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17" w:type="dxa"/>
        <w:tblInd w:w="-10" w:type="dxa"/>
        <w:tblLayout w:type="fixed"/>
        <w:tblLook w:val="0000"/>
      </w:tblPr>
      <w:tblGrid>
        <w:gridCol w:w="11317"/>
      </w:tblGrid>
      <w:tr w:rsidR="00594BDA" w:rsidTr="00513664">
        <w:tc>
          <w:tcPr>
            <w:tcW w:w="1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594BDA">
            <w:pPr>
              <w:snapToGrid w:val="0"/>
              <w:spacing w:line="360" w:lineRule="auto"/>
              <w:rPr>
                <w:rFonts w:hint="eastAsia"/>
                <w:lang w:eastAsia="ko-KR"/>
              </w:rPr>
            </w:pPr>
          </w:p>
          <w:p w:rsidR="00540F74" w:rsidRPr="00835CD8" w:rsidRDefault="00E456D5" w:rsidP="00835CD8">
            <w:pPr>
              <w:spacing w:line="360" w:lineRule="auto"/>
              <w:ind w:firstLineChars="650" w:firstLine="1560"/>
              <w:rPr>
                <w:lang w:eastAsia="ko-KR"/>
              </w:rPr>
            </w:pPr>
            <w:r>
              <w:t xml:space="preserve">   </w:t>
            </w:r>
            <w:r w:rsidR="003E2A9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5CD8">
              <w:instrText xml:space="preserve"> FORMCHECKBOX </w:instrText>
            </w:r>
            <w:r w:rsidR="003E2A99">
              <w:fldChar w:fldCharType="end"/>
            </w:r>
            <w:r w:rsidR="00835CD8">
              <w:t xml:space="preserve"> </w:t>
            </w:r>
            <w:r>
              <w:t xml:space="preserve">Speaking     </w:t>
            </w:r>
            <w:r w:rsidR="003E2A9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2A99">
              <w:fldChar w:fldCharType="end"/>
            </w:r>
            <w:r>
              <w:t xml:space="preserve"> Reading      </w:t>
            </w:r>
            <w:r w:rsidR="003E2A99">
              <w:fldChar w:fldCharType="begin"/>
            </w:r>
            <w:r w:rsidR="00835CD8">
              <w:rPr>
                <w:lang w:eastAsia="ko-KR"/>
              </w:rPr>
              <w:instrText xml:space="preserve"> </w:instrText>
            </w:r>
            <w:r w:rsidR="00835CD8">
              <w:rPr>
                <w:rFonts w:hint="eastAsia"/>
                <w:lang w:eastAsia="ko-KR"/>
              </w:rPr>
              <w:instrText>eq \o\ac(</w:instrText>
            </w:r>
            <w:r w:rsidR="00835CD8" w:rsidRPr="004A0DBA">
              <w:rPr>
                <w:rFonts w:ascii="바탕" w:hint="eastAsia"/>
                <w:position w:val="-4"/>
                <w:sz w:val="36"/>
                <w:lang w:eastAsia="ko-KR"/>
              </w:rPr>
              <w:instrText>□</w:instrText>
            </w:r>
            <w:r w:rsidR="00835CD8">
              <w:rPr>
                <w:rFonts w:hint="eastAsia"/>
                <w:lang w:eastAsia="ko-KR"/>
              </w:rPr>
              <w:instrText>,X)</w:instrText>
            </w:r>
            <w:r w:rsidR="003E2A99">
              <w:fldChar w:fldCharType="end"/>
            </w:r>
            <w:r>
              <w:t xml:space="preserve">Grammar  </w:t>
            </w:r>
            <w:r w:rsidR="003E2A9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2A99">
              <w:fldChar w:fldCharType="end"/>
            </w:r>
            <w:r w:rsidR="00EC3906">
              <w:t xml:space="preserve"> </w:t>
            </w:r>
            <w:r w:rsidR="00EC3906">
              <w:rPr>
                <w:rFonts w:hint="eastAsia"/>
                <w:lang w:eastAsia="ko-KR"/>
              </w:rPr>
              <w:t>Listening</w:t>
            </w:r>
          </w:p>
        </w:tc>
      </w:tr>
      <w:tr w:rsidR="00594BDA" w:rsidTr="00513664">
        <w:tc>
          <w:tcPr>
            <w:tcW w:w="1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5" w:rsidRPr="00105B55" w:rsidRDefault="004B76AB">
            <w:pPr>
              <w:snapToGrid w:val="0"/>
              <w:spacing w:line="360" w:lineRule="auto"/>
              <w:rPr>
                <w:rFonts w:ascii="Century Gothic" w:hAnsi="Century Gothic"/>
                <w:b/>
                <w:iCs/>
                <w:sz w:val="36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b/>
                <w:sz w:val="32"/>
                <w:szCs w:val="22"/>
              </w:rPr>
              <w:t>T</w:t>
            </w:r>
            <w:r>
              <w:rPr>
                <w:rFonts w:ascii="Century Gothic" w:hAnsi="Century Gothic"/>
                <w:b/>
                <w:iCs/>
                <w:sz w:val="36"/>
                <w:szCs w:val="22"/>
              </w:rPr>
              <w:t>opic:</w:t>
            </w:r>
            <w:r>
              <w:rPr>
                <w:rFonts w:ascii="Century Gothic" w:hAnsi="Century Gothic"/>
                <w:b/>
                <w:iCs/>
                <w:sz w:val="36"/>
                <w:szCs w:val="22"/>
                <w:lang w:eastAsia="ko-KR"/>
              </w:rPr>
              <w:t xml:space="preserve"> Tag</w:t>
            </w:r>
            <w:r>
              <w:rPr>
                <w:rFonts w:ascii="Century Gothic" w:hAnsi="Century Gothic" w:hint="eastAsia"/>
                <w:b/>
                <w:iCs/>
                <w:sz w:val="36"/>
                <w:szCs w:val="22"/>
                <w:lang w:eastAsia="ko-KR"/>
              </w:rPr>
              <w:t xml:space="preserve"> question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394"/>
        <w:gridCol w:w="2394"/>
        <w:gridCol w:w="2394"/>
        <w:gridCol w:w="3566"/>
      </w:tblGrid>
      <w:tr w:rsidR="00594BD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 w:rsidP="00284220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284220" w:rsidRPr="00284220" w:rsidRDefault="00284220" w:rsidP="004A0DBA">
            <w:pPr>
              <w:snapToGrid w:val="0"/>
              <w:spacing w:line="360" w:lineRule="auto"/>
              <w:ind w:firstLineChars="100" w:firstLine="236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284220">
              <w:rPr>
                <w:rFonts w:ascii="Arial" w:hAnsi="Arial" w:cs="Arial" w:hint="eastAsia"/>
                <w:b/>
                <w:lang w:eastAsia="ko-KR"/>
              </w:rPr>
              <w:t>Aimie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 w:rsidP="00284220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Level:</w:t>
            </w:r>
          </w:p>
          <w:p w:rsidR="00135DB0" w:rsidRPr="00284220" w:rsidRDefault="00135DB0" w:rsidP="00284220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594BDA" w:rsidRDefault="00E456D5">
            <w:pPr>
              <w:spacing w:line="360" w:lineRule="auto"/>
              <w:ind w:firstLine="10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Length:</w:t>
            </w:r>
          </w:p>
          <w:p w:rsidR="00594BDA" w:rsidRDefault="0090397F">
            <w:pPr>
              <w:spacing w:line="360" w:lineRule="auto"/>
              <w:ind w:firstLine="738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E456D5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10748"/>
      </w:tblGrid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0C5D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Materials: </w:t>
            </w:r>
            <w:r w:rsidR="00DB119B">
              <w:rPr>
                <w:rFonts w:ascii="Arial" w:hAnsi="Arial" w:cs="Arial"/>
              </w:rPr>
              <w:t>Board and marker</w:t>
            </w:r>
          </w:p>
          <w:p w:rsidR="00594BDA" w:rsidRDefault="00E456D5">
            <w:pPr>
              <w:spacing w:line="360" w:lineRule="auto"/>
              <w:ind w:firstLine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Worksheet</w:t>
            </w:r>
            <w:r w:rsidR="00F16CFE">
              <w:rPr>
                <w:rFonts w:ascii="Arial" w:hAnsi="Arial" w:cs="Arial" w:hint="eastAsia"/>
                <w:lang w:eastAsia="ko-KR"/>
              </w:rPr>
              <w:t>1.2</w:t>
            </w:r>
            <w:r>
              <w:rPr>
                <w:rFonts w:ascii="Arial" w:hAnsi="Arial" w:cs="Arial"/>
              </w:rPr>
              <w:t xml:space="preserve"> (14 copies</w:t>
            </w:r>
            <w:r w:rsidR="004B76AB">
              <w:rPr>
                <w:rFonts w:ascii="Arial" w:hAnsi="Arial" w:cs="Arial" w:hint="eastAsia"/>
                <w:lang w:eastAsia="ko-KR"/>
              </w:rPr>
              <w:t xml:space="preserve"> each</w:t>
            </w:r>
            <w:r>
              <w:rPr>
                <w:rFonts w:ascii="Arial" w:hAnsi="Arial" w:cs="Arial"/>
              </w:rPr>
              <w:t>)</w:t>
            </w:r>
          </w:p>
          <w:p w:rsidR="00594BDA" w:rsidRDefault="00FD5B04" w:rsidP="00F16CFE">
            <w:pPr>
              <w:spacing w:line="360" w:lineRule="auto"/>
              <w:ind w:firstLineChars="450" w:firstLine="10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Board</w:t>
            </w:r>
            <w:r w:rsidR="002F47F4">
              <w:rPr>
                <w:rFonts w:ascii="Arial" w:hAnsi="Arial" w:cs="Arial" w:hint="eastAsia"/>
                <w:lang w:eastAsia="ko-KR"/>
              </w:rPr>
              <w:t xml:space="preserve"> game</w:t>
            </w:r>
            <w:r w:rsidR="00F16CFE">
              <w:rPr>
                <w:rFonts w:ascii="Arial" w:hAnsi="Arial" w:cs="Arial" w:hint="eastAsia"/>
                <w:lang w:eastAsia="ko-KR"/>
              </w:rPr>
              <w:t xml:space="preserve"> sheet</w:t>
            </w:r>
            <w:r w:rsidR="00CD3761">
              <w:rPr>
                <w:rFonts w:ascii="Arial" w:hAnsi="Arial" w:cs="Arial"/>
              </w:rPr>
              <w:t>(</w:t>
            </w:r>
            <w:r w:rsidR="00CD3761">
              <w:rPr>
                <w:rFonts w:ascii="Arial" w:hAnsi="Arial" w:cs="Arial" w:hint="eastAsia"/>
                <w:lang w:eastAsia="ko-KR"/>
              </w:rPr>
              <w:t xml:space="preserve">3 </w:t>
            </w:r>
            <w:r w:rsidR="00E456D5">
              <w:rPr>
                <w:rFonts w:ascii="Arial" w:hAnsi="Arial" w:cs="Arial"/>
              </w:rPr>
              <w:t>copies)</w:t>
            </w:r>
          </w:p>
          <w:p w:rsidR="00594BDA" w:rsidRPr="00F75F12" w:rsidRDefault="00F75F12" w:rsidP="00F16CFE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3 dices</w:t>
            </w:r>
          </w:p>
        </w:tc>
      </w:tr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Aims:</w:t>
            </w:r>
          </w:p>
          <w:p w:rsidR="0021490A" w:rsidRDefault="000468FE" w:rsidP="00C1429C">
            <w:pPr>
              <w:pStyle w:val="ListParagraph1"/>
              <w:numPr>
                <w:ilvl w:val="0"/>
                <w:numId w:val="14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Ss </w:t>
            </w:r>
            <w:r w:rsidRPr="0021490A">
              <w:rPr>
                <w:rFonts w:ascii="Arial" w:hAnsi="Arial" w:cs="Arial"/>
                <w:sz w:val="24"/>
                <w:szCs w:val="24"/>
                <w:lang w:eastAsia="ko-KR"/>
              </w:rPr>
              <w:t>will</w:t>
            </w:r>
            <w:r w:rsidR="0021490A"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be able to ask</w:t>
            </w:r>
            <w:r w:rsidR="002A2061"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</w:t>
            </w:r>
            <w:r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ag </w:t>
            </w:r>
            <w:r w:rsidR="0021490A"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>questions by doing activit</w:t>
            </w:r>
            <w:r w:rsid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>ies</w:t>
            </w:r>
          </w:p>
          <w:p w:rsidR="00594BDA" w:rsidRPr="0021490A" w:rsidRDefault="00F35BE9" w:rsidP="00C1429C">
            <w:pPr>
              <w:pStyle w:val="ListParagraph1"/>
              <w:numPr>
                <w:ilvl w:val="0"/>
                <w:numId w:val="14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>Ss</w:t>
            </w:r>
            <w:r w:rsidR="002A2061"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will be able to</w:t>
            </w:r>
            <w:r w:rsidRPr="0021490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answer to tag questions</w:t>
            </w:r>
            <w:r w:rsidR="00C47F4B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by completing worksheets</w:t>
            </w:r>
            <w:proofErr w:type="gramStart"/>
            <w:r w:rsidR="00C47F4B">
              <w:rPr>
                <w:rFonts w:ascii="Arial" w:hAnsi="Arial" w:cs="Arial" w:hint="eastAsia"/>
                <w:sz w:val="24"/>
                <w:szCs w:val="24"/>
                <w:lang w:eastAsia="ko-KR"/>
              </w:rPr>
              <w:t>,.</w:t>
            </w:r>
            <w:proofErr w:type="gramEnd"/>
          </w:p>
          <w:p w:rsidR="00594BDA" w:rsidRDefault="002A2061" w:rsidP="00F35BE9">
            <w:pPr>
              <w:pStyle w:val="ListParagraph1"/>
              <w:numPr>
                <w:ilvl w:val="0"/>
                <w:numId w:val="14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Ss </w:t>
            </w:r>
            <w:r w:rsidR="00543CD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will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improve listening skills by listening to teacher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 explanation and CCQs</w:t>
            </w:r>
          </w:p>
          <w:p w:rsidR="00C44C9D" w:rsidRPr="00F35BE9" w:rsidRDefault="00543CD2" w:rsidP="00F35BE9">
            <w:pPr>
              <w:pStyle w:val="ListParagraph1"/>
              <w:numPr>
                <w:ilvl w:val="0"/>
                <w:numId w:val="14"/>
              </w:numPr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Ss will improve writing skills by writing</w:t>
            </w:r>
            <w:r w:rsidR="00C44C9D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C44C9D">
              <w:rPr>
                <w:rFonts w:ascii="Arial" w:hAnsi="Arial" w:cs="Arial"/>
                <w:sz w:val="24"/>
                <w:szCs w:val="24"/>
                <w:lang w:eastAsia="ko-KR"/>
              </w:rPr>
              <w:t>sentences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and completing work sheets.</w:t>
            </w:r>
          </w:p>
          <w:p w:rsidR="00594BDA" w:rsidRPr="00EC5589" w:rsidRDefault="00594BDA" w:rsidP="00F35BE9">
            <w:pPr>
              <w:pStyle w:val="ListParagraph1"/>
              <w:tabs>
                <w:tab w:val="left" w:pos="1080"/>
              </w:tabs>
              <w:spacing w:line="360" w:lineRule="auto"/>
              <w:ind w:left="1560"/>
              <w:jc w:val="left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594BDA" w:rsidRDefault="00AC089D">
            <w:pPr>
              <w:pStyle w:val="ListParagraph1"/>
              <w:tabs>
                <w:tab w:val="left" w:pos="3700"/>
              </w:tabs>
              <w:spacing w:line="360" w:lineRule="auto"/>
              <w:ind w:left="1620" w:hanging="1170"/>
              <w:jc w:val="left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</w:t>
            </w:r>
            <w:r w:rsidR="00853061">
              <w:rPr>
                <w:rFonts w:ascii="Arial" w:hAnsi="Arial" w:cs="Arial" w:hint="eastAsia"/>
                <w:sz w:val="24"/>
                <w:szCs w:val="24"/>
                <w:lang w:eastAsia="ko-KR"/>
              </w:rPr>
              <w:t>Listening to teacher</w:t>
            </w:r>
            <w:r w:rsidR="00853061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85306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</w:t>
            </w:r>
            <w:r w:rsidR="00853061">
              <w:rPr>
                <w:rFonts w:ascii="Arial" w:hAnsi="Arial" w:cs="Arial"/>
                <w:sz w:val="24"/>
                <w:szCs w:val="24"/>
                <w:lang w:eastAsia="ko-KR"/>
              </w:rPr>
              <w:t>i</w:t>
            </w:r>
            <w:r w:rsidR="00DD4D37">
              <w:rPr>
                <w:rFonts w:ascii="Arial" w:hAnsi="Arial" w:cs="Arial"/>
                <w:sz w:val="24"/>
                <w:szCs w:val="24"/>
                <w:lang w:eastAsia="ko-KR"/>
              </w:rPr>
              <w:t>nstruction</w:t>
            </w:r>
            <w:r w:rsidR="00DD4D3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and </w:t>
            </w:r>
            <w:r w:rsidR="00142D3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questions from </w:t>
            </w:r>
            <w:r w:rsidR="008C6C67">
              <w:rPr>
                <w:rFonts w:ascii="Arial" w:hAnsi="Arial" w:cs="Arial" w:hint="eastAsia"/>
                <w:sz w:val="24"/>
                <w:szCs w:val="24"/>
                <w:lang w:eastAsia="ko-KR"/>
              </w:rPr>
              <w:t>classmates</w:t>
            </w:r>
          </w:p>
          <w:p w:rsidR="00594BDA" w:rsidRDefault="00E456D5">
            <w:pPr>
              <w:spacing w:line="360" w:lineRule="auto"/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  <w:r w:rsidR="002D32AC">
              <w:rPr>
                <w:rFonts w:ascii="Arial" w:hAnsi="Arial" w:cs="Arial" w:hint="eastAsia"/>
                <w:lang w:eastAsia="ko-KR"/>
              </w:rPr>
              <w:t xml:space="preserve"> skills</w:t>
            </w:r>
            <w:r w:rsidR="002B2959">
              <w:rPr>
                <w:rFonts w:ascii="Arial" w:hAnsi="Arial" w:cs="Arial"/>
              </w:rPr>
              <w:t xml:space="preserve"> - </w:t>
            </w:r>
            <w:r w:rsidR="00B90A51">
              <w:rPr>
                <w:rFonts w:ascii="Arial" w:hAnsi="Arial" w:cs="Arial" w:hint="eastAsia"/>
                <w:lang w:eastAsia="ko-KR"/>
              </w:rPr>
              <w:t>Completing</w:t>
            </w:r>
            <w:r w:rsidR="003F0911">
              <w:rPr>
                <w:rFonts w:ascii="Arial" w:hAnsi="Arial" w:cs="Arial" w:hint="eastAsia"/>
                <w:lang w:eastAsia="ko-KR"/>
              </w:rPr>
              <w:t xml:space="preserve"> work sheet</w:t>
            </w:r>
            <w:r w:rsidR="00A34C06">
              <w:rPr>
                <w:rFonts w:ascii="Arial" w:hAnsi="Arial" w:cs="Arial"/>
                <w:lang w:eastAsia="ko-KR"/>
              </w:rPr>
              <w:t>.</w:t>
            </w:r>
          </w:p>
          <w:p w:rsidR="00594BDA" w:rsidRDefault="00E456D5">
            <w:pPr>
              <w:spacing w:line="360" w:lineRule="auto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Readi</w:t>
            </w:r>
            <w:r w:rsidR="003F0911">
              <w:rPr>
                <w:rFonts w:ascii="Arial" w:hAnsi="Arial" w:cs="Arial"/>
              </w:rPr>
              <w:t>ng Skills –</w:t>
            </w:r>
            <w:r w:rsidR="00FD5AE7">
              <w:rPr>
                <w:rFonts w:ascii="Arial" w:hAnsi="Arial" w:cs="Arial" w:hint="eastAsia"/>
                <w:lang w:eastAsia="ko-KR"/>
              </w:rPr>
              <w:t>Reading work sheets</w:t>
            </w:r>
          </w:p>
          <w:p w:rsidR="00594BDA" w:rsidRDefault="00947CA6" w:rsidP="00DA0E38">
            <w:pPr>
              <w:spacing w:line="360" w:lineRule="auto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Speaking Skills </w:t>
            </w:r>
            <w:r w:rsidR="00E95551">
              <w:rPr>
                <w:rFonts w:ascii="Arial" w:hAnsi="Arial" w:cs="Arial"/>
              </w:rPr>
              <w:t>–</w:t>
            </w:r>
            <w:r w:rsidR="00A22D84">
              <w:rPr>
                <w:rFonts w:ascii="Arial" w:hAnsi="Arial" w:cs="Arial" w:hint="eastAsia"/>
                <w:lang w:eastAsia="ko-KR"/>
              </w:rPr>
              <w:t>Drilling</w:t>
            </w:r>
            <w:r w:rsidR="0068452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1323E">
              <w:rPr>
                <w:rFonts w:ascii="Arial" w:hAnsi="Arial" w:cs="Arial"/>
                <w:lang w:eastAsia="ko-KR"/>
              </w:rPr>
              <w:t>and, board</w:t>
            </w:r>
            <w:r w:rsidR="00F1323E">
              <w:rPr>
                <w:rFonts w:ascii="Arial" w:hAnsi="Arial" w:cs="Arial" w:hint="eastAsia"/>
                <w:lang w:eastAsia="ko-KR"/>
              </w:rPr>
              <w:t xml:space="preserve"> game activity</w:t>
            </w:r>
            <w:r w:rsidR="00E95551">
              <w:rPr>
                <w:rFonts w:ascii="Arial" w:hAnsi="Arial" w:cs="Arial" w:hint="eastAsia"/>
                <w:lang w:eastAsia="ko-KR"/>
              </w:rPr>
              <w:t>,</w:t>
            </w:r>
            <w:r w:rsidR="00E456D5">
              <w:rPr>
                <w:rFonts w:ascii="Arial" w:hAnsi="Arial" w:cs="Arial"/>
              </w:rPr>
              <w:t xml:space="preserve"> teacher CCQs &amp; question</w:t>
            </w:r>
            <w:r w:rsidR="007B30B8">
              <w:rPr>
                <w:rFonts w:ascii="Arial" w:hAnsi="Arial" w:cs="Arial" w:hint="eastAsia"/>
                <w:lang w:eastAsia="ko-KR"/>
              </w:rPr>
              <w:t>s</w:t>
            </w:r>
            <w:r w:rsidR="00DA0E38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10748"/>
      </w:tblGrid>
      <w:tr w:rsidR="00594BDA">
        <w:tc>
          <w:tcPr>
            <w:tcW w:w="10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594BDA" w:rsidRDefault="00E456D5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Phonology</w:t>
            </w:r>
            <w:r w:rsidR="00ED0CAA">
              <w:rPr>
                <w:rFonts w:ascii="Arial" w:hAnsi="Arial" w:cs="Arial"/>
              </w:rPr>
              <w:t xml:space="preserve"> –</w:t>
            </w:r>
            <w:r w:rsidR="00E06901">
              <w:rPr>
                <w:rFonts w:ascii="Arial" w:hAnsi="Arial" w:cs="Arial"/>
              </w:rPr>
              <w:t xml:space="preserve"> </w:t>
            </w:r>
            <w:r w:rsidR="005201BE">
              <w:rPr>
                <w:rFonts w:ascii="Arial" w:hAnsi="Arial" w:cs="Arial" w:hint="eastAsia"/>
                <w:lang w:eastAsia="ko-KR"/>
              </w:rPr>
              <w:t>Listening to instructions</w:t>
            </w:r>
            <w:r w:rsidR="008249B9">
              <w:rPr>
                <w:rFonts w:ascii="Arial" w:hAnsi="Arial" w:cs="Arial" w:hint="eastAsia"/>
                <w:lang w:eastAsia="ko-KR"/>
              </w:rPr>
              <w:t xml:space="preserve"> and explanation and drilling</w:t>
            </w:r>
          </w:p>
          <w:p w:rsidR="00594BDA" w:rsidRDefault="005201BE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  <w:lang w:eastAsia="ko-KR"/>
              </w:rPr>
              <w:t>Grammar-Tag questions</w:t>
            </w:r>
          </w:p>
          <w:p w:rsidR="00594BDA" w:rsidRDefault="00E456D5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201BE">
              <w:rPr>
                <w:rFonts w:ascii="Arial" w:hAnsi="Arial" w:cs="Arial"/>
              </w:rPr>
              <w:t xml:space="preserve">Function </w:t>
            </w:r>
            <w:r w:rsidR="00FA47A3">
              <w:rPr>
                <w:rFonts w:ascii="Arial" w:hAnsi="Arial" w:cs="Arial"/>
              </w:rPr>
              <w:t>–</w:t>
            </w:r>
            <w:r w:rsidR="005201BE">
              <w:rPr>
                <w:rFonts w:ascii="Arial" w:hAnsi="Arial" w:cs="Arial"/>
              </w:rPr>
              <w:t xml:space="preserve"> </w:t>
            </w:r>
            <w:r w:rsidR="00F1127A">
              <w:rPr>
                <w:rFonts w:ascii="Arial" w:hAnsi="Arial" w:cs="Arial" w:hint="eastAsia"/>
                <w:lang w:eastAsia="ko-KR"/>
              </w:rPr>
              <w:t>Discussion and</w:t>
            </w:r>
            <w:r w:rsidR="00FA47A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20420">
              <w:rPr>
                <w:rFonts w:ascii="Arial" w:hAnsi="Arial" w:cs="Arial" w:hint="eastAsia"/>
                <w:lang w:eastAsia="ko-KR"/>
              </w:rPr>
              <w:t>activities</w:t>
            </w:r>
          </w:p>
          <w:p w:rsidR="00594BDA" w:rsidRDefault="00E456D5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  Discourse </w:t>
            </w:r>
            <w:r w:rsidR="005201B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8C0581">
              <w:rPr>
                <w:rFonts w:ascii="Arial" w:hAnsi="Arial" w:cs="Arial" w:hint="eastAsia"/>
                <w:lang w:eastAsia="ko-KR"/>
              </w:rPr>
              <w:t>Discussion and</w:t>
            </w:r>
            <w:r w:rsidR="0026214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01BE">
              <w:rPr>
                <w:rFonts w:ascii="Arial" w:hAnsi="Arial" w:cs="Arial"/>
                <w:lang w:eastAsia="ko-KR"/>
              </w:rPr>
              <w:t>Questions</w:t>
            </w:r>
            <w:r w:rsidR="005201BE">
              <w:rPr>
                <w:rFonts w:ascii="Arial" w:hAnsi="Arial" w:cs="Arial" w:hint="eastAsia"/>
                <w:lang w:eastAsia="ko-KR"/>
              </w:rPr>
              <w:t xml:space="preserve"> and answers</w:t>
            </w:r>
            <w:r w:rsidR="003370F5">
              <w:rPr>
                <w:rFonts w:ascii="Arial" w:hAnsi="Arial" w:cs="Arial" w:hint="eastAsia"/>
                <w:lang w:eastAsia="ko-KR"/>
              </w:rPr>
              <w:t xml:space="preserve"> of Tag questions</w:t>
            </w: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258" w:type="dxa"/>
        <w:tblLayout w:type="fixed"/>
        <w:tblLook w:val="0000"/>
      </w:tblPr>
      <w:tblGrid>
        <w:gridCol w:w="10480"/>
      </w:tblGrid>
      <w:tr w:rsidR="00594BDA"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716412" w:rsidRPr="005D7974" w:rsidRDefault="0066747B" w:rsidP="005D7974">
            <w:pPr>
              <w:pStyle w:val="ab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 w:rsidRPr="005D7974">
              <w:rPr>
                <w:rFonts w:ascii="Arial" w:hAnsi="Arial" w:cs="Arial" w:hint="eastAsia"/>
                <w:lang w:eastAsia="ko-KR"/>
              </w:rPr>
              <w:t>S</w:t>
            </w:r>
            <w:r w:rsidR="00716412" w:rsidRPr="005D7974">
              <w:rPr>
                <w:rFonts w:ascii="Arial" w:hAnsi="Arial" w:cs="Arial" w:hint="eastAsia"/>
                <w:lang w:eastAsia="ko-KR"/>
              </w:rPr>
              <w:t>s already know the teacher</w:t>
            </w:r>
            <w:r w:rsidR="00716412" w:rsidRPr="005D7974">
              <w:rPr>
                <w:rFonts w:ascii="Arial" w:hAnsi="Arial" w:cs="Arial"/>
                <w:lang w:eastAsia="ko-KR"/>
              </w:rPr>
              <w:t>’</w:t>
            </w:r>
            <w:r w:rsidR="00716412" w:rsidRPr="005D7974">
              <w:rPr>
                <w:rFonts w:ascii="Arial" w:hAnsi="Arial" w:cs="Arial" w:hint="eastAsia"/>
                <w:lang w:eastAsia="ko-KR"/>
              </w:rPr>
              <w:t xml:space="preserve">s teaching </w:t>
            </w:r>
            <w:r w:rsidR="00716412" w:rsidRPr="005D7974">
              <w:rPr>
                <w:rFonts w:ascii="Arial" w:hAnsi="Arial" w:cs="Arial"/>
                <w:lang w:eastAsia="ko-KR"/>
              </w:rPr>
              <w:t>style and</w:t>
            </w:r>
            <w:r w:rsidR="00716412" w:rsidRPr="005D7974">
              <w:rPr>
                <w:rFonts w:ascii="Arial" w:hAnsi="Arial" w:cs="Arial" w:hint="eastAsia"/>
                <w:lang w:eastAsia="ko-KR"/>
              </w:rPr>
              <w:t xml:space="preserve"> how the </w:t>
            </w:r>
            <w:r w:rsidR="00716412" w:rsidRPr="005D7974">
              <w:rPr>
                <w:rFonts w:ascii="Arial" w:hAnsi="Arial" w:cs="Arial"/>
                <w:lang w:eastAsia="ko-KR"/>
              </w:rPr>
              <w:t>classroom</w:t>
            </w:r>
            <w:r w:rsidR="00716412" w:rsidRPr="005D7974">
              <w:rPr>
                <w:rFonts w:ascii="Arial" w:hAnsi="Arial" w:cs="Arial" w:hint="eastAsia"/>
                <w:lang w:eastAsia="ko-KR"/>
              </w:rPr>
              <w:t xml:space="preserve"> works.</w:t>
            </w:r>
          </w:p>
          <w:p w:rsidR="00BB0353" w:rsidRPr="00B4139E" w:rsidRDefault="00B4139E" w:rsidP="00B4139E">
            <w:pPr>
              <w:pStyle w:val="ab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are Intermediate level</w:t>
            </w:r>
          </w:p>
          <w:p w:rsidR="00594BDA" w:rsidRDefault="0066747B" w:rsidP="00B4139E">
            <w:pPr>
              <w:pStyle w:val="ab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5D7974">
              <w:rPr>
                <w:rFonts w:ascii="Arial" w:hAnsi="Arial" w:cs="Arial" w:hint="eastAsia"/>
                <w:lang w:eastAsia="ko-KR"/>
              </w:rPr>
              <w:t>S</w:t>
            </w:r>
            <w:r w:rsidR="00BB0353" w:rsidRPr="005D7974">
              <w:rPr>
                <w:rFonts w:ascii="Arial" w:hAnsi="Arial" w:cs="Arial" w:hint="eastAsia"/>
                <w:lang w:eastAsia="ko-KR"/>
              </w:rPr>
              <w:t xml:space="preserve">s are </w:t>
            </w:r>
            <w:r w:rsidRPr="005D7974">
              <w:rPr>
                <w:rFonts w:ascii="Arial" w:hAnsi="Arial" w:cs="Arial" w:hint="eastAsia"/>
                <w:lang w:eastAsia="ko-KR"/>
              </w:rPr>
              <w:t>comfortable in the class.</w:t>
            </w:r>
          </w:p>
          <w:p w:rsidR="00B4139E" w:rsidRPr="00B4139E" w:rsidRDefault="00B4139E" w:rsidP="00B4139E">
            <w:pPr>
              <w:pStyle w:val="ab"/>
              <w:spacing w:line="360" w:lineRule="auto"/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594BDA" w:rsidRDefault="00594BDA">
      <w:pPr>
        <w:spacing w:line="360" w:lineRule="auto"/>
      </w:pPr>
    </w:p>
    <w:tbl>
      <w:tblPr>
        <w:tblW w:w="0" w:type="auto"/>
        <w:tblInd w:w="228" w:type="dxa"/>
        <w:tblLayout w:type="fixed"/>
        <w:tblLook w:val="0000"/>
      </w:tblPr>
      <w:tblGrid>
        <w:gridCol w:w="10535"/>
      </w:tblGrid>
      <w:tr w:rsidR="00594BDA" w:rsidTr="006C1B17">
        <w:trPr>
          <w:trHeight w:val="1241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CB" w:rsidRDefault="00E456D5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Anticipated Errors and Solution</w:t>
            </w:r>
            <w:r w:rsidR="000954CB">
              <w:rPr>
                <w:rFonts w:ascii="Arial" w:hAnsi="Arial" w:cs="Arial" w:hint="eastAsia"/>
                <w:lang w:eastAsia="ko-KR"/>
              </w:rPr>
              <w:t>s</w:t>
            </w:r>
          </w:p>
          <w:p w:rsidR="00594BDA" w:rsidRPr="000954CB" w:rsidRDefault="00E07A92" w:rsidP="00254727">
            <w:pPr>
              <w:numPr>
                <w:ilvl w:val="0"/>
                <w:numId w:val="15"/>
              </w:numPr>
              <w:tabs>
                <w:tab w:val="left" w:pos="7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 may not clearly understand the meaning</w:t>
            </w:r>
          </w:p>
          <w:p w:rsidR="00594BDA" w:rsidRPr="00254727" w:rsidRDefault="00E456D5" w:rsidP="00254727">
            <w:pPr>
              <w:pStyle w:val="ab"/>
              <w:numPr>
                <w:ilvl w:val="2"/>
                <w:numId w:val="15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254727">
              <w:rPr>
                <w:rFonts w:ascii="Arial" w:hAnsi="Arial" w:cs="Arial"/>
              </w:rPr>
              <w:t xml:space="preserve">Solution: </w:t>
            </w:r>
            <w:r w:rsidR="00B87AD9" w:rsidRPr="00254727">
              <w:rPr>
                <w:rFonts w:ascii="Arial" w:hAnsi="Arial" w:cs="Arial"/>
              </w:rPr>
              <w:t>-</w:t>
            </w:r>
            <w:r w:rsidR="00E07A92">
              <w:rPr>
                <w:rFonts w:ascii="Arial" w:hAnsi="Arial" w:cs="Arial" w:hint="eastAsia"/>
                <w:lang w:eastAsia="ko-KR"/>
              </w:rPr>
              <w:t xml:space="preserve"> Provide more examples</w:t>
            </w:r>
          </w:p>
          <w:p w:rsidR="00594BDA" w:rsidRDefault="00A72BFB" w:rsidP="00254727">
            <w:pPr>
              <w:numPr>
                <w:ilvl w:val="0"/>
                <w:numId w:val="15"/>
              </w:numPr>
              <w:tabs>
                <w:tab w:val="left" w:pos="7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may not be able to </w:t>
            </w: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r w:rsidR="006D133C">
              <w:rPr>
                <w:rFonts w:ascii="Arial" w:hAnsi="Arial" w:cs="Arial" w:hint="eastAsia"/>
                <w:lang w:eastAsia="ko-KR"/>
              </w:rPr>
              <w:t>the answers</w:t>
            </w:r>
          </w:p>
          <w:p w:rsidR="00594BDA" w:rsidRPr="00254727" w:rsidRDefault="00E456D5" w:rsidP="00254727">
            <w:pPr>
              <w:pStyle w:val="ab"/>
              <w:numPr>
                <w:ilvl w:val="2"/>
                <w:numId w:val="15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254727">
              <w:rPr>
                <w:rFonts w:ascii="Arial" w:hAnsi="Arial" w:cs="Arial"/>
              </w:rPr>
              <w:t>Solution</w:t>
            </w:r>
            <w:r w:rsidR="00D025CF" w:rsidRPr="00254727">
              <w:rPr>
                <w:rFonts w:ascii="Arial" w:hAnsi="Arial" w:cs="Arial"/>
              </w:rPr>
              <w:t xml:space="preserve">: - </w:t>
            </w:r>
            <w:r w:rsidR="00D025CF" w:rsidRPr="00254727">
              <w:rPr>
                <w:rFonts w:ascii="Arial" w:hAnsi="Arial" w:cs="Arial" w:hint="eastAsia"/>
                <w:lang w:eastAsia="ko-KR"/>
              </w:rPr>
              <w:t>Teac</w:t>
            </w:r>
            <w:r w:rsidR="006D133C">
              <w:rPr>
                <w:rFonts w:ascii="Arial" w:hAnsi="Arial" w:cs="Arial" w:hint="eastAsia"/>
                <w:lang w:eastAsia="ko-KR"/>
              </w:rPr>
              <w:t>he</w:t>
            </w:r>
            <w:r w:rsidR="001A572D">
              <w:rPr>
                <w:rFonts w:ascii="Arial" w:hAnsi="Arial" w:cs="Arial" w:hint="eastAsia"/>
                <w:lang w:eastAsia="ko-KR"/>
              </w:rPr>
              <w:t>r gives a guide</w:t>
            </w:r>
          </w:p>
          <w:p w:rsidR="00594BDA" w:rsidRDefault="00E456D5" w:rsidP="00254727">
            <w:pPr>
              <w:numPr>
                <w:ilvl w:val="0"/>
                <w:numId w:val="15"/>
              </w:numPr>
              <w:tabs>
                <w:tab w:val="left" w:pos="7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takes too long</w:t>
            </w:r>
            <w:r w:rsidR="00B571E1">
              <w:rPr>
                <w:rFonts w:ascii="Arial" w:hAnsi="Arial" w:cs="Arial" w:hint="eastAsia"/>
                <w:lang w:eastAsia="ko-KR"/>
              </w:rPr>
              <w:t>.</w:t>
            </w:r>
          </w:p>
          <w:p w:rsidR="00594BDA" w:rsidRPr="00254727" w:rsidRDefault="00B27D6A" w:rsidP="00254727">
            <w:pPr>
              <w:pStyle w:val="ab"/>
              <w:numPr>
                <w:ilvl w:val="2"/>
                <w:numId w:val="15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Solution: - </w:t>
            </w:r>
            <w:r w:rsidR="00E825DD">
              <w:rPr>
                <w:rFonts w:ascii="Arial" w:hAnsi="Arial" w:cs="Arial" w:hint="eastAsia"/>
                <w:lang w:eastAsia="ko-KR"/>
              </w:rPr>
              <w:t xml:space="preserve">Reduce the time for </w:t>
            </w:r>
            <w:r w:rsidR="00E456D5" w:rsidRPr="00254727">
              <w:rPr>
                <w:rFonts w:ascii="Arial" w:hAnsi="Arial" w:cs="Arial"/>
              </w:rPr>
              <w:t xml:space="preserve"> remaining activity or give time warn</w:t>
            </w:r>
            <w:r w:rsidR="00645313" w:rsidRPr="00254727">
              <w:rPr>
                <w:rFonts w:ascii="Arial" w:hAnsi="Arial" w:cs="Arial" w:hint="eastAsia"/>
                <w:lang w:eastAsia="ko-KR"/>
              </w:rPr>
              <w:t>ing</w:t>
            </w:r>
          </w:p>
          <w:p w:rsidR="00594BDA" w:rsidRDefault="00E456D5" w:rsidP="00254727">
            <w:pPr>
              <w:numPr>
                <w:ilvl w:val="0"/>
                <w:numId w:val="15"/>
              </w:numPr>
              <w:tabs>
                <w:tab w:val="left" w:pos="7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finishes too soon</w:t>
            </w:r>
          </w:p>
          <w:p w:rsidR="00A72BFB" w:rsidRDefault="00150EAD" w:rsidP="00491639">
            <w:pPr>
              <w:pStyle w:val="ab"/>
              <w:numPr>
                <w:ilvl w:val="2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Solution: – 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 w:rsidR="00E456D5" w:rsidRPr="00254727">
              <w:rPr>
                <w:rFonts w:ascii="Arial" w:hAnsi="Arial" w:cs="Arial"/>
              </w:rPr>
              <w:t>dditional questions or extend remaining activities</w:t>
            </w:r>
            <w:r w:rsidR="00491639">
              <w:rPr>
                <w:rFonts w:ascii="Arial" w:hAnsi="Arial" w:cs="Arial" w:hint="eastAsia"/>
                <w:lang w:eastAsia="ko-KR"/>
              </w:rPr>
              <w:t>.</w:t>
            </w:r>
          </w:p>
          <w:p w:rsidR="00577FFD" w:rsidRDefault="00577FFD" w:rsidP="00577FFD">
            <w:pPr>
              <w:numPr>
                <w:ilvl w:val="0"/>
                <w:numId w:val="15"/>
              </w:numPr>
              <w:tabs>
                <w:tab w:val="left" w:pos="7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have enough members to pair up</w:t>
            </w:r>
          </w:p>
          <w:p w:rsidR="00577FFD" w:rsidRDefault="00577FFD" w:rsidP="00577FFD">
            <w:pPr>
              <w:pStyle w:val="ab"/>
              <w:numPr>
                <w:ilvl w:val="2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Solution: –</w:t>
            </w:r>
            <w:r>
              <w:rPr>
                <w:rFonts w:ascii="Arial" w:hAnsi="Arial" w:cs="Arial" w:hint="eastAsia"/>
                <w:lang w:eastAsia="ko-KR"/>
              </w:rPr>
              <w:t>Teacher can join.</w:t>
            </w:r>
          </w:p>
          <w:p w:rsidR="006C1B17" w:rsidRDefault="006C1B17" w:rsidP="006C1B17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539C8" w:rsidRDefault="001539C8" w:rsidP="006C1B17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539C8" w:rsidRDefault="001539C8" w:rsidP="006C1B17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539C8" w:rsidRDefault="001539C8" w:rsidP="00362EF1">
            <w:pPr>
              <w:spacing w:line="360" w:lineRule="auto"/>
              <w:ind w:firstLineChars="300" w:firstLine="707"/>
              <w:rPr>
                <w:rFonts w:ascii="Arial" w:hAnsi="Arial" w:cs="Arial"/>
                <w:lang w:eastAsia="ko-KR"/>
              </w:rPr>
            </w:pPr>
            <w:r w:rsidRPr="00362EF1">
              <w:rPr>
                <w:rFonts w:ascii="Arial" w:hAnsi="Arial" w:cs="Arial" w:hint="eastAsia"/>
                <w:b/>
                <w:lang w:eastAsia="ko-KR"/>
              </w:rPr>
              <w:t>References:</w:t>
            </w:r>
            <w:r w:rsidR="003939B2">
              <w:rPr>
                <w:rFonts w:ascii="Arial" w:hAnsi="Arial" w:cs="Arial" w:hint="eastAsia"/>
                <w:lang w:eastAsia="ko-KR"/>
              </w:rPr>
              <w:t xml:space="preserve"> My next grammar 3 www.e-future.co.kr</w:t>
            </w:r>
          </w:p>
          <w:p w:rsidR="001539C8" w:rsidRPr="006C1B17" w:rsidRDefault="001539C8" w:rsidP="001539C8">
            <w:pPr>
              <w:spacing w:line="360" w:lineRule="auto"/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I can use grammar</w:t>
            </w:r>
            <w:r w:rsidR="002553A5">
              <w:rPr>
                <w:rFonts w:ascii="Arial" w:hAnsi="Arial" w:cs="Arial" w:hint="eastAsia"/>
                <w:lang w:eastAsia="ko-KR"/>
              </w:rPr>
              <w:t xml:space="preserve"> 3</w:t>
            </w:r>
          </w:p>
          <w:p w:rsidR="00577FFD" w:rsidRPr="008A34ED" w:rsidRDefault="00577FFD" w:rsidP="008A34E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594BDA" w:rsidRDefault="00594BDA">
      <w:pPr>
        <w:pageBreakBefore/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1203"/>
        <w:gridCol w:w="3330"/>
        <w:gridCol w:w="5559"/>
      </w:tblGrid>
      <w:tr w:rsidR="00594BDA">
        <w:tc>
          <w:tcPr>
            <w:tcW w:w="10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Lead-In</w:t>
            </w:r>
          </w:p>
        </w:tc>
      </w:tr>
      <w:tr w:rsidR="00594BDA">
        <w:tc>
          <w:tcPr>
            <w:tcW w:w="10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FB0277" w:rsidP="00F2772C">
            <w:pPr>
              <w:snapToGrid w:val="0"/>
              <w:spacing w:line="360" w:lineRule="auto"/>
              <w:rPr>
                <w:lang w:eastAsia="ko-KR"/>
              </w:rPr>
            </w:pPr>
            <w:r>
              <w:t>Materials:</w:t>
            </w:r>
            <w:r w:rsidR="00F2772C">
              <w:rPr>
                <w:lang w:eastAsia="ko-KR"/>
              </w:rPr>
              <w:t xml:space="preserve"> </w:t>
            </w:r>
            <w:r w:rsidR="00884426">
              <w:rPr>
                <w:rFonts w:hint="eastAsia"/>
                <w:lang w:eastAsia="ko-KR"/>
              </w:rPr>
              <w:t>Board and marker</w:t>
            </w:r>
          </w:p>
          <w:p w:rsidR="006D0BA5" w:rsidRDefault="00884426" w:rsidP="00F2772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</w:t>
            </w:r>
          </w:p>
          <w:p w:rsidR="00594BDA" w:rsidRDefault="00594BDA">
            <w:pPr>
              <w:spacing w:line="360" w:lineRule="auto"/>
            </w:pPr>
          </w:p>
        </w:tc>
      </w:tr>
      <w:tr w:rsidR="00594BD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</w:pPr>
            <w:r>
              <w:t>Time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Student Activity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Teacher Talk</w:t>
            </w:r>
            <w:r w:rsidR="0039633A">
              <w:rPr>
                <w:rFonts w:hint="eastAsia"/>
                <w:lang w:eastAsia="ko-KR"/>
              </w:rPr>
              <w:t xml:space="preserve"> </w:t>
            </w:r>
          </w:p>
        </w:tc>
      </w:tr>
      <w:tr w:rsidR="00594BDA" w:rsidTr="00373AFC">
        <w:trPr>
          <w:trHeight w:val="7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C5366E">
            <w:pPr>
              <w:pStyle w:val="a7"/>
              <w:snapToGrid w:val="0"/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5</w:t>
            </w:r>
            <w:r w:rsidR="00C865EF">
              <w:rPr>
                <w:rFonts w:eastAsia="맑은 고딕"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rFonts w:eastAsia="맑은 고딕"/>
                <w:lang w:eastAsia="ko-KR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</w:rPr>
              <w:t xml:space="preserve">Whole </w:t>
            </w:r>
            <w:r w:rsidR="00C865EF">
              <w:rPr>
                <w:rFonts w:eastAsia="맑은 고딕"/>
                <w:lang w:eastAsia="ko-KR"/>
              </w:rPr>
              <w:t>Class</w:t>
            </w: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</w:rPr>
            </w:pPr>
          </w:p>
          <w:p w:rsidR="00594BDA" w:rsidRDefault="00594BDA">
            <w:pPr>
              <w:spacing w:line="360" w:lineRule="auto"/>
              <w:rPr>
                <w:rFonts w:eastAsia="맑은 고딕"/>
                <w:lang w:eastAsia="ko-KR"/>
              </w:rPr>
            </w:pPr>
          </w:p>
          <w:p w:rsidR="004A5EAD" w:rsidRDefault="004A5EAD">
            <w:pPr>
              <w:spacing w:line="360" w:lineRule="auto"/>
              <w:rPr>
                <w:rFonts w:eastAsia="맑은 고딕"/>
                <w:lang w:eastAsia="ko-KR"/>
              </w:rPr>
            </w:pPr>
          </w:p>
          <w:p w:rsidR="004A5EAD" w:rsidRDefault="004A5EAD">
            <w:pPr>
              <w:spacing w:line="360" w:lineRule="auto"/>
              <w:rPr>
                <w:rFonts w:eastAsia="맑은 고딕"/>
                <w:lang w:eastAsia="ko-KR"/>
              </w:rPr>
            </w:pPr>
          </w:p>
          <w:p w:rsidR="0012726C" w:rsidRDefault="0012726C">
            <w:pPr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Whole class</w:t>
            </w:r>
          </w:p>
          <w:p w:rsidR="00373AFC" w:rsidRDefault="00373AFC">
            <w:pPr>
              <w:spacing w:line="360" w:lineRule="auto"/>
              <w:rPr>
                <w:rFonts w:eastAsia="맑은 고딕"/>
                <w:lang w:eastAsia="ko-K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C865EF">
            <w:pPr>
              <w:snapToGrid w:val="0"/>
              <w:spacing w:line="360" w:lineRule="auto"/>
              <w:rPr>
                <w:lang w:eastAsia="ko-KR"/>
              </w:rPr>
            </w:pPr>
            <w:r>
              <w:t>S</w:t>
            </w:r>
            <w:r>
              <w:rPr>
                <w:rFonts w:hint="eastAsia"/>
                <w:lang w:eastAsia="ko-KR"/>
              </w:rPr>
              <w:t>s</w:t>
            </w:r>
            <w:r w:rsidR="00E456D5">
              <w:t xml:space="preserve"> observe</w:t>
            </w:r>
            <w:r w:rsidR="00F567A3">
              <w:rPr>
                <w:rFonts w:hint="eastAsia"/>
                <w:lang w:eastAsia="ko-KR"/>
              </w:rPr>
              <w:t xml:space="preserve"> and respond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6C4AEA" w:rsidRDefault="006C4AEA">
            <w:pPr>
              <w:spacing w:line="360" w:lineRule="auto"/>
              <w:rPr>
                <w:lang w:eastAsia="ko-KR"/>
              </w:rPr>
            </w:pPr>
          </w:p>
          <w:p w:rsidR="006C4AEA" w:rsidRDefault="006C4AEA">
            <w:pPr>
              <w:spacing w:line="360" w:lineRule="auto"/>
              <w:rPr>
                <w:lang w:eastAsia="ko-KR"/>
              </w:rPr>
            </w:pPr>
          </w:p>
          <w:p w:rsidR="006C4AEA" w:rsidRDefault="006C4AEA">
            <w:pPr>
              <w:spacing w:line="360" w:lineRule="auto"/>
              <w:rPr>
                <w:lang w:eastAsia="ko-KR"/>
              </w:rPr>
            </w:pPr>
          </w:p>
          <w:p w:rsidR="006C4AEA" w:rsidRDefault="006C4AEA">
            <w:pPr>
              <w:spacing w:line="360" w:lineRule="auto"/>
              <w:rPr>
                <w:lang w:eastAsia="ko-KR"/>
              </w:rPr>
            </w:pPr>
          </w:p>
          <w:p w:rsidR="006C4AEA" w:rsidRDefault="006C4AEA">
            <w:pPr>
              <w:spacing w:line="360" w:lineRule="auto"/>
              <w:rPr>
                <w:lang w:eastAsia="ko-KR"/>
              </w:rPr>
            </w:pPr>
          </w:p>
          <w:p w:rsidR="00594BDA" w:rsidRDefault="00E456D5">
            <w:pPr>
              <w:spacing w:line="360" w:lineRule="auto"/>
              <w:rPr>
                <w:lang w:eastAsia="ko-KR"/>
              </w:rPr>
            </w:pPr>
            <w:r>
              <w:t xml:space="preserve">Ss observe </w:t>
            </w:r>
            <w:r w:rsidR="00C865EF">
              <w:rPr>
                <w:rFonts w:hint="eastAsia"/>
                <w:lang w:eastAsia="ko-KR"/>
              </w:rPr>
              <w:t xml:space="preserve">and </w:t>
            </w:r>
            <w:r w:rsidR="00F567A3">
              <w:rPr>
                <w:lang w:eastAsia="ko-KR"/>
              </w:rPr>
              <w:t>respon</w:t>
            </w:r>
            <w:r w:rsidR="00F567A3">
              <w:rPr>
                <w:rFonts w:hint="eastAsia"/>
                <w:lang w:eastAsia="ko-KR"/>
              </w:rPr>
              <w:t>d</w:t>
            </w: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373AFC" w:rsidRDefault="00373AFC">
            <w:pPr>
              <w:spacing w:line="360" w:lineRule="auto"/>
              <w:rPr>
                <w:lang w:eastAsia="ko-KR"/>
              </w:rPr>
            </w:pPr>
          </w:p>
          <w:p w:rsidR="00373AFC" w:rsidRDefault="00373AFC">
            <w:pPr>
              <w:spacing w:line="360" w:lineRule="auto"/>
              <w:rPr>
                <w:lang w:eastAsia="ko-KR"/>
              </w:rPr>
            </w:pPr>
          </w:p>
          <w:p w:rsidR="00373AFC" w:rsidRDefault="00373AFC">
            <w:pPr>
              <w:spacing w:line="360" w:lineRule="auto"/>
              <w:rPr>
                <w:lang w:eastAsia="ko-KR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ind w:left="45"/>
              <w:rPr>
                <w:lang w:eastAsia="ko-KR"/>
              </w:rPr>
            </w:pPr>
            <w:r>
              <w:t>Enter</w:t>
            </w:r>
            <w:r w:rsidR="00C865EF">
              <w:t xml:space="preserve"> </w:t>
            </w:r>
            <w:r w:rsidR="00626DB0">
              <w:rPr>
                <w:rFonts w:hint="eastAsia"/>
                <w:lang w:eastAsia="ko-KR"/>
              </w:rPr>
              <w:t xml:space="preserve">the </w:t>
            </w:r>
            <w:r w:rsidR="00C865EF">
              <w:t>cl</w:t>
            </w:r>
            <w:r w:rsidR="00791321">
              <w:t xml:space="preserve">assroom and </w:t>
            </w:r>
            <w:r w:rsidR="00CC511B">
              <w:rPr>
                <w:rFonts w:hint="eastAsia"/>
                <w:lang w:eastAsia="ko-KR"/>
              </w:rPr>
              <w:t xml:space="preserve">greet </w:t>
            </w:r>
            <w:r w:rsidR="00093049">
              <w:rPr>
                <w:rFonts w:hint="eastAsia"/>
                <w:lang w:eastAsia="ko-KR"/>
              </w:rPr>
              <w:t>students.</w:t>
            </w:r>
          </w:p>
          <w:p w:rsidR="00594BDA" w:rsidRDefault="00FD0917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Hi </w:t>
            </w:r>
            <w:r>
              <w:rPr>
                <w:lang w:eastAsia="ko-KR"/>
              </w:rPr>
              <w:t>everyone, how</w:t>
            </w:r>
            <w:r>
              <w:rPr>
                <w:rFonts w:hint="eastAsia"/>
                <w:lang w:eastAsia="ko-KR"/>
              </w:rPr>
              <w:t xml:space="preserve"> are you today?</w:t>
            </w:r>
            <w:r w:rsidR="00E456D5">
              <w:t xml:space="preserve"> </w:t>
            </w:r>
          </w:p>
          <w:p w:rsidR="00F672F2" w:rsidRDefault="00F672F2" w:rsidP="00F672F2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You are happy to see </w:t>
            </w:r>
            <w:r>
              <w:rPr>
                <w:lang w:eastAsia="ko-KR"/>
              </w:rPr>
              <w:t>me, aren’t</w:t>
            </w:r>
            <w:r>
              <w:rPr>
                <w:rFonts w:hint="eastAsia"/>
                <w:lang w:eastAsia="ko-KR"/>
              </w:rPr>
              <w:t xml:space="preserve"> you?</w:t>
            </w:r>
          </w:p>
          <w:p w:rsidR="00523FE1" w:rsidRDefault="00F672F2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Monica, you</w:t>
            </w:r>
            <w:r>
              <w:rPr>
                <w:rFonts w:hint="eastAsia"/>
                <w:lang w:eastAsia="ko-KR"/>
              </w:rPr>
              <w:t xml:space="preserve"> look great today,</w:t>
            </w:r>
            <w:r>
              <w:rPr>
                <w:lang w:eastAsia="ko-KR"/>
              </w:rPr>
              <w:t xml:space="preserve"> you bought a new</w:t>
            </w:r>
            <w:r>
              <w:rPr>
                <w:rFonts w:hint="eastAsia"/>
                <w:lang w:eastAsia="ko-KR"/>
              </w:rPr>
              <w:t xml:space="preserve"> dress, didn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you?</w:t>
            </w:r>
          </w:p>
          <w:p w:rsidR="00F672F2" w:rsidRDefault="00F672F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Lucy</w:t>
            </w:r>
            <w:r w:rsidR="00D3322C">
              <w:rPr>
                <w:rFonts w:hint="eastAsia"/>
                <w:lang w:eastAsia="ko-KR"/>
              </w:rPr>
              <w:t>, your hair look different</w:t>
            </w:r>
            <w:r w:rsidR="0037332F">
              <w:rPr>
                <w:rFonts w:hint="eastAsia"/>
                <w:lang w:eastAsia="ko-KR"/>
              </w:rPr>
              <w:t xml:space="preserve"> today</w:t>
            </w:r>
            <w:r w:rsidR="00D3322C">
              <w:rPr>
                <w:rFonts w:hint="eastAsia"/>
                <w:lang w:eastAsia="ko-KR"/>
              </w:rPr>
              <w:t>, you</w:t>
            </w:r>
            <w:r w:rsidR="00D3322C">
              <w:rPr>
                <w:lang w:eastAsia="ko-KR"/>
              </w:rPr>
              <w:t>’</w:t>
            </w:r>
            <w:r w:rsidR="00D3322C">
              <w:rPr>
                <w:rFonts w:hint="eastAsia"/>
                <w:lang w:eastAsia="ko-KR"/>
              </w:rPr>
              <w:t>ve</w:t>
            </w:r>
            <w:r w:rsidR="006C1B17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6C1B17">
              <w:rPr>
                <w:rFonts w:hint="eastAsia"/>
                <w:lang w:eastAsia="ko-KR"/>
              </w:rPr>
              <w:t>permed</w:t>
            </w:r>
            <w:proofErr w:type="spellEnd"/>
            <w:r>
              <w:rPr>
                <w:rFonts w:hint="eastAsia"/>
                <w:lang w:eastAsia="ko-KR"/>
              </w:rPr>
              <w:t xml:space="preserve"> your </w:t>
            </w:r>
            <w:r w:rsidR="003E7621">
              <w:rPr>
                <w:lang w:eastAsia="ko-KR"/>
              </w:rPr>
              <w:t>hair</w:t>
            </w:r>
            <w:r>
              <w:rPr>
                <w:rFonts w:hint="eastAsia"/>
                <w:lang w:eastAsia="ko-KR"/>
              </w:rPr>
              <w:t xml:space="preserve"> </w:t>
            </w:r>
            <w:r w:rsidR="003E7621">
              <w:rPr>
                <w:rFonts w:hint="eastAsia"/>
                <w:lang w:eastAsia="ko-KR"/>
              </w:rPr>
              <w:t>haven</w:t>
            </w:r>
            <w:r w:rsidR="003E7621">
              <w:rPr>
                <w:lang w:eastAsia="ko-KR"/>
              </w:rPr>
              <w:t>’</w:t>
            </w:r>
            <w:r w:rsidR="003E7621">
              <w:rPr>
                <w:rFonts w:hint="eastAsia"/>
                <w:lang w:eastAsia="ko-KR"/>
              </w:rPr>
              <w:t>t you?</w:t>
            </w:r>
          </w:p>
          <w:p w:rsidR="00FC125C" w:rsidRDefault="00C764E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Talk to them with more </w:t>
            </w:r>
            <w:r>
              <w:rPr>
                <w:lang w:eastAsia="ko-KR"/>
              </w:rPr>
              <w:t>sentences</w:t>
            </w:r>
            <w:r>
              <w:rPr>
                <w:rFonts w:hint="eastAsia"/>
                <w:lang w:eastAsia="ko-KR"/>
              </w:rPr>
              <w:t xml:space="preserve"> with tag questio</w:t>
            </w:r>
            <w:r w:rsidR="00DB315C">
              <w:rPr>
                <w:rFonts w:hint="eastAsia"/>
                <w:lang w:eastAsia="ko-KR"/>
              </w:rPr>
              <w:t>ns.</w:t>
            </w:r>
          </w:p>
          <w:p w:rsidR="004A5EAD" w:rsidRDefault="004A5EAD" w:rsidP="004A5EAD">
            <w:pPr>
              <w:spacing w:line="360" w:lineRule="auto"/>
              <w:ind w:left="120" w:hangingChars="50" w:hanging="12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Mj</w:t>
            </w:r>
            <w:r w:rsidR="002A55B7">
              <w:rPr>
                <w:rFonts w:hint="eastAsia"/>
                <w:lang w:eastAsia="ko-KR"/>
              </w:rPr>
              <w:t>ay</w:t>
            </w:r>
            <w:proofErr w:type="spellEnd"/>
            <w:r>
              <w:rPr>
                <w:rFonts w:hint="eastAsia"/>
                <w:lang w:eastAsia="ko-KR"/>
              </w:rPr>
              <w:t xml:space="preserve">, do you have a car? No, I </w:t>
            </w:r>
            <w:r>
              <w:rPr>
                <w:lang w:eastAsia="ko-KR"/>
              </w:rPr>
              <w:t>don’t. So</w:t>
            </w:r>
            <w:r>
              <w:rPr>
                <w:rFonts w:hint="eastAsia"/>
                <w:lang w:eastAsia="ko-KR"/>
              </w:rPr>
              <w:t xml:space="preserve">, you want to buy a </w:t>
            </w:r>
            <w:r>
              <w:rPr>
                <w:lang w:eastAsia="ko-KR"/>
              </w:rPr>
              <w:t>car, don’t</w:t>
            </w:r>
            <w:r>
              <w:rPr>
                <w:rFonts w:hint="eastAsia"/>
                <w:lang w:eastAsia="ko-KR"/>
              </w:rPr>
              <w:t xml:space="preserve"> you?</w:t>
            </w:r>
          </w:p>
          <w:p w:rsidR="004A5EAD" w:rsidRDefault="004A5EAD" w:rsidP="004A5EAD">
            <w:pPr>
              <w:spacing w:line="360" w:lineRule="auto"/>
              <w:ind w:left="120" w:hangingChars="50" w:hanging="120"/>
              <w:rPr>
                <w:lang w:eastAsia="ko-KR"/>
              </w:rPr>
            </w:pPr>
            <w:r>
              <w:rPr>
                <w:lang w:eastAsia="ko-KR"/>
              </w:rPr>
              <w:t>Rachael</w:t>
            </w:r>
            <w:r>
              <w:rPr>
                <w:rFonts w:hint="eastAsia"/>
                <w:lang w:eastAsia="ko-KR"/>
              </w:rPr>
              <w:t>, did you have a nice sleep? No</w:t>
            </w:r>
            <w:r w:rsidR="0056429F">
              <w:rPr>
                <w:rFonts w:hint="eastAsia"/>
                <w:lang w:eastAsia="ko-KR"/>
              </w:rPr>
              <w:t xml:space="preserve"> I </w:t>
            </w:r>
            <w:r w:rsidR="00CD1438">
              <w:rPr>
                <w:lang w:eastAsia="ko-KR"/>
              </w:rPr>
              <w:t>didn’t, so</w:t>
            </w:r>
            <w:r>
              <w:rPr>
                <w:rFonts w:hint="eastAsia"/>
                <w:lang w:eastAsia="ko-KR"/>
              </w:rPr>
              <w:t xml:space="preserve"> you want to get a </w:t>
            </w:r>
            <w:r w:rsidR="0056429F">
              <w:rPr>
                <w:lang w:eastAsia="ko-KR"/>
              </w:rPr>
              <w:t>coffee</w:t>
            </w:r>
            <w:r>
              <w:rPr>
                <w:rFonts w:hint="eastAsia"/>
                <w:lang w:eastAsia="ko-KR"/>
              </w:rPr>
              <w:t>,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you?</w:t>
            </w:r>
          </w:p>
          <w:p w:rsidR="00DD54B5" w:rsidRDefault="004A5EAD" w:rsidP="00DD54B5">
            <w:pPr>
              <w:spacing w:line="360" w:lineRule="auto"/>
              <w:ind w:left="12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are you Jay? </w:t>
            </w:r>
            <w:r w:rsidR="00155F70">
              <w:rPr>
                <w:lang w:eastAsia="ko-KR"/>
              </w:rPr>
              <w:t>You</w:t>
            </w:r>
            <w:r w:rsidR="00DD54B5">
              <w:rPr>
                <w:rFonts w:hint="eastAsia"/>
                <w:lang w:eastAsia="ko-KR"/>
              </w:rPr>
              <w:t xml:space="preserve"> are going back to USA aren</w:t>
            </w:r>
            <w:r w:rsidR="00DD54B5">
              <w:rPr>
                <w:lang w:eastAsia="ko-KR"/>
              </w:rPr>
              <w:t>’</w:t>
            </w:r>
            <w:r w:rsidR="00DD54B5">
              <w:rPr>
                <w:rFonts w:hint="eastAsia"/>
                <w:lang w:eastAsia="ko-KR"/>
              </w:rPr>
              <w:t>t you?</w:t>
            </w:r>
          </w:p>
          <w:p w:rsidR="00155F70" w:rsidRPr="00DD54B5" w:rsidRDefault="00155F70" w:rsidP="00DD54B5">
            <w:pPr>
              <w:spacing w:line="360" w:lineRule="auto"/>
              <w:ind w:left="12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\</w:t>
            </w:r>
          </w:p>
          <w:p w:rsidR="0056429F" w:rsidRPr="00523FE1" w:rsidRDefault="0056429F" w:rsidP="004A5EAD">
            <w:pPr>
              <w:spacing w:line="360" w:lineRule="auto"/>
              <w:ind w:left="120" w:hangingChars="50" w:hanging="120"/>
              <w:rPr>
                <w:lang w:eastAsia="ko-KR"/>
              </w:rPr>
            </w:pPr>
          </w:p>
          <w:p w:rsidR="00594BDA" w:rsidRDefault="00E456D5" w:rsidP="00210AC2">
            <w:pPr>
              <w:spacing w:line="360" w:lineRule="auto"/>
              <w:rPr>
                <w:lang w:eastAsia="ko-KR"/>
              </w:rPr>
            </w:pPr>
            <w:r>
              <w:t>What do you think our topic will be today?</w:t>
            </w:r>
          </w:p>
          <w:p w:rsidR="00210AC2" w:rsidRDefault="00210AC2" w:rsidP="00210AC2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(Let them th</w:t>
            </w:r>
            <w:r w:rsidR="00693267">
              <w:rPr>
                <w:rFonts w:hint="eastAsia"/>
                <w:lang w:eastAsia="ko-KR"/>
              </w:rPr>
              <w:t>ink about it for a while,</w:t>
            </w:r>
            <w:r w:rsidR="00517745"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3F6AFA" w:rsidRDefault="00210AC2" w:rsidP="00DB315C">
            <w:pPr>
              <w:spacing w:line="360" w:lineRule="auto"/>
              <w:ind w:left="4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right. </w:t>
            </w:r>
            <w:r w:rsidR="00DB315C">
              <w:rPr>
                <w:rFonts w:hint="eastAsia"/>
                <w:lang w:eastAsia="ko-KR"/>
              </w:rPr>
              <w:t>Today</w:t>
            </w:r>
            <w:r w:rsidR="00DB315C">
              <w:rPr>
                <w:lang w:eastAsia="ko-KR"/>
              </w:rPr>
              <w:t>’</w:t>
            </w:r>
            <w:r w:rsidR="00DB315C">
              <w:rPr>
                <w:rFonts w:hint="eastAsia"/>
                <w:lang w:eastAsia="ko-KR"/>
              </w:rPr>
              <w:t xml:space="preserve">s topic is </w:t>
            </w:r>
            <w:r w:rsidR="00DB315C">
              <w:rPr>
                <w:lang w:eastAsia="ko-KR"/>
              </w:rPr>
              <w:t>“</w:t>
            </w:r>
            <w:r w:rsidR="00DB315C">
              <w:rPr>
                <w:rFonts w:hint="eastAsia"/>
                <w:lang w:eastAsia="ko-KR"/>
              </w:rPr>
              <w:t>Tag questions</w:t>
            </w:r>
            <w:r w:rsidR="00DB315C">
              <w:rPr>
                <w:lang w:eastAsia="ko-KR"/>
              </w:rPr>
              <w:t>”</w:t>
            </w: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0575CB" w:rsidRDefault="000575CB" w:rsidP="00DB315C">
            <w:pPr>
              <w:spacing w:line="360" w:lineRule="auto"/>
              <w:ind w:left="45"/>
              <w:rPr>
                <w:lang w:eastAsia="ko-KR"/>
              </w:rPr>
            </w:pPr>
          </w:p>
          <w:p w:rsidR="00CE2981" w:rsidRDefault="00CE2981" w:rsidP="00FC125C">
            <w:pPr>
              <w:spacing w:line="360" w:lineRule="auto"/>
              <w:rPr>
                <w:lang w:eastAsia="ko-KR"/>
              </w:rPr>
            </w:pPr>
          </w:p>
        </w:tc>
      </w:tr>
    </w:tbl>
    <w:p w:rsidR="00594BDA" w:rsidRDefault="00594BDA">
      <w:pPr>
        <w:spacing w:line="360" w:lineRule="auto"/>
        <w:rPr>
          <w:lang w:eastAsia="ko-KR"/>
        </w:rPr>
      </w:pPr>
    </w:p>
    <w:tbl>
      <w:tblPr>
        <w:tblW w:w="10891" w:type="dxa"/>
        <w:tblInd w:w="-10" w:type="dxa"/>
        <w:tblLayout w:type="fixed"/>
        <w:tblLook w:val="0000"/>
      </w:tblPr>
      <w:tblGrid>
        <w:gridCol w:w="969"/>
        <w:gridCol w:w="1700"/>
        <w:gridCol w:w="3325"/>
        <w:gridCol w:w="4897"/>
      </w:tblGrid>
      <w:tr w:rsidR="00594BDA" w:rsidTr="00513664"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FC" w:rsidRDefault="00373AFC" w:rsidP="00D81FDE">
            <w:pPr>
              <w:pStyle w:val="af0"/>
              <w:ind w:firstLineChars="1850" w:firstLine="4358"/>
              <w:rPr>
                <w:b/>
                <w:lang w:eastAsia="ko-KR"/>
              </w:rPr>
            </w:pPr>
          </w:p>
          <w:p w:rsidR="00594BDA" w:rsidRPr="008039A7" w:rsidRDefault="003E149F" w:rsidP="00373AFC">
            <w:pPr>
              <w:pStyle w:val="af0"/>
              <w:ind w:firstLineChars="1400" w:firstLine="3298"/>
              <w:rPr>
                <w:b/>
              </w:rPr>
            </w:pPr>
            <w:r w:rsidRPr="008039A7">
              <w:rPr>
                <w:rFonts w:hint="eastAsia"/>
                <w:b/>
                <w:lang w:eastAsia="ko-KR"/>
              </w:rPr>
              <w:t>Pr</w:t>
            </w:r>
            <w:r w:rsidR="00E456D5" w:rsidRPr="008039A7">
              <w:rPr>
                <w:b/>
              </w:rPr>
              <w:t>e-Activity</w:t>
            </w:r>
          </w:p>
        </w:tc>
      </w:tr>
      <w:tr w:rsidR="00594BDA" w:rsidTr="00513664"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A" w:rsidRDefault="00E456D5" w:rsidP="00ED5932">
            <w:pPr>
              <w:pStyle w:val="aa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ED5932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Work sheet#1</w:t>
            </w:r>
          </w:p>
          <w:p w:rsidR="00594BDA" w:rsidRDefault="006742F0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  </w:t>
            </w:r>
            <w:r w:rsidR="00E456D5">
              <w:rPr>
                <w:rFonts w:ascii="Times New Roman" w:hAnsi="Times New Roman" w:cs="Times New Roman"/>
                <w:sz w:val="24"/>
                <w:szCs w:val="24"/>
              </w:rPr>
              <w:t>Board and markers</w:t>
            </w:r>
          </w:p>
          <w:p w:rsidR="00594BDA" w:rsidRDefault="00594BDA">
            <w:pPr>
              <w:pStyle w:val="aa"/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594BDA" w:rsidTr="00513664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</w:pPr>
            <w:r>
              <w:t>Time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Set Up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Student Activity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Teacher Talk</w:t>
            </w:r>
          </w:p>
        </w:tc>
      </w:tr>
      <w:tr w:rsidR="00594BDA" w:rsidTr="00513664">
        <w:trPr>
          <w:trHeight w:val="42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8E2E20">
            <w:pPr>
              <w:pStyle w:val="a7"/>
              <w:snapToGrid w:val="0"/>
              <w:spacing w:line="360" w:lineRule="auto"/>
            </w:pPr>
            <w:r>
              <w:rPr>
                <w:rFonts w:hint="eastAsia"/>
                <w:lang w:eastAsia="ko-KR"/>
              </w:rPr>
              <w:t>6</w:t>
            </w:r>
            <w:r w:rsidR="0069486C">
              <w:t>m</w:t>
            </w:r>
            <w:r w:rsidR="0069486C">
              <w:rPr>
                <w:rFonts w:hint="eastAsia"/>
                <w:lang w:eastAsia="ko-KR"/>
              </w:rPr>
              <w:t>i</w:t>
            </w:r>
            <w:r w:rsidR="00E456D5">
              <w:t>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7C10EB" w:rsidRDefault="007C10EB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2A41EA" w:rsidRDefault="002A41EA">
            <w:pPr>
              <w:pStyle w:val="a7"/>
              <w:spacing w:line="360" w:lineRule="auto"/>
              <w:rPr>
                <w:lang w:eastAsia="ko-KR"/>
              </w:rPr>
            </w:pPr>
          </w:p>
          <w:p w:rsidR="00133163" w:rsidRDefault="00133163">
            <w:pPr>
              <w:pStyle w:val="a7"/>
              <w:spacing w:line="360" w:lineRule="auto"/>
              <w:rPr>
                <w:lang w:eastAsia="ko-KR"/>
              </w:rPr>
            </w:pPr>
          </w:p>
          <w:p w:rsidR="00133163" w:rsidRDefault="00133163">
            <w:pPr>
              <w:pStyle w:val="a7"/>
              <w:spacing w:line="360" w:lineRule="auto"/>
              <w:rPr>
                <w:lang w:eastAsia="ko-KR"/>
              </w:rPr>
            </w:pPr>
          </w:p>
          <w:p w:rsidR="00133163" w:rsidRDefault="00133163">
            <w:pPr>
              <w:pStyle w:val="a7"/>
              <w:spacing w:line="360" w:lineRule="auto"/>
              <w:rPr>
                <w:lang w:eastAsia="ko-KR"/>
              </w:rPr>
            </w:pPr>
          </w:p>
          <w:p w:rsidR="00133163" w:rsidRDefault="00133163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894441" w:rsidRDefault="00894441">
            <w:pPr>
              <w:pStyle w:val="a7"/>
              <w:spacing w:line="360" w:lineRule="auto"/>
              <w:rPr>
                <w:lang w:eastAsia="ko-KR"/>
              </w:rPr>
            </w:pPr>
          </w:p>
          <w:p w:rsidR="00F516C6" w:rsidRDefault="002F5A3E">
            <w:pPr>
              <w:pStyle w:val="a7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  <w:r w:rsidR="000E5711">
              <w:rPr>
                <w:rFonts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  <w:p w:rsidR="00594BDA" w:rsidRDefault="008D101C">
            <w:pPr>
              <w:pStyle w:val="a7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8D101C" w:rsidRDefault="008D101C">
            <w:pPr>
              <w:pStyle w:val="a7"/>
              <w:spacing w:line="360" w:lineRule="auto"/>
              <w:rPr>
                <w:lang w:eastAsia="ko-KR"/>
              </w:rPr>
            </w:pPr>
          </w:p>
          <w:p w:rsidR="008D101C" w:rsidRPr="008D101C" w:rsidRDefault="008D101C" w:rsidP="008D101C">
            <w:pPr>
              <w:rPr>
                <w:lang w:eastAsia="ko-KR"/>
              </w:rPr>
            </w:pPr>
          </w:p>
          <w:p w:rsidR="008D101C" w:rsidRPr="008D101C" w:rsidRDefault="008D101C" w:rsidP="008D101C">
            <w:pPr>
              <w:rPr>
                <w:lang w:eastAsia="ko-KR"/>
              </w:rPr>
            </w:pPr>
          </w:p>
          <w:p w:rsidR="008D101C" w:rsidRPr="008D101C" w:rsidRDefault="008D101C" w:rsidP="008D101C">
            <w:pPr>
              <w:rPr>
                <w:lang w:eastAsia="ko-KR"/>
              </w:rPr>
            </w:pPr>
          </w:p>
          <w:p w:rsidR="008D101C" w:rsidRPr="008D101C" w:rsidRDefault="008D101C" w:rsidP="008D101C">
            <w:pPr>
              <w:rPr>
                <w:lang w:eastAsia="ko-KR"/>
              </w:rPr>
            </w:pPr>
          </w:p>
          <w:p w:rsidR="008D101C" w:rsidRPr="008D101C" w:rsidRDefault="008D101C" w:rsidP="008D101C">
            <w:pPr>
              <w:rPr>
                <w:lang w:eastAsia="ko-KR"/>
              </w:rPr>
            </w:pPr>
          </w:p>
          <w:p w:rsidR="00594BDA" w:rsidRPr="008D101C" w:rsidRDefault="00280758" w:rsidP="008D101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  <w:r w:rsidR="001A3CB3">
              <w:rPr>
                <w:rFonts w:hint="eastAsia"/>
                <w:lang w:eastAsia="ko-KR"/>
              </w:rPr>
              <w:t>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 xml:space="preserve">Whole Class </w:t>
            </w:r>
          </w:p>
          <w:p w:rsidR="00594BDA" w:rsidRDefault="00594BDA">
            <w:pPr>
              <w:spacing w:line="360" w:lineRule="auto"/>
            </w:pPr>
          </w:p>
          <w:p w:rsidR="007C10EB" w:rsidRDefault="007C10EB">
            <w:pPr>
              <w:spacing w:line="360" w:lineRule="auto"/>
              <w:rPr>
                <w:lang w:eastAsia="ko-KR"/>
              </w:rPr>
            </w:pPr>
          </w:p>
          <w:p w:rsidR="007C10EB" w:rsidRDefault="007C10EB">
            <w:pPr>
              <w:spacing w:line="360" w:lineRule="auto"/>
              <w:rPr>
                <w:lang w:eastAsia="ko-KR"/>
              </w:rPr>
            </w:pPr>
          </w:p>
          <w:p w:rsidR="00413B1E" w:rsidRDefault="00413B1E">
            <w:pPr>
              <w:spacing w:line="360" w:lineRule="auto"/>
              <w:rPr>
                <w:lang w:eastAsia="ko-KR"/>
              </w:rPr>
            </w:pPr>
          </w:p>
          <w:p w:rsidR="00413B1E" w:rsidRDefault="00413B1E">
            <w:pPr>
              <w:spacing w:line="360" w:lineRule="auto"/>
              <w:rPr>
                <w:lang w:eastAsia="ko-KR"/>
              </w:rPr>
            </w:pPr>
          </w:p>
          <w:p w:rsidR="00413B1E" w:rsidRDefault="00413B1E">
            <w:pPr>
              <w:spacing w:line="360" w:lineRule="auto"/>
              <w:rPr>
                <w:lang w:eastAsia="ko-KR"/>
              </w:rPr>
            </w:pPr>
          </w:p>
          <w:p w:rsidR="00413B1E" w:rsidRDefault="00413B1E">
            <w:pPr>
              <w:spacing w:line="360" w:lineRule="auto"/>
              <w:rPr>
                <w:lang w:eastAsia="ko-KR"/>
              </w:rPr>
            </w:pPr>
          </w:p>
          <w:p w:rsidR="00413B1E" w:rsidRDefault="00413B1E">
            <w:pPr>
              <w:spacing w:line="360" w:lineRule="auto"/>
              <w:rPr>
                <w:lang w:eastAsia="ko-KR"/>
              </w:rPr>
            </w:pPr>
          </w:p>
          <w:p w:rsidR="00F516C6" w:rsidRDefault="00F37960">
            <w:pPr>
              <w:spacing w:line="360" w:lineRule="auto"/>
            </w:pPr>
            <w:r>
              <w:rPr>
                <w:rFonts w:hint="eastAsia"/>
                <w:lang w:eastAsia="ko-KR"/>
              </w:rPr>
              <w:t>Whole class</w:t>
            </w: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F516C6" w:rsidRDefault="00F516C6">
            <w:pPr>
              <w:spacing w:line="360" w:lineRule="auto"/>
              <w:rPr>
                <w:lang w:eastAsia="ko-KR"/>
              </w:rPr>
            </w:pPr>
          </w:p>
          <w:p w:rsidR="00783762" w:rsidRDefault="00783762">
            <w:pPr>
              <w:spacing w:line="360" w:lineRule="auto"/>
              <w:rPr>
                <w:lang w:eastAsia="ko-KR"/>
              </w:rPr>
            </w:pPr>
          </w:p>
          <w:p w:rsidR="00AB5780" w:rsidRDefault="00AB5780">
            <w:pPr>
              <w:spacing w:line="360" w:lineRule="auto"/>
              <w:rPr>
                <w:lang w:eastAsia="ko-KR"/>
              </w:rPr>
            </w:pPr>
          </w:p>
          <w:p w:rsidR="00AB5780" w:rsidRDefault="00AB5780">
            <w:pPr>
              <w:spacing w:line="360" w:lineRule="auto"/>
              <w:rPr>
                <w:lang w:eastAsia="ko-KR"/>
              </w:rPr>
            </w:pPr>
          </w:p>
          <w:p w:rsidR="00AB5780" w:rsidRDefault="00AB5780">
            <w:pPr>
              <w:spacing w:line="360" w:lineRule="auto"/>
              <w:rPr>
                <w:lang w:eastAsia="ko-KR"/>
              </w:rPr>
            </w:pPr>
          </w:p>
          <w:p w:rsidR="00AB5780" w:rsidRDefault="00CA489D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AB5780" w:rsidRDefault="00AB5780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894441" w:rsidRDefault="00894441">
            <w:pPr>
              <w:spacing w:line="360" w:lineRule="auto"/>
              <w:rPr>
                <w:lang w:eastAsia="ko-KR"/>
              </w:rPr>
            </w:pPr>
          </w:p>
          <w:p w:rsidR="00594BDA" w:rsidRDefault="0071557D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9A3B81" w:rsidRDefault="009A3B81">
            <w:pPr>
              <w:spacing w:line="360" w:lineRule="auto"/>
              <w:rPr>
                <w:lang w:eastAsia="ko-KR"/>
              </w:rPr>
            </w:pPr>
          </w:p>
          <w:p w:rsidR="002E6CBC" w:rsidRDefault="002E6CBC">
            <w:pPr>
              <w:spacing w:line="360" w:lineRule="auto"/>
              <w:rPr>
                <w:lang w:eastAsia="ko-KR"/>
              </w:rPr>
            </w:pPr>
          </w:p>
          <w:p w:rsidR="002E6CBC" w:rsidRDefault="002E6CBC">
            <w:pPr>
              <w:spacing w:line="360" w:lineRule="auto"/>
              <w:rPr>
                <w:lang w:eastAsia="ko-KR"/>
              </w:rPr>
            </w:pPr>
          </w:p>
          <w:p w:rsidR="002E6CBC" w:rsidRDefault="002E6CBC">
            <w:pPr>
              <w:spacing w:line="360" w:lineRule="auto"/>
              <w:rPr>
                <w:lang w:eastAsia="ko-KR"/>
              </w:rPr>
            </w:pPr>
          </w:p>
          <w:p w:rsidR="002E6CBC" w:rsidRDefault="002E6CBC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B236D0" w:rsidRDefault="00B236D0">
            <w:pPr>
              <w:spacing w:line="360" w:lineRule="auto"/>
              <w:rPr>
                <w:lang w:eastAsia="ko-KR"/>
              </w:rPr>
            </w:pPr>
          </w:p>
          <w:p w:rsidR="00B236D0" w:rsidRDefault="00B236D0">
            <w:pPr>
              <w:spacing w:line="360" w:lineRule="auto"/>
              <w:rPr>
                <w:lang w:eastAsia="ko-KR"/>
              </w:rPr>
            </w:pPr>
          </w:p>
          <w:p w:rsidR="00B236D0" w:rsidRDefault="00B236D0">
            <w:pPr>
              <w:spacing w:line="360" w:lineRule="auto"/>
              <w:rPr>
                <w:lang w:eastAsia="ko-KR"/>
              </w:rPr>
            </w:pPr>
          </w:p>
          <w:p w:rsidR="00B236D0" w:rsidRDefault="00B236D0">
            <w:pPr>
              <w:spacing w:line="360" w:lineRule="auto"/>
              <w:rPr>
                <w:lang w:eastAsia="ko-KR"/>
              </w:rPr>
            </w:pPr>
          </w:p>
          <w:p w:rsidR="00B236D0" w:rsidRDefault="00B236D0">
            <w:pPr>
              <w:spacing w:line="360" w:lineRule="auto"/>
              <w:rPr>
                <w:lang w:eastAsia="ko-KR"/>
              </w:rPr>
            </w:pPr>
          </w:p>
          <w:p w:rsidR="00B236D0" w:rsidRDefault="00B236D0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1521ED">
            <w:pPr>
              <w:snapToGrid w:val="0"/>
              <w:spacing w:line="360" w:lineRule="auto"/>
              <w:rPr>
                <w:lang w:eastAsia="ko-KR"/>
              </w:rPr>
            </w:pPr>
            <w:r>
              <w:t xml:space="preserve">-Ss </w:t>
            </w:r>
            <w:r w:rsidR="00C260D9">
              <w:rPr>
                <w:rFonts w:hint="eastAsia"/>
                <w:lang w:eastAsia="ko-KR"/>
              </w:rPr>
              <w:t xml:space="preserve">observe </w:t>
            </w:r>
          </w:p>
          <w:p w:rsidR="00594BDA" w:rsidRPr="000E68AB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DF55E7">
            <w:pPr>
              <w:spacing w:line="360" w:lineRule="auto"/>
              <w:rPr>
                <w:lang w:eastAsia="ko-KR"/>
              </w:rPr>
            </w:pPr>
            <w:r>
              <w:t>-</w:t>
            </w:r>
          </w:p>
          <w:p w:rsidR="00413B1E" w:rsidRDefault="00413B1E" w:rsidP="00C75028">
            <w:pPr>
              <w:spacing w:line="360" w:lineRule="auto"/>
              <w:rPr>
                <w:lang w:eastAsia="ko-KR"/>
              </w:rPr>
            </w:pPr>
          </w:p>
          <w:p w:rsidR="00413B1E" w:rsidRDefault="00413B1E" w:rsidP="00C75028">
            <w:pPr>
              <w:spacing w:line="360" w:lineRule="auto"/>
              <w:rPr>
                <w:lang w:eastAsia="ko-KR"/>
              </w:rPr>
            </w:pPr>
          </w:p>
          <w:p w:rsidR="00413B1E" w:rsidRDefault="00413B1E" w:rsidP="00C75028">
            <w:pPr>
              <w:spacing w:line="360" w:lineRule="auto"/>
              <w:rPr>
                <w:lang w:eastAsia="ko-KR"/>
              </w:rPr>
            </w:pPr>
          </w:p>
          <w:p w:rsidR="00413B1E" w:rsidRDefault="00413B1E" w:rsidP="00C75028">
            <w:pPr>
              <w:spacing w:line="360" w:lineRule="auto"/>
              <w:rPr>
                <w:lang w:eastAsia="ko-KR"/>
              </w:rPr>
            </w:pPr>
          </w:p>
          <w:p w:rsidR="00413B1E" w:rsidRDefault="00413B1E" w:rsidP="00C75028">
            <w:pPr>
              <w:spacing w:line="360" w:lineRule="auto"/>
              <w:rPr>
                <w:lang w:eastAsia="ko-KR"/>
              </w:rPr>
            </w:pPr>
          </w:p>
          <w:p w:rsidR="00133163" w:rsidRDefault="001521ED" w:rsidP="00C7502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observe and listen</w:t>
            </w:r>
          </w:p>
          <w:p w:rsidR="00133163" w:rsidRDefault="00133163" w:rsidP="00C75028">
            <w:pPr>
              <w:spacing w:line="360" w:lineRule="auto"/>
              <w:rPr>
                <w:lang w:eastAsia="ko-KR"/>
              </w:rPr>
            </w:pPr>
          </w:p>
          <w:p w:rsidR="00133163" w:rsidRDefault="00133163" w:rsidP="00C75028">
            <w:pPr>
              <w:spacing w:line="360" w:lineRule="auto"/>
              <w:rPr>
                <w:lang w:eastAsia="ko-KR"/>
              </w:rPr>
            </w:pPr>
          </w:p>
          <w:p w:rsidR="00C75028" w:rsidRDefault="00C75028" w:rsidP="00C75028">
            <w:pPr>
              <w:spacing w:line="360" w:lineRule="auto"/>
              <w:rPr>
                <w:lang w:eastAsia="ko-KR"/>
              </w:rPr>
            </w:pPr>
          </w:p>
          <w:p w:rsidR="00C75028" w:rsidRDefault="00C75028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783762" w:rsidRDefault="00783762">
            <w:pPr>
              <w:spacing w:line="360" w:lineRule="auto"/>
              <w:rPr>
                <w:lang w:eastAsia="ko-KR"/>
              </w:rPr>
            </w:pPr>
          </w:p>
          <w:p w:rsidR="00AB5780" w:rsidRDefault="003C0AC7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listen and response</w:t>
            </w:r>
          </w:p>
          <w:p w:rsidR="00AB5780" w:rsidRDefault="00AB5780">
            <w:pPr>
              <w:spacing w:line="360" w:lineRule="auto"/>
              <w:rPr>
                <w:lang w:eastAsia="ko-KR"/>
              </w:rPr>
            </w:pPr>
          </w:p>
          <w:p w:rsidR="00AB5780" w:rsidRDefault="00AB5780">
            <w:pPr>
              <w:spacing w:line="360" w:lineRule="auto"/>
              <w:rPr>
                <w:lang w:eastAsia="ko-KR"/>
              </w:rPr>
            </w:pPr>
          </w:p>
          <w:p w:rsidR="00894441" w:rsidRDefault="00894441">
            <w:pPr>
              <w:spacing w:line="360" w:lineRule="auto"/>
              <w:rPr>
                <w:lang w:eastAsia="ko-KR"/>
              </w:rPr>
            </w:pPr>
          </w:p>
          <w:p w:rsidR="001B3184" w:rsidRDefault="0071557D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>
              <w:rPr>
                <w:lang w:eastAsia="ko-KR"/>
              </w:rPr>
              <w:t>observe, repeat</w:t>
            </w:r>
            <w:r>
              <w:rPr>
                <w:rFonts w:hint="eastAsia"/>
                <w:lang w:eastAsia="ko-KR"/>
              </w:rPr>
              <w:t xml:space="preserve"> and response</w:t>
            </w: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1B3184">
            <w:pPr>
              <w:spacing w:line="360" w:lineRule="auto"/>
              <w:rPr>
                <w:lang w:eastAsia="ko-KR"/>
              </w:rPr>
            </w:pPr>
          </w:p>
          <w:p w:rsidR="001B3184" w:rsidRDefault="008513A1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observe and response</w:t>
            </w:r>
          </w:p>
          <w:p w:rsidR="00605061" w:rsidRDefault="00605061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7C0C3D" w:rsidRDefault="007C0C3D">
            <w:pPr>
              <w:spacing w:line="360" w:lineRule="auto"/>
              <w:rPr>
                <w:lang w:eastAsia="ko-KR"/>
              </w:rPr>
            </w:pPr>
          </w:p>
          <w:p w:rsidR="00994C80" w:rsidRDefault="00994C80">
            <w:pPr>
              <w:spacing w:line="360" w:lineRule="auto"/>
              <w:rPr>
                <w:lang w:eastAsia="ko-KR"/>
              </w:rPr>
            </w:pPr>
          </w:p>
          <w:p w:rsidR="00994C80" w:rsidRDefault="00994C80">
            <w:pPr>
              <w:spacing w:line="360" w:lineRule="auto"/>
              <w:rPr>
                <w:lang w:eastAsia="ko-KR"/>
              </w:rPr>
            </w:pPr>
          </w:p>
          <w:p w:rsidR="00994C80" w:rsidRDefault="00994C80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observe and </w:t>
            </w:r>
            <w:r w:rsidR="001A3CB3">
              <w:rPr>
                <w:rFonts w:hint="eastAsia"/>
                <w:lang w:eastAsia="ko-KR"/>
              </w:rPr>
              <w:t>response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6C" w:rsidRDefault="00E10B6C" w:rsidP="00E10B6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Teacher writes on the board examples of Tag question to show them the rules.</w:t>
            </w:r>
          </w:p>
          <w:p w:rsidR="00E10B6C" w:rsidRPr="000F7384" w:rsidRDefault="00E10B6C" w:rsidP="00E10B6C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0F7384">
              <w:rPr>
                <w:rFonts w:hint="eastAsia"/>
                <w:b/>
                <w:lang w:eastAsia="ko-KR"/>
              </w:rPr>
              <w:t xml:space="preserve">You are a </w:t>
            </w:r>
            <w:r w:rsidRPr="000F7384">
              <w:rPr>
                <w:b/>
                <w:lang w:eastAsia="ko-KR"/>
              </w:rPr>
              <w:t>student, aren’t</w:t>
            </w:r>
            <w:r w:rsidRPr="000F7384">
              <w:rPr>
                <w:rFonts w:hint="eastAsia"/>
                <w:b/>
                <w:lang w:eastAsia="ko-KR"/>
              </w:rPr>
              <w:t xml:space="preserve"> you?</w:t>
            </w:r>
          </w:p>
          <w:p w:rsidR="00E10B6C" w:rsidRPr="000F7384" w:rsidRDefault="00E10B6C" w:rsidP="00E10B6C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0F7384">
              <w:rPr>
                <w:rFonts w:hint="eastAsia"/>
                <w:b/>
                <w:lang w:eastAsia="ko-KR"/>
              </w:rPr>
              <w:t xml:space="preserve">Mary likes ice </w:t>
            </w:r>
            <w:r w:rsidRPr="000F7384">
              <w:rPr>
                <w:b/>
                <w:lang w:eastAsia="ko-KR"/>
              </w:rPr>
              <w:t>cream, doesn’t</w:t>
            </w:r>
            <w:r w:rsidRPr="000F7384">
              <w:rPr>
                <w:rFonts w:hint="eastAsia"/>
                <w:b/>
                <w:lang w:eastAsia="ko-KR"/>
              </w:rPr>
              <w:t xml:space="preserve"> she?</w:t>
            </w:r>
          </w:p>
          <w:p w:rsidR="00E10B6C" w:rsidRPr="000F7384" w:rsidRDefault="00E10B6C" w:rsidP="00E10B6C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0F7384">
              <w:rPr>
                <w:rFonts w:hint="eastAsia"/>
                <w:b/>
                <w:lang w:eastAsia="ko-KR"/>
              </w:rPr>
              <w:t xml:space="preserve">John went to </w:t>
            </w:r>
            <w:r w:rsidRPr="000F7384">
              <w:rPr>
                <w:b/>
                <w:lang w:eastAsia="ko-KR"/>
              </w:rPr>
              <w:t>school, didn’t</w:t>
            </w:r>
            <w:r w:rsidRPr="000F7384">
              <w:rPr>
                <w:rFonts w:hint="eastAsia"/>
                <w:b/>
                <w:lang w:eastAsia="ko-KR"/>
              </w:rPr>
              <w:t xml:space="preserve"> he?</w:t>
            </w:r>
          </w:p>
          <w:p w:rsidR="00E10B6C" w:rsidRPr="000F7384" w:rsidRDefault="00E10B6C" w:rsidP="00E10B6C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0F7384">
              <w:rPr>
                <w:rFonts w:hint="eastAsia"/>
                <w:b/>
                <w:lang w:eastAsia="ko-KR"/>
              </w:rPr>
              <w:t xml:space="preserve">You </w:t>
            </w:r>
            <w:r w:rsidRPr="000F7384">
              <w:rPr>
                <w:b/>
                <w:lang w:eastAsia="ko-KR"/>
              </w:rPr>
              <w:t>can’t</w:t>
            </w:r>
            <w:r w:rsidRPr="000F7384">
              <w:rPr>
                <w:rFonts w:hint="eastAsia"/>
                <w:b/>
                <w:lang w:eastAsia="ko-KR"/>
              </w:rPr>
              <w:t xml:space="preserve"> speak </w:t>
            </w:r>
            <w:r w:rsidRPr="000F7384">
              <w:rPr>
                <w:b/>
                <w:lang w:eastAsia="ko-KR"/>
              </w:rPr>
              <w:t>French, can</w:t>
            </w:r>
            <w:r w:rsidRPr="000F7384">
              <w:rPr>
                <w:rFonts w:hint="eastAsia"/>
                <w:b/>
                <w:lang w:eastAsia="ko-KR"/>
              </w:rPr>
              <w:t xml:space="preserve"> you?</w:t>
            </w:r>
          </w:p>
          <w:p w:rsidR="00E10B6C" w:rsidRDefault="00E10B6C" w:rsidP="00E10B6C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0F7384">
              <w:rPr>
                <w:rFonts w:hint="eastAsia"/>
                <w:b/>
                <w:lang w:eastAsia="ko-KR"/>
              </w:rPr>
              <w:t>This isn</w:t>
            </w:r>
            <w:r w:rsidRPr="000F7384">
              <w:rPr>
                <w:b/>
                <w:lang w:eastAsia="ko-KR"/>
              </w:rPr>
              <w:t>’</w:t>
            </w:r>
            <w:r w:rsidRPr="000F7384">
              <w:rPr>
                <w:rFonts w:hint="eastAsia"/>
                <w:b/>
                <w:lang w:eastAsia="ko-KR"/>
              </w:rPr>
              <w:t xml:space="preserve">t your </w:t>
            </w:r>
            <w:r w:rsidRPr="000F7384">
              <w:rPr>
                <w:b/>
                <w:lang w:eastAsia="ko-KR"/>
              </w:rPr>
              <w:t>pen, is</w:t>
            </w:r>
            <w:r w:rsidRPr="000F7384">
              <w:rPr>
                <w:rFonts w:hint="eastAsia"/>
                <w:b/>
                <w:lang w:eastAsia="ko-KR"/>
              </w:rPr>
              <w:t xml:space="preserve"> it?</w:t>
            </w:r>
          </w:p>
          <w:p w:rsidR="00A92495" w:rsidRDefault="00A92495" w:rsidP="00E10B6C">
            <w:pPr>
              <w:snapToGrid w:val="0"/>
              <w:spacing w:line="360" w:lineRule="auto"/>
              <w:rPr>
                <w:b/>
                <w:lang w:eastAsia="ko-KR"/>
              </w:rPr>
            </w:pPr>
          </w:p>
          <w:p w:rsidR="00EF2447" w:rsidRDefault="00EF2447" w:rsidP="00EF2447">
            <w:pPr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Simple repetition drilling</w:t>
            </w:r>
          </w:p>
          <w:p w:rsidR="00EF2447" w:rsidRPr="00DB74BE" w:rsidRDefault="00EF2447" w:rsidP="00EF2447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 xml:space="preserve">Teacher reads the examples on the board one by </w:t>
            </w:r>
            <w:proofErr w:type="gramStart"/>
            <w:r>
              <w:rPr>
                <w:rFonts w:hint="eastAsia"/>
                <w:u w:val="single"/>
                <w:lang w:eastAsia="ko-KR"/>
              </w:rPr>
              <w:t>one ,Ss</w:t>
            </w:r>
            <w:proofErr w:type="gramEnd"/>
            <w:r>
              <w:rPr>
                <w:rFonts w:hint="eastAsia"/>
                <w:u w:val="single"/>
                <w:lang w:eastAsia="ko-KR"/>
              </w:rPr>
              <w:t xml:space="preserve"> do not repeat just listen.</w:t>
            </w:r>
          </w:p>
          <w:p w:rsidR="00EF2447" w:rsidRDefault="00EF2447" w:rsidP="00EF2447">
            <w:pPr>
              <w:snapToGrid w:val="0"/>
              <w:spacing w:line="360" w:lineRule="auto"/>
              <w:rPr>
                <w:lang w:eastAsia="ko-KR"/>
              </w:rPr>
            </w:pPr>
            <w:r w:rsidRPr="00D31DA1">
              <w:rPr>
                <w:rFonts w:hint="eastAsia"/>
                <w:lang w:eastAsia="ko-KR"/>
              </w:rPr>
              <w:t xml:space="preserve">CCQ: </w:t>
            </w:r>
            <w:r>
              <w:rPr>
                <w:rFonts w:hint="eastAsia"/>
                <w:lang w:eastAsia="ko-KR"/>
              </w:rPr>
              <w:t xml:space="preserve">SS, what do you do? </w:t>
            </w:r>
          </w:p>
          <w:p w:rsidR="00EF2447" w:rsidRDefault="00EF2447" w:rsidP="00EF2447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Do you repeat after me? </w:t>
            </w:r>
          </w:p>
          <w:p w:rsidR="00EF2447" w:rsidRDefault="00EF2447" w:rsidP="00EF2447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>eacher points to the board and read, Ss just listen carefully.</w:t>
            </w:r>
          </w:p>
          <w:p w:rsidR="00EF2447" w:rsidRDefault="00EF2447" w:rsidP="00EF2447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Now, listen</w:t>
            </w:r>
            <w:r>
              <w:rPr>
                <w:rFonts w:hint="eastAsia"/>
                <w:lang w:eastAsia="ko-KR"/>
              </w:rPr>
              <w:t xml:space="preserve"> and repeat.</w:t>
            </w:r>
          </w:p>
          <w:p w:rsidR="00EF2447" w:rsidRDefault="00EF2447" w:rsidP="00EF2447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 what do you do now?</w:t>
            </w:r>
          </w:p>
          <w:p w:rsidR="00EF2447" w:rsidRPr="00D930E8" w:rsidRDefault="00EF2447" w:rsidP="00EF2447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D930E8">
              <w:rPr>
                <w:rFonts w:hint="eastAsia"/>
                <w:u w:val="single"/>
                <w:lang w:eastAsia="ko-KR"/>
              </w:rPr>
              <w:t>Point to the board and read, all the Ss repeat after teacher.</w:t>
            </w:r>
          </w:p>
          <w:p w:rsidR="00000E4C" w:rsidRDefault="00000E4C" w:rsidP="00EF2447">
            <w:pPr>
              <w:snapToGrid w:val="0"/>
              <w:spacing w:line="360" w:lineRule="auto"/>
              <w:rPr>
                <w:lang w:eastAsia="ko-KR"/>
              </w:rPr>
            </w:pPr>
          </w:p>
          <w:p w:rsidR="00000E4C" w:rsidRPr="00462505" w:rsidRDefault="00000E4C" w:rsidP="00000E4C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462505">
              <w:rPr>
                <w:rFonts w:hint="eastAsia"/>
                <w:b/>
                <w:lang w:eastAsia="ko-KR"/>
              </w:rPr>
              <w:t>Simple variable Substitution drill</w:t>
            </w:r>
          </w:p>
          <w:p w:rsidR="00000E4C" w:rsidRPr="00F200E9" w:rsidRDefault="00000E4C" w:rsidP="00000E4C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F200E9">
              <w:rPr>
                <w:rFonts w:hint="eastAsia"/>
                <w:u w:val="single"/>
                <w:lang w:eastAsia="ko-KR"/>
              </w:rPr>
              <w:t>Teacher change</w:t>
            </w:r>
            <w:r w:rsidR="008879E6">
              <w:rPr>
                <w:rFonts w:hint="eastAsia"/>
                <w:u w:val="single"/>
                <w:lang w:eastAsia="ko-KR"/>
              </w:rPr>
              <w:t>s</w:t>
            </w:r>
            <w:r w:rsidRPr="00F200E9">
              <w:rPr>
                <w:rFonts w:hint="eastAsia"/>
                <w:u w:val="single"/>
                <w:lang w:eastAsia="ko-KR"/>
              </w:rPr>
              <w:t xml:space="preserve"> some words on the board and tell students to answer it.</w:t>
            </w:r>
          </w:p>
          <w:p w:rsidR="00000E4C" w:rsidRPr="000F7384" w:rsidRDefault="00000E4C" w:rsidP="00000E4C">
            <w:pPr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She is</w:t>
            </w:r>
            <w:r w:rsidRPr="000F7384">
              <w:rPr>
                <w:rFonts w:hint="eastAsia"/>
                <w:b/>
                <w:lang w:eastAsia="ko-KR"/>
              </w:rPr>
              <w:t xml:space="preserve"> a </w:t>
            </w:r>
            <w:proofErr w:type="gramStart"/>
            <w:r>
              <w:rPr>
                <w:b/>
                <w:lang w:eastAsia="ko-KR"/>
              </w:rPr>
              <w:t>student,</w:t>
            </w:r>
            <w:r>
              <w:rPr>
                <w:rFonts w:hint="eastAsia"/>
                <w:b/>
                <w:u w:val="single"/>
                <w:lang w:eastAsia="ko-KR"/>
              </w:rPr>
              <w:t xml:space="preserve">       </w:t>
            </w:r>
            <w:r w:rsidRPr="000F7384">
              <w:rPr>
                <w:rFonts w:hint="eastAsia"/>
                <w:b/>
                <w:lang w:eastAsia="ko-KR"/>
              </w:rPr>
              <w:t>?</w:t>
            </w:r>
            <w:proofErr w:type="gramEnd"/>
          </w:p>
          <w:p w:rsidR="00000E4C" w:rsidRPr="00543197" w:rsidRDefault="00000E4C" w:rsidP="00000E4C">
            <w:pPr>
              <w:snapToGrid w:val="0"/>
              <w:spacing w:line="360" w:lineRule="auto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You like</w:t>
            </w:r>
            <w:r w:rsidRPr="000F7384">
              <w:rPr>
                <w:rFonts w:hint="eastAsia"/>
                <w:b/>
                <w:lang w:eastAsia="ko-KR"/>
              </w:rPr>
              <w:t xml:space="preserve"> ice </w:t>
            </w:r>
            <w:proofErr w:type="gramStart"/>
            <w:r>
              <w:rPr>
                <w:b/>
                <w:lang w:eastAsia="ko-KR"/>
              </w:rPr>
              <w:t>cream</w:t>
            </w:r>
            <w:r w:rsidRPr="00543197">
              <w:rPr>
                <w:b/>
                <w:u w:val="single"/>
                <w:lang w:eastAsia="ko-KR"/>
              </w:rPr>
              <w:t>,</w:t>
            </w:r>
            <w:r w:rsidRPr="00543197">
              <w:rPr>
                <w:rFonts w:hint="eastAsia"/>
                <w:b/>
                <w:u w:val="single"/>
                <w:lang w:eastAsia="ko-KR"/>
              </w:rPr>
              <w:t xml:space="preserve">      ?</w:t>
            </w:r>
            <w:proofErr w:type="gramEnd"/>
          </w:p>
          <w:p w:rsidR="00000E4C" w:rsidRPr="000F7384" w:rsidRDefault="00000E4C" w:rsidP="00000E4C">
            <w:pPr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They</w:t>
            </w:r>
            <w:r w:rsidRPr="000F7384">
              <w:rPr>
                <w:rFonts w:hint="eastAsia"/>
                <w:b/>
                <w:lang w:eastAsia="ko-KR"/>
              </w:rPr>
              <w:t xml:space="preserve"> went to </w:t>
            </w:r>
            <w:proofErr w:type="gramStart"/>
            <w:r w:rsidRPr="000F7384">
              <w:rPr>
                <w:b/>
                <w:lang w:eastAsia="ko-KR"/>
              </w:rPr>
              <w:t>school,</w:t>
            </w:r>
            <w:r>
              <w:rPr>
                <w:rFonts w:hint="eastAsia"/>
                <w:b/>
                <w:u w:val="single"/>
                <w:lang w:eastAsia="ko-KR"/>
              </w:rPr>
              <w:t xml:space="preserve">         </w:t>
            </w:r>
            <w:r w:rsidRPr="000F7384">
              <w:rPr>
                <w:rFonts w:hint="eastAsia"/>
                <w:b/>
                <w:lang w:eastAsia="ko-KR"/>
              </w:rPr>
              <w:t>?</w:t>
            </w:r>
            <w:proofErr w:type="gramEnd"/>
          </w:p>
          <w:p w:rsidR="00000E4C" w:rsidRPr="000F7384" w:rsidRDefault="00000E4C" w:rsidP="00000E4C">
            <w:pPr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He could</w:t>
            </w:r>
            <w:r w:rsidRPr="000F7384">
              <w:rPr>
                <w:rFonts w:hint="eastAsia"/>
                <w:b/>
                <w:lang w:eastAsia="ko-KR"/>
              </w:rPr>
              <w:t xml:space="preserve"> speak </w:t>
            </w:r>
            <w:proofErr w:type="gramStart"/>
            <w:r w:rsidRPr="000F7384">
              <w:rPr>
                <w:b/>
                <w:lang w:eastAsia="ko-KR"/>
              </w:rPr>
              <w:t xml:space="preserve">French, </w:t>
            </w:r>
            <w:r>
              <w:rPr>
                <w:rFonts w:hint="eastAsia"/>
                <w:b/>
                <w:u w:val="single"/>
                <w:lang w:eastAsia="ko-KR"/>
              </w:rPr>
              <w:t xml:space="preserve">     </w:t>
            </w:r>
            <w:r w:rsidRPr="000F7384">
              <w:rPr>
                <w:rFonts w:hint="eastAsia"/>
                <w:b/>
                <w:lang w:eastAsia="ko-KR"/>
              </w:rPr>
              <w:t>?</w:t>
            </w:r>
            <w:proofErr w:type="gramEnd"/>
          </w:p>
          <w:p w:rsidR="00000E4C" w:rsidRDefault="00000E4C" w:rsidP="00000E4C">
            <w:pPr>
              <w:snapToGrid w:val="0"/>
              <w:spacing w:line="360" w:lineRule="auto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This wasn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 xml:space="preserve">t </w:t>
            </w:r>
            <w:r w:rsidRPr="000F7384">
              <w:rPr>
                <w:rFonts w:hint="eastAsia"/>
                <w:b/>
                <w:lang w:eastAsia="ko-KR"/>
              </w:rPr>
              <w:t xml:space="preserve">your </w:t>
            </w:r>
            <w:proofErr w:type="gramStart"/>
            <w:r w:rsidRPr="000F7384">
              <w:rPr>
                <w:b/>
                <w:lang w:eastAsia="ko-KR"/>
              </w:rPr>
              <w:t xml:space="preserve">pen, </w:t>
            </w:r>
            <w:r>
              <w:rPr>
                <w:rFonts w:hint="eastAsia"/>
                <w:b/>
                <w:u w:val="single"/>
                <w:lang w:eastAsia="ko-KR"/>
              </w:rPr>
              <w:t xml:space="preserve">    </w:t>
            </w:r>
            <w:r w:rsidRPr="00543197">
              <w:rPr>
                <w:rFonts w:hint="eastAsia"/>
                <w:b/>
                <w:u w:val="single"/>
                <w:lang w:eastAsia="ko-KR"/>
              </w:rPr>
              <w:t>?</w:t>
            </w:r>
            <w:proofErr w:type="gramEnd"/>
          </w:p>
          <w:p w:rsidR="0053512B" w:rsidRDefault="0053512B" w:rsidP="00E10B6C">
            <w:pPr>
              <w:snapToGrid w:val="0"/>
              <w:spacing w:line="360" w:lineRule="auto"/>
              <w:rPr>
                <w:lang w:eastAsia="ko-KR"/>
              </w:rPr>
            </w:pPr>
          </w:p>
          <w:p w:rsidR="00A92495" w:rsidRPr="00AF4EDD" w:rsidRDefault="00EF2447" w:rsidP="00E10B6C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AF4EDD">
              <w:rPr>
                <w:rFonts w:hint="eastAsia"/>
                <w:u w:val="single"/>
                <w:lang w:eastAsia="ko-KR"/>
              </w:rPr>
              <w:t xml:space="preserve">Now, </w:t>
            </w:r>
            <w:r w:rsidRPr="00AF4EDD">
              <w:rPr>
                <w:u w:val="single"/>
                <w:lang w:eastAsia="ko-KR"/>
              </w:rPr>
              <w:t>teacher</w:t>
            </w:r>
            <w:r w:rsidRPr="00AF4EDD">
              <w:rPr>
                <w:rFonts w:hint="eastAsia"/>
                <w:u w:val="single"/>
                <w:lang w:eastAsia="ko-KR"/>
              </w:rPr>
              <w:t xml:space="preserve"> asks questions, one by one to make s</w:t>
            </w:r>
            <w:r w:rsidR="00EC6CD9" w:rsidRPr="00AF4EDD">
              <w:rPr>
                <w:rFonts w:hint="eastAsia"/>
                <w:u w:val="single"/>
                <w:lang w:eastAsia="ko-KR"/>
              </w:rPr>
              <w:t>ure they understand.</w:t>
            </w:r>
          </w:p>
          <w:p w:rsidR="00EF2447" w:rsidRDefault="009F2069" w:rsidP="00E10B6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9A3462">
              <w:rPr>
                <w:rFonts w:hint="eastAsia"/>
                <w:lang w:eastAsia="ko-KR"/>
              </w:rPr>
              <w:t>Student A, can you say</w:t>
            </w:r>
            <w:r w:rsidR="00EF2447">
              <w:rPr>
                <w:rFonts w:hint="eastAsia"/>
                <w:lang w:eastAsia="ko-KR"/>
              </w:rPr>
              <w:t xml:space="preserve"> the tag questions, following my sentence?</w:t>
            </w:r>
            <w:r>
              <w:rPr>
                <w:lang w:eastAsia="ko-KR"/>
              </w:rPr>
              <w:t>”</w:t>
            </w:r>
          </w:p>
          <w:p w:rsidR="00EF2447" w:rsidRDefault="00EF2447" w:rsidP="00E10B6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T:She is a student,</w:t>
            </w:r>
          </w:p>
          <w:p w:rsidR="00EF2447" w:rsidRDefault="00EF2447" w:rsidP="00E10B6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Student</w:t>
            </w:r>
            <w:r>
              <w:rPr>
                <w:rFonts w:hint="eastAsia"/>
                <w:lang w:eastAsia="ko-KR"/>
              </w:rPr>
              <w:t xml:space="preserve"> A </w:t>
            </w:r>
            <w:r>
              <w:rPr>
                <w:lang w:eastAsia="ko-KR"/>
              </w:rPr>
              <w:t>says: Isn’t</w:t>
            </w:r>
            <w:r>
              <w:rPr>
                <w:rFonts w:hint="eastAsia"/>
                <w:lang w:eastAsia="ko-KR"/>
              </w:rPr>
              <w:t xml:space="preserve"> she?</w:t>
            </w:r>
          </w:p>
          <w:p w:rsidR="009A3462" w:rsidRDefault="009A3462" w:rsidP="009A346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: Student</w:t>
            </w:r>
            <w:r>
              <w:rPr>
                <w:rFonts w:hint="eastAsia"/>
                <w:lang w:eastAsia="ko-KR"/>
              </w:rPr>
              <w:t xml:space="preserve"> B, you look little tired.</w:t>
            </w:r>
          </w:p>
          <w:p w:rsidR="009A3462" w:rsidRDefault="009A3462" w:rsidP="009A346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Student</w:t>
            </w:r>
            <w:r>
              <w:rPr>
                <w:rFonts w:hint="eastAsia"/>
                <w:lang w:eastAsia="ko-KR"/>
              </w:rPr>
              <w:t xml:space="preserve"> B says: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you?</w:t>
            </w:r>
          </w:p>
          <w:p w:rsidR="004C3B81" w:rsidRDefault="004C3B81" w:rsidP="009A346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T:Student C:she has a new bag,</w:t>
            </w:r>
          </w:p>
          <w:p w:rsidR="004C3B81" w:rsidRDefault="004C3B81" w:rsidP="009A346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 C says: doesn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she?</w:t>
            </w:r>
          </w:p>
          <w:p w:rsidR="009A3462" w:rsidRDefault="009A3462" w:rsidP="009A3462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f someone makes a mistake correct him or she </w:t>
            </w:r>
            <w:r>
              <w:rPr>
                <w:lang w:eastAsia="ko-KR"/>
              </w:rPr>
              <w:t>immediately</w:t>
            </w:r>
            <w:r>
              <w:rPr>
                <w:rFonts w:hint="eastAsia"/>
                <w:lang w:eastAsia="ko-KR"/>
              </w:rPr>
              <w:t>.</w:t>
            </w:r>
          </w:p>
          <w:p w:rsidR="00C30C2D" w:rsidRPr="00257193" w:rsidRDefault="006E2A12" w:rsidP="009A3462">
            <w:pPr>
              <w:snapToGrid w:val="0"/>
              <w:spacing w:line="360" w:lineRule="auto"/>
              <w:rPr>
                <w:u w:val="single"/>
                <w:lang w:eastAsia="ko-KR"/>
              </w:rPr>
            </w:pPr>
            <w:r w:rsidRPr="00257193">
              <w:rPr>
                <w:rFonts w:hint="eastAsia"/>
                <w:u w:val="single"/>
                <w:lang w:eastAsia="ko-KR"/>
              </w:rPr>
              <w:t>Now, explain the rules</w:t>
            </w:r>
          </w:p>
          <w:p w:rsidR="002E4A75" w:rsidRDefault="002E4A75" w:rsidP="0026488A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 xml:space="preserve">hy do people use tag </w:t>
            </w:r>
            <w:r w:rsidR="00E47A7D">
              <w:rPr>
                <w:lang w:eastAsia="ko-KR"/>
              </w:rPr>
              <w:t>question? Explain</w:t>
            </w:r>
            <w:r w:rsidR="00E47A7D">
              <w:rPr>
                <w:rFonts w:hint="eastAsia"/>
                <w:lang w:eastAsia="ko-KR"/>
              </w:rPr>
              <w:t xml:space="preserve"> the reason.</w:t>
            </w:r>
            <w:r w:rsidR="00E208E8">
              <w:rPr>
                <w:rFonts w:hint="eastAsia"/>
                <w:lang w:eastAsia="ko-KR"/>
              </w:rPr>
              <w:t xml:space="preserve"> </w:t>
            </w:r>
            <w:r w:rsidR="00E208E8">
              <w:rPr>
                <w:lang w:eastAsia="ko-KR"/>
              </w:rPr>
              <w:t>Teacher writes</w:t>
            </w:r>
            <w:r w:rsidR="00E208E8">
              <w:rPr>
                <w:rFonts w:hint="eastAsia"/>
                <w:lang w:eastAsia="ko-KR"/>
              </w:rPr>
              <w:t xml:space="preserve"> down on the board example of normal Yes/No questions and tag questions to compare.</w:t>
            </w:r>
          </w:p>
          <w:p w:rsidR="00E208E8" w:rsidRDefault="00E208E8" w:rsidP="0026488A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Example: do you have a pet? 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you have a pet,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you?</w:t>
            </w:r>
          </w:p>
          <w:p w:rsidR="00E47A7D" w:rsidRDefault="003C0AC7" w:rsidP="0026488A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How are</w:t>
            </w:r>
            <w:r w:rsidR="00E47A7D">
              <w:rPr>
                <w:rFonts w:hint="eastAsia"/>
                <w:lang w:eastAsia="ko-KR"/>
              </w:rPr>
              <w:t xml:space="preserve"> the tag question different </w:t>
            </w:r>
            <w:r w:rsidR="00E47A7D">
              <w:rPr>
                <w:lang w:eastAsia="ko-KR"/>
              </w:rPr>
              <w:t>from</w:t>
            </w:r>
            <w:r w:rsidR="00BB1011">
              <w:rPr>
                <w:rFonts w:hint="eastAsia"/>
                <w:lang w:eastAsia="ko-KR"/>
              </w:rPr>
              <w:t xml:space="preserve"> </w:t>
            </w:r>
            <w:r w:rsidR="00E47A7D">
              <w:rPr>
                <w:rFonts w:hint="eastAsia"/>
                <w:lang w:eastAsia="ko-KR"/>
              </w:rPr>
              <w:t xml:space="preserve">Yes/No </w:t>
            </w:r>
            <w:r w:rsidR="00BB1011">
              <w:rPr>
                <w:rFonts w:hint="eastAsia"/>
                <w:lang w:eastAsia="ko-KR"/>
              </w:rPr>
              <w:t>q</w:t>
            </w:r>
            <w:r w:rsidR="00E47A7D">
              <w:rPr>
                <w:lang w:eastAsia="ko-KR"/>
              </w:rPr>
              <w:t>uest ions</w:t>
            </w:r>
            <w:r w:rsidR="00E47A7D">
              <w:rPr>
                <w:rFonts w:hint="eastAsia"/>
                <w:lang w:eastAsia="ko-KR"/>
              </w:rPr>
              <w:t xml:space="preserve">? </w:t>
            </w:r>
            <w:r w:rsidR="00E47A7D">
              <w:rPr>
                <w:lang w:eastAsia="ko-KR"/>
              </w:rPr>
              <w:t>E</w:t>
            </w:r>
            <w:r w:rsidR="00E47A7D">
              <w:rPr>
                <w:rFonts w:hint="eastAsia"/>
                <w:lang w:eastAsia="ko-KR"/>
              </w:rPr>
              <w:t>xplain the answer.</w:t>
            </w:r>
          </w:p>
          <w:p w:rsidR="001521ED" w:rsidRDefault="00E47A7D" w:rsidP="001521E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Tag question is used when the speaker wants to make sure that his/her idea </w:t>
            </w:r>
            <w:r>
              <w:rPr>
                <w:lang w:eastAsia="ko-KR"/>
              </w:rPr>
              <w:t>is</w:t>
            </w:r>
            <w:r w:rsidR="00E33ADF">
              <w:rPr>
                <w:rFonts w:hint="eastAsia"/>
                <w:lang w:eastAsia="ko-KR"/>
              </w:rPr>
              <w:t xml:space="preserve"> </w:t>
            </w:r>
            <w:r w:rsidR="00903DBC">
              <w:rPr>
                <w:lang w:eastAsia="ko-KR"/>
              </w:rPr>
              <w:t>correct (</w:t>
            </w:r>
            <w:r w:rsidR="00830F3B">
              <w:rPr>
                <w:rFonts w:hint="eastAsia"/>
                <w:lang w:eastAsia="ko-KR"/>
              </w:rPr>
              <w:t xml:space="preserve">which is to </w:t>
            </w:r>
            <w:r w:rsidR="00262101">
              <w:rPr>
                <w:lang w:eastAsia="ko-KR"/>
              </w:rPr>
              <w:t>confirm</w:t>
            </w:r>
            <w:r w:rsidR="00830F3B">
              <w:rPr>
                <w:rFonts w:hint="eastAsia"/>
                <w:lang w:eastAsia="ko-KR"/>
              </w:rPr>
              <w:t>)</w:t>
            </w:r>
            <w:r w:rsidR="00E33ADF">
              <w:rPr>
                <w:rFonts w:hint="eastAsia"/>
                <w:lang w:eastAsia="ko-KR"/>
              </w:rPr>
              <w:t>, but Yes/No question is used when the speaker doesn</w:t>
            </w:r>
            <w:r w:rsidR="00E33ADF">
              <w:rPr>
                <w:lang w:eastAsia="ko-KR"/>
              </w:rPr>
              <w:t>’</w:t>
            </w:r>
            <w:r w:rsidR="00E33ADF">
              <w:rPr>
                <w:rFonts w:hint="eastAsia"/>
                <w:lang w:eastAsia="ko-KR"/>
              </w:rPr>
              <w:t>t know the answer.</w:t>
            </w:r>
          </w:p>
          <w:p w:rsidR="00857530" w:rsidRPr="001F488C" w:rsidRDefault="00857530" w:rsidP="001521ED">
            <w:pPr>
              <w:snapToGrid w:val="0"/>
              <w:spacing w:line="360" w:lineRule="auto"/>
              <w:rPr>
                <w:lang w:eastAsia="ko-KR"/>
              </w:rPr>
            </w:pPr>
          </w:p>
          <w:p w:rsidR="001521ED" w:rsidRPr="006D3651" w:rsidRDefault="001521ED" w:rsidP="001521ED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6D3651">
              <w:rPr>
                <w:rFonts w:hint="eastAsia"/>
                <w:b/>
                <w:lang w:eastAsia="ko-KR"/>
              </w:rPr>
              <w:t xml:space="preserve">Positive </w:t>
            </w:r>
            <w:r w:rsidRPr="006D3651">
              <w:rPr>
                <w:b/>
                <w:lang w:eastAsia="ko-KR"/>
              </w:rPr>
              <w:t>statement</w:t>
            </w:r>
            <w:r w:rsidRPr="006D3651">
              <w:rPr>
                <w:rFonts w:hint="eastAsia"/>
                <w:b/>
                <w:lang w:eastAsia="ko-KR"/>
              </w:rPr>
              <w:t>+</w:t>
            </w:r>
            <w:r w:rsidRPr="006D3651">
              <w:rPr>
                <w:b/>
                <w:lang w:eastAsia="ko-KR"/>
              </w:rPr>
              <w:t xml:space="preserve"> negative</w:t>
            </w:r>
            <w:r w:rsidRPr="006D3651">
              <w:rPr>
                <w:rFonts w:hint="eastAsia"/>
                <w:b/>
                <w:lang w:eastAsia="ko-KR"/>
              </w:rPr>
              <w:t xml:space="preserve"> tag question</w:t>
            </w:r>
          </w:p>
          <w:p w:rsidR="002E4A75" w:rsidRPr="006D3651" w:rsidRDefault="001521ED" w:rsidP="001521ED">
            <w:pPr>
              <w:snapToGrid w:val="0"/>
              <w:spacing w:line="360" w:lineRule="auto"/>
              <w:rPr>
                <w:b/>
                <w:lang w:eastAsia="ko-KR"/>
              </w:rPr>
            </w:pPr>
            <w:r w:rsidRPr="006D3651">
              <w:rPr>
                <w:b/>
                <w:lang w:eastAsia="ko-KR"/>
              </w:rPr>
              <w:t>Negative</w:t>
            </w:r>
            <w:r w:rsidRPr="006D3651">
              <w:rPr>
                <w:rFonts w:hint="eastAsia"/>
                <w:b/>
                <w:lang w:eastAsia="ko-KR"/>
              </w:rPr>
              <w:t xml:space="preserve"> </w:t>
            </w:r>
            <w:r w:rsidRPr="006D3651">
              <w:rPr>
                <w:b/>
                <w:lang w:eastAsia="ko-KR"/>
              </w:rPr>
              <w:t>statement</w:t>
            </w:r>
            <w:r w:rsidRPr="006D3651">
              <w:rPr>
                <w:rFonts w:hint="eastAsia"/>
                <w:b/>
                <w:lang w:eastAsia="ko-KR"/>
              </w:rPr>
              <w:t>+</w:t>
            </w:r>
            <w:r w:rsidR="004E7D2A" w:rsidRPr="006D3651">
              <w:rPr>
                <w:b/>
                <w:lang w:eastAsia="ko-KR"/>
              </w:rPr>
              <w:t xml:space="preserve"> </w:t>
            </w:r>
            <w:r w:rsidR="004E7D2A" w:rsidRPr="006D3651">
              <w:rPr>
                <w:rFonts w:hint="eastAsia"/>
                <w:b/>
                <w:lang w:eastAsia="ko-KR"/>
              </w:rPr>
              <w:t>positive</w:t>
            </w:r>
            <w:r w:rsidRPr="006D3651">
              <w:rPr>
                <w:rFonts w:hint="eastAsia"/>
                <w:b/>
                <w:lang w:eastAsia="ko-KR"/>
              </w:rPr>
              <w:t xml:space="preserve"> question</w:t>
            </w:r>
          </w:p>
          <w:p w:rsidR="00B64EBD" w:rsidRDefault="00C8318C" w:rsidP="005F1498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B</w:t>
            </w:r>
            <w:r>
              <w:rPr>
                <w:rFonts w:hint="eastAsia"/>
                <w:lang w:eastAsia="ko-KR"/>
              </w:rPr>
              <w:t xml:space="preserve">ut it should be the same verb. </w:t>
            </w: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f it is </w:t>
            </w:r>
            <w:r w:rsidR="00335D48">
              <w:rPr>
                <w:rFonts w:hint="eastAsia"/>
                <w:lang w:eastAsia="ko-KR"/>
              </w:rPr>
              <w:t xml:space="preserve">a </w:t>
            </w:r>
            <w:r w:rsidR="00335D48"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be </w:t>
            </w:r>
            <w:r>
              <w:rPr>
                <w:lang w:eastAsia="ko-KR"/>
              </w:rPr>
              <w:t>verb</w:t>
            </w:r>
            <w:r w:rsidR="00335D48">
              <w:rPr>
                <w:rFonts w:hint="eastAsia"/>
                <w:lang w:eastAsia="ko-KR"/>
              </w:rPr>
              <w:t xml:space="preserve"> positive</w:t>
            </w:r>
            <w:r w:rsidR="00335D48"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, the tag question is also </w:t>
            </w:r>
            <w:r w:rsidR="00335D48">
              <w:rPr>
                <w:lang w:eastAsia="ko-KR"/>
              </w:rPr>
              <w:t>“</w:t>
            </w:r>
            <w:r w:rsidR="00335D48">
              <w:rPr>
                <w:rFonts w:hint="eastAsia"/>
                <w:lang w:eastAsia="ko-KR"/>
              </w:rPr>
              <w:t>be verb negative</w:t>
            </w:r>
            <w:r w:rsidR="00335D48">
              <w:rPr>
                <w:lang w:eastAsia="ko-KR"/>
              </w:rPr>
              <w:t>”</w:t>
            </w:r>
            <w:r w:rsidR="00335D48">
              <w:rPr>
                <w:rFonts w:hint="eastAsia"/>
                <w:lang w:eastAsia="ko-KR"/>
              </w:rPr>
              <w:t xml:space="preserve">. </w:t>
            </w:r>
            <w:r w:rsidR="00335D48">
              <w:rPr>
                <w:lang w:eastAsia="ko-KR"/>
              </w:rPr>
              <w:t>I</w:t>
            </w:r>
            <w:r w:rsidR="00335D48">
              <w:rPr>
                <w:rFonts w:hint="eastAsia"/>
                <w:lang w:eastAsia="ko-KR"/>
              </w:rPr>
              <w:t>f they don</w:t>
            </w:r>
            <w:r w:rsidR="00335D48">
              <w:rPr>
                <w:lang w:eastAsia="ko-KR"/>
              </w:rPr>
              <w:t>’</w:t>
            </w:r>
            <w:r w:rsidR="00335D48">
              <w:rPr>
                <w:rFonts w:hint="eastAsia"/>
                <w:lang w:eastAsia="ko-KR"/>
              </w:rPr>
              <w:t>t understand teacher will use L1 to explain clearly.</w:t>
            </w:r>
          </w:p>
          <w:p w:rsidR="00F47916" w:rsidRDefault="00F47916" w:rsidP="00FF5BD2">
            <w:pPr>
              <w:snapToGrid w:val="0"/>
              <w:spacing w:line="360" w:lineRule="auto"/>
              <w:ind w:leftChars="-50" w:left="120" w:hangingChars="100" w:hanging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Now, back to the </w:t>
            </w:r>
            <w:r>
              <w:rPr>
                <w:lang w:eastAsia="ko-KR"/>
              </w:rPr>
              <w:t>board</w:t>
            </w:r>
            <w:r w:rsidR="00FF5BD2">
              <w:rPr>
                <w:rFonts w:hint="eastAsia"/>
                <w:lang w:eastAsia="ko-KR"/>
              </w:rPr>
              <w:t>, pointing the sentences</w:t>
            </w:r>
            <w:r>
              <w:rPr>
                <w:rFonts w:hint="eastAsia"/>
                <w:lang w:eastAsia="ko-KR"/>
              </w:rPr>
              <w:t xml:space="preserve"> and CCQ them</w:t>
            </w:r>
          </w:p>
          <w:p w:rsidR="00D73592" w:rsidRPr="001961F5" w:rsidRDefault="008754D5" w:rsidP="005F1498">
            <w:pPr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Example: </w:t>
            </w:r>
            <w:r w:rsidR="001961F5" w:rsidRPr="001961F5">
              <w:rPr>
                <w:rFonts w:hint="eastAsia"/>
                <w:b/>
                <w:lang w:eastAsia="ko-KR"/>
              </w:rPr>
              <w:t>She is a student, isn</w:t>
            </w:r>
            <w:r w:rsidR="001961F5" w:rsidRPr="001961F5">
              <w:rPr>
                <w:b/>
                <w:lang w:eastAsia="ko-KR"/>
              </w:rPr>
              <w:t>’</w:t>
            </w:r>
            <w:r w:rsidR="001961F5" w:rsidRPr="001961F5">
              <w:rPr>
                <w:rFonts w:hint="eastAsia"/>
                <w:b/>
                <w:lang w:eastAsia="ko-KR"/>
              </w:rPr>
              <w:t>t she?</w:t>
            </w:r>
          </w:p>
          <w:p w:rsidR="00E43D1D" w:rsidRDefault="00B30CE5" w:rsidP="00E43D1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 Is this</w:t>
            </w:r>
            <w:r w:rsidR="00E43D1D">
              <w:rPr>
                <w:rFonts w:hint="eastAsia"/>
                <w:lang w:eastAsia="ko-KR"/>
              </w:rPr>
              <w:t xml:space="preserve"> a positive sentence?</w:t>
            </w:r>
          </w:p>
          <w:p w:rsidR="00FF5BD2" w:rsidRDefault="00E43D1D" w:rsidP="00B30CE5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Is this a Be verb?</w:t>
            </w:r>
          </w:p>
          <w:p w:rsidR="00E43D1D" w:rsidRDefault="00E43D1D" w:rsidP="00E43D1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So, are you sure she is a </w:t>
            </w:r>
            <w:r>
              <w:rPr>
                <w:lang w:eastAsia="ko-KR"/>
              </w:rPr>
              <w:t>student</w:t>
            </w:r>
            <w:r>
              <w:rPr>
                <w:rFonts w:hint="eastAsia"/>
                <w:lang w:eastAsia="ko-KR"/>
              </w:rPr>
              <w:t>?</w:t>
            </w:r>
          </w:p>
          <w:p w:rsidR="00E43D1D" w:rsidRDefault="00F51498" w:rsidP="00E43D1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</w:t>
            </w: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hat do</w:t>
            </w:r>
            <w:r w:rsidR="00E43D1D">
              <w:rPr>
                <w:rFonts w:hint="eastAsia"/>
                <w:lang w:eastAsia="ko-KR"/>
              </w:rPr>
              <w:t xml:space="preserve"> you want to confirm?</w:t>
            </w:r>
          </w:p>
          <w:p w:rsidR="0043065C" w:rsidRDefault="0043065C" w:rsidP="00E43D1D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Go through the examples by asking CCQ</w:t>
            </w:r>
          </w:p>
          <w:p w:rsidR="00E43D1D" w:rsidRPr="00E43D1D" w:rsidRDefault="00E43D1D" w:rsidP="005F1498">
            <w:pPr>
              <w:snapToGrid w:val="0"/>
              <w:spacing w:line="360" w:lineRule="auto"/>
              <w:rPr>
                <w:lang w:eastAsia="ko-KR"/>
              </w:rPr>
            </w:pPr>
          </w:p>
        </w:tc>
      </w:tr>
    </w:tbl>
    <w:p w:rsidR="00594BDA" w:rsidRDefault="00594BDA">
      <w:pPr>
        <w:spacing w:line="360" w:lineRule="auto"/>
      </w:pPr>
    </w:p>
    <w:tbl>
      <w:tblPr>
        <w:tblW w:w="11271" w:type="dxa"/>
        <w:tblInd w:w="-34" w:type="dxa"/>
        <w:tblLayout w:type="fixed"/>
        <w:tblLook w:val="0000"/>
      </w:tblPr>
      <w:tblGrid>
        <w:gridCol w:w="1084"/>
        <w:gridCol w:w="1468"/>
        <w:gridCol w:w="3402"/>
        <w:gridCol w:w="5317"/>
      </w:tblGrid>
      <w:tr w:rsidR="00594BDA" w:rsidTr="009517BB">
        <w:tc>
          <w:tcPr>
            <w:tcW w:w="1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36" w:rsidRDefault="00156536" w:rsidP="00B64EBD">
            <w:pPr>
              <w:snapToGrid w:val="0"/>
              <w:spacing w:line="360" w:lineRule="auto"/>
              <w:rPr>
                <w:b/>
                <w:lang w:eastAsia="ko-KR"/>
              </w:rPr>
            </w:pPr>
          </w:p>
          <w:p w:rsidR="00594BDA" w:rsidRDefault="0064492E" w:rsidP="00222948">
            <w:pPr>
              <w:snapToGrid w:val="0"/>
              <w:spacing w:line="360" w:lineRule="auto"/>
              <w:ind w:firstLineChars="1550" w:firstLine="3651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         Main activity</w:t>
            </w:r>
          </w:p>
        </w:tc>
      </w:tr>
      <w:tr w:rsidR="00594BDA" w:rsidTr="009517BB">
        <w:tc>
          <w:tcPr>
            <w:tcW w:w="1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 w:rsidP="00FE3D30">
            <w:pPr>
              <w:snapToGrid w:val="0"/>
              <w:spacing w:line="360" w:lineRule="auto"/>
              <w:rPr>
                <w:lang w:eastAsia="ko-KR"/>
              </w:rPr>
            </w:pPr>
            <w:r>
              <w:t>Materials: Board and markers</w:t>
            </w:r>
          </w:p>
          <w:p w:rsidR="00BD44B7" w:rsidRDefault="00814B9E" w:rsidP="00617578">
            <w:pPr>
              <w:ind w:firstLineChars="400" w:firstLine="9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 sheet</w:t>
            </w:r>
            <w:r w:rsidR="008614E2">
              <w:rPr>
                <w:rFonts w:hint="eastAsia"/>
                <w:lang w:eastAsia="ko-KR"/>
              </w:rPr>
              <w:t xml:space="preserve"> (14copies)</w:t>
            </w:r>
          </w:p>
          <w:p w:rsidR="00F11930" w:rsidRDefault="00814B9E" w:rsidP="00F11930">
            <w:pPr>
              <w:pStyle w:val="ab"/>
              <w:ind w:firstLine="22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Board game sheet(3copies)</w:t>
            </w:r>
          </w:p>
          <w:p w:rsidR="00594BDA" w:rsidRDefault="00E456D5">
            <w:pPr>
              <w:spacing w:line="360" w:lineRule="auto"/>
              <w:rPr>
                <w:lang w:eastAsia="ko-KR"/>
              </w:rPr>
            </w:pPr>
            <w:r>
              <w:t xml:space="preserve">    </w:t>
            </w:r>
            <w:r w:rsidR="00814B9E">
              <w:rPr>
                <w:rFonts w:hint="eastAsia"/>
                <w:lang w:eastAsia="ko-KR"/>
              </w:rPr>
              <w:t xml:space="preserve">    3dices</w:t>
            </w:r>
          </w:p>
        </w:tc>
      </w:tr>
      <w:tr w:rsidR="00594BDA" w:rsidTr="009517BB">
        <w:trPr>
          <w:trHeight w:val="10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t>Time</w:t>
            </w:r>
          </w:p>
          <w:p w:rsidR="00E103DF" w:rsidRDefault="00E103D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103DF" w:rsidRDefault="00E103D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E103DF" w:rsidRDefault="009D60B7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E103DF">
              <w:rPr>
                <w:rFonts w:hint="eastAsia"/>
                <w:lang w:eastAsia="ko-KR"/>
              </w:rPr>
              <w:t>min</w:t>
            </w: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794BC3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052433">
              <w:rPr>
                <w:rFonts w:hint="eastAsia"/>
                <w:lang w:eastAsia="ko-KR"/>
              </w:rPr>
              <w:t>min</w:t>
            </w:r>
          </w:p>
          <w:p w:rsidR="00A226B7" w:rsidRDefault="00A226B7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A226B7" w:rsidRDefault="00A226B7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6319F9" w:rsidRDefault="006319F9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10D74" w:rsidRDefault="00C10D7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10D74" w:rsidRDefault="00C10D7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1603AA" w:rsidRDefault="001603A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1603AA" w:rsidRDefault="001603A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1603AA" w:rsidRDefault="001603AA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07688D" w:rsidRDefault="0007688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10D74" w:rsidRDefault="00022FCE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C10D74">
              <w:rPr>
                <w:rFonts w:hint="eastAsia"/>
                <w:lang w:eastAsia="ko-KR"/>
              </w:rPr>
              <w:t>min</w:t>
            </w:r>
          </w:p>
          <w:p w:rsidR="00C10D74" w:rsidRDefault="00C10D7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10D74" w:rsidRDefault="00C10D74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1F2C7E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10min</w:t>
            </w: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B7EAF" w:rsidRDefault="00CB7EA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B7EAF" w:rsidRDefault="00CB7EA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B7EAF" w:rsidRDefault="00CB7EA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CB7EAF" w:rsidRDefault="00CB7EAF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4A3C56" w:rsidRDefault="004A3C56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pStyle w:val="a7"/>
              <w:snapToGrid w:val="0"/>
              <w:spacing w:line="360" w:lineRule="auto"/>
              <w:rPr>
                <w:lang w:eastAsia="ko-K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Set Up</w:t>
            </w:r>
          </w:p>
          <w:p w:rsidR="00E103DF" w:rsidRDefault="00E103DF">
            <w:pPr>
              <w:snapToGrid w:val="0"/>
              <w:spacing w:line="360" w:lineRule="auto"/>
              <w:rPr>
                <w:lang w:eastAsia="ko-KR"/>
              </w:rPr>
            </w:pPr>
          </w:p>
          <w:p w:rsidR="00E103DF" w:rsidRDefault="00E103DF">
            <w:pPr>
              <w:snapToGrid w:val="0"/>
              <w:spacing w:line="360" w:lineRule="auto"/>
              <w:rPr>
                <w:lang w:eastAsia="ko-KR"/>
              </w:rPr>
            </w:pPr>
          </w:p>
          <w:p w:rsidR="00E103DF" w:rsidRDefault="00E103D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</w:p>
          <w:p w:rsidR="009D5F1A" w:rsidRDefault="009D5F1A">
            <w:pPr>
              <w:snapToGrid w:val="0"/>
              <w:spacing w:line="360" w:lineRule="auto"/>
              <w:rPr>
                <w:lang w:eastAsia="ko-KR"/>
              </w:rPr>
            </w:pPr>
          </w:p>
          <w:p w:rsidR="00CD6D1C" w:rsidRDefault="00CD6D1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8D19F9" w:rsidRDefault="008D19F9">
            <w:pPr>
              <w:snapToGrid w:val="0"/>
              <w:spacing w:line="360" w:lineRule="auto"/>
              <w:rPr>
                <w:lang w:eastAsia="ko-KR"/>
              </w:rPr>
            </w:pPr>
          </w:p>
          <w:p w:rsidR="008D19F9" w:rsidRDefault="008D19F9">
            <w:pPr>
              <w:snapToGrid w:val="0"/>
              <w:spacing w:line="360" w:lineRule="auto"/>
              <w:rPr>
                <w:lang w:eastAsia="ko-KR"/>
              </w:rPr>
            </w:pPr>
          </w:p>
          <w:p w:rsidR="008D19F9" w:rsidRDefault="008D19F9">
            <w:pPr>
              <w:snapToGrid w:val="0"/>
              <w:spacing w:line="360" w:lineRule="auto"/>
              <w:rPr>
                <w:lang w:eastAsia="ko-KR"/>
              </w:rPr>
            </w:pPr>
          </w:p>
          <w:p w:rsidR="0085633B" w:rsidRDefault="0085633B">
            <w:pPr>
              <w:snapToGrid w:val="0"/>
              <w:spacing w:line="360" w:lineRule="auto"/>
              <w:rPr>
                <w:lang w:eastAsia="ko-KR"/>
              </w:rPr>
            </w:pPr>
          </w:p>
          <w:p w:rsidR="0085633B" w:rsidRDefault="0085633B">
            <w:pPr>
              <w:snapToGrid w:val="0"/>
              <w:spacing w:line="360" w:lineRule="auto"/>
              <w:rPr>
                <w:lang w:eastAsia="ko-KR"/>
              </w:rPr>
            </w:pPr>
          </w:p>
          <w:p w:rsidR="008D19F9" w:rsidRDefault="008D19F9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F2C7E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8C410F" w:rsidRDefault="008C410F">
            <w:pPr>
              <w:snapToGrid w:val="0"/>
              <w:spacing w:line="360" w:lineRule="auto"/>
              <w:rPr>
                <w:lang w:eastAsia="ko-KR"/>
              </w:rPr>
            </w:pPr>
          </w:p>
          <w:p w:rsidR="008C410F" w:rsidRDefault="008C410F">
            <w:pPr>
              <w:snapToGrid w:val="0"/>
              <w:spacing w:line="360" w:lineRule="auto"/>
              <w:rPr>
                <w:lang w:eastAsia="ko-KR"/>
              </w:rPr>
            </w:pPr>
          </w:p>
          <w:p w:rsidR="008C410F" w:rsidRDefault="008C410F">
            <w:pPr>
              <w:snapToGrid w:val="0"/>
              <w:spacing w:line="360" w:lineRule="auto"/>
              <w:rPr>
                <w:lang w:eastAsia="ko-KR"/>
              </w:rPr>
            </w:pPr>
          </w:p>
          <w:p w:rsidR="001C7A76" w:rsidRDefault="001C7A76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Groups</w:t>
            </w:r>
          </w:p>
          <w:p w:rsidR="00BC0B45" w:rsidRDefault="00BC0B45">
            <w:pPr>
              <w:snapToGrid w:val="0"/>
              <w:spacing w:line="360" w:lineRule="auto"/>
              <w:rPr>
                <w:lang w:eastAsia="ko-KR"/>
              </w:rPr>
            </w:pPr>
          </w:p>
          <w:p w:rsidR="00BC0B45" w:rsidRDefault="00BC0B45">
            <w:pPr>
              <w:snapToGrid w:val="0"/>
              <w:spacing w:line="360" w:lineRule="auto"/>
              <w:rPr>
                <w:lang w:eastAsia="ko-KR"/>
              </w:rPr>
            </w:pPr>
          </w:p>
          <w:p w:rsidR="00BC0B45" w:rsidRDefault="00BC0B45">
            <w:pPr>
              <w:snapToGrid w:val="0"/>
              <w:spacing w:line="360" w:lineRule="auto"/>
              <w:rPr>
                <w:lang w:eastAsia="ko-KR"/>
              </w:rPr>
            </w:pPr>
          </w:p>
          <w:p w:rsidR="00BC0B45" w:rsidRDefault="00BC0B45">
            <w:pPr>
              <w:snapToGrid w:val="0"/>
              <w:spacing w:line="360" w:lineRule="auto"/>
              <w:rPr>
                <w:lang w:eastAsia="ko-KR"/>
              </w:rPr>
            </w:pPr>
          </w:p>
          <w:p w:rsidR="00BC0B45" w:rsidRDefault="00BC0B45">
            <w:pPr>
              <w:snapToGrid w:val="0"/>
              <w:spacing w:line="360" w:lineRule="auto"/>
              <w:rPr>
                <w:lang w:eastAsia="ko-KR"/>
              </w:rPr>
            </w:pPr>
          </w:p>
          <w:p w:rsidR="00BC0B45" w:rsidRDefault="00BC0B45">
            <w:pPr>
              <w:snapToGrid w:val="0"/>
              <w:spacing w:line="360" w:lineRule="auto"/>
              <w:rPr>
                <w:lang w:eastAsia="ko-KR"/>
              </w:rPr>
            </w:pPr>
          </w:p>
          <w:p w:rsidR="00BC2E1E" w:rsidRDefault="00BC2E1E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F27797" w:rsidRDefault="00F27797">
            <w:pPr>
              <w:snapToGrid w:val="0"/>
              <w:spacing w:line="360" w:lineRule="auto"/>
              <w:rPr>
                <w:lang w:eastAsia="ko-KR"/>
              </w:rPr>
            </w:pPr>
          </w:p>
          <w:p w:rsidR="00F27797" w:rsidRDefault="00F27797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Student Activity</w:t>
            </w:r>
            <w:r w:rsidR="00E103DF">
              <w:rPr>
                <w:rFonts w:hint="eastAsia"/>
                <w:lang w:eastAsia="ko-KR"/>
              </w:rPr>
              <w:t>\</w:t>
            </w:r>
          </w:p>
          <w:p w:rsidR="00E103DF" w:rsidRDefault="00E103DF">
            <w:pPr>
              <w:snapToGrid w:val="0"/>
              <w:spacing w:line="360" w:lineRule="auto"/>
              <w:rPr>
                <w:lang w:eastAsia="ko-KR"/>
              </w:rPr>
            </w:pPr>
          </w:p>
          <w:p w:rsidR="00E103DF" w:rsidRDefault="00E103DF">
            <w:pPr>
              <w:snapToGrid w:val="0"/>
              <w:spacing w:line="360" w:lineRule="auto"/>
              <w:rPr>
                <w:lang w:eastAsia="ko-KR"/>
              </w:rPr>
            </w:pPr>
          </w:p>
          <w:p w:rsidR="00E103DF" w:rsidRDefault="00E103D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complete the work sheet.</w:t>
            </w: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</w:p>
          <w:p w:rsidR="00AE38F6" w:rsidRDefault="00AE38F6">
            <w:pPr>
              <w:snapToGrid w:val="0"/>
              <w:spacing w:line="360" w:lineRule="auto"/>
              <w:rPr>
                <w:lang w:eastAsia="ko-KR"/>
              </w:rPr>
            </w:pPr>
          </w:p>
          <w:p w:rsidR="00052433" w:rsidRDefault="00052433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 w:rsidR="001755BA">
              <w:rPr>
                <w:rFonts w:hint="eastAsia"/>
                <w:lang w:eastAsia="ko-KR"/>
              </w:rPr>
              <w:t>match the answers with the partner and discuss</w:t>
            </w:r>
          </w:p>
          <w:p w:rsidR="003F6560" w:rsidRDefault="003F6560">
            <w:pPr>
              <w:snapToGrid w:val="0"/>
              <w:spacing w:line="360" w:lineRule="auto"/>
              <w:rPr>
                <w:lang w:eastAsia="ko-KR"/>
              </w:rPr>
            </w:pPr>
          </w:p>
          <w:p w:rsidR="003F6560" w:rsidRDefault="003F6560">
            <w:pPr>
              <w:snapToGrid w:val="0"/>
              <w:spacing w:line="360" w:lineRule="auto"/>
              <w:rPr>
                <w:lang w:eastAsia="ko-KR"/>
              </w:rPr>
            </w:pPr>
          </w:p>
          <w:p w:rsidR="00AE38F6" w:rsidRDefault="00AE38F6">
            <w:pPr>
              <w:snapToGrid w:val="0"/>
              <w:spacing w:line="360" w:lineRule="auto"/>
              <w:rPr>
                <w:lang w:eastAsia="ko-KR"/>
              </w:rPr>
            </w:pPr>
          </w:p>
          <w:p w:rsidR="00AE38F6" w:rsidRDefault="00AE38F6">
            <w:pPr>
              <w:snapToGrid w:val="0"/>
              <w:spacing w:line="360" w:lineRule="auto"/>
              <w:rPr>
                <w:lang w:eastAsia="ko-KR"/>
              </w:rPr>
            </w:pPr>
          </w:p>
          <w:p w:rsidR="00AE38F6" w:rsidRDefault="00AE38F6">
            <w:pPr>
              <w:snapToGrid w:val="0"/>
              <w:spacing w:line="360" w:lineRule="auto"/>
              <w:rPr>
                <w:lang w:eastAsia="ko-KR"/>
              </w:rPr>
            </w:pPr>
          </w:p>
          <w:p w:rsidR="003F6560" w:rsidRDefault="003F6560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respond and correct the paper</w:t>
            </w:r>
          </w:p>
          <w:p w:rsidR="00762C4C" w:rsidRDefault="00762C4C">
            <w:pPr>
              <w:snapToGrid w:val="0"/>
              <w:spacing w:line="360" w:lineRule="auto"/>
              <w:rPr>
                <w:lang w:eastAsia="ko-KR"/>
              </w:rPr>
            </w:pPr>
          </w:p>
          <w:p w:rsidR="00AE38F6" w:rsidRDefault="00AE38F6">
            <w:pPr>
              <w:snapToGrid w:val="0"/>
              <w:spacing w:line="360" w:lineRule="auto"/>
              <w:rPr>
                <w:lang w:eastAsia="ko-KR"/>
              </w:rPr>
            </w:pPr>
          </w:p>
          <w:p w:rsidR="00F929E0" w:rsidRDefault="00F929E0" w:rsidP="00F929E0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complete the sheet and discuss the answers with the </w:t>
            </w:r>
            <w:r>
              <w:rPr>
                <w:lang w:eastAsia="ko-KR"/>
              </w:rPr>
              <w:t>partner</w:t>
            </w:r>
          </w:p>
          <w:p w:rsidR="00762C4C" w:rsidRPr="00F929E0" w:rsidRDefault="00762C4C">
            <w:pPr>
              <w:snapToGrid w:val="0"/>
              <w:spacing w:line="360" w:lineRule="auto"/>
              <w:rPr>
                <w:lang w:eastAsia="ko-KR"/>
              </w:rPr>
            </w:pPr>
          </w:p>
          <w:p w:rsidR="00762C4C" w:rsidRDefault="00762C4C">
            <w:pPr>
              <w:snapToGrid w:val="0"/>
              <w:spacing w:line="360" w:lineRule="auto"/>
              <w:rPr>
                <w:lang w:eastAsia="ko-KR"/>
              </w:rPr>
            </w:pPr>
          </w:p>
          <w:p w:rsidR="00762C4C" w:rsidRDefault="00762C4C">
            <w:pPr>
              <w:snapToGrid w:val="0"/>
              <w:spacing w:line="360" w:lineRule="auto"/>
              <w:rPr>
                <w:lang w:eastAsia="ko-KR"/>
              </w:rPr>
            </w:pPr>
          </w:p>
          <w:p w:rsidR="00762C4C" w:rsidRDefault="00762C4C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 w:rsidR="00AE38F6">
              <w:rPr>
                <w:rFonts w:hint="eastAsia"/>
                <w:lang w:eastAsia="ko-KR"/>
              </w:rPr>
              <w:t>listen and response</w:t>
            </w:r>
          </w:p>
          <w:p w:rsidR="001603AA" w:rsidRDefault="001603AA">
            <w:pPr>
              <w:snapToGrid w:val="0"/>
              <w:spacing w:line="360" w:lineRule="auto"/>
              <w:rPr>
                <w:lang w:eastAsia="ko-KR"/>
              </w:rPr>
            </w:pPr>
          </w:p>
          <w:p w:rsidR="001603AA" w:rsidRDefault="001603AA">
            <w:pPr>
              <w:snapToGrid w:val="0"/>
              <w:spacing w:line="360" w:lineRule="auto"/>
              <w:rPr>
                <w:lang w:eastAsia="ko-KR"/>
              </w:rPr>
            </w:pPr>
          </w:p>
          <w:p w:rsidR="001603AA" w:rsidRDefault="001603AA">
            <w:pPr>
              <w:snapToGrid w:val="0"/>
              <w:spacing w:line="360" w:lineRule="auto"/>
              <w:rPr>
                <w:lang w:eastAsia="ko-KR"/>
              </w:rPr>
            </w:pPr>
          </w:p>
          <w:p w:rsidR="001603AA" w:rsidRDefault="001603AA">
            <w:pPr>
              <w:snapToGrid w:val="0"/>
              <w:spacing w:line="360" w:lineRule="auto"/>
              <w:rPr>
                <w:lang w:eastAsia="ko-KR"/>
              </w:rPr>
            </w:pPr>
          </w:p>
          <w:p w:rsidR="004364E3" w:rsidRDefault="004364E3">
            <w:pPr>
              <w:snapToGrid w:val="0"/>
              <w:spacing w:line="360" w:lineRule="auto"/>
              <w:rPr>
                <w:lang w:eastAsia="ko-KR"/>
              </w:rPr>
            </w:pPr>
          </w:p>
          <w:p w:rsidR="00847C87" w:rsidRDefault="008C410F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>
              <w:rPr>
                <w:lang w:eastAsia="ko-KR"/>
              </w:rPr>
              <w:t>answer</w:t>
            </w:r>
            <w:r>
              <w:rPr>
                <w:rFonts w:hint="eastAsia"/>
                <w:lang w:eastAsia="ko-KR"/>
              </w:rPr>
              <w:t xml:space="preserve"> and correct the paper</w:t>
            </w:r>
          </w:p>
          <w:p w:rsidR="00847C87" w:rsidRDefault="00847C87">
            <w:pPr>
              <w:snapToGrid w:val="0"/>
              <w:spacing w:line="360" w:lineRule="auto"/>
              <w:rPr>
                <w:lang w:eastAsia="ko-KR"/>
              </w:rPr>
            </w:pPr>
          </w:p>
          <w:p w:rsidR="00847C87" w:rsidRDefault="00847C87">
            <w:pPr>
              <w:snapToGrid w:val="0"/>
              <w:spacing w:line="360" w:lineRule="auto"/>
              <w:rPr>
                <w:lang w:eastAsia="ko-KR"/>
              </w:rPr>
            </w:pPr>
          </w:p>
          <w:p w:rsidR="00890462" w:rsidRDefault="00890462">
            <w:pPr>
              <w:snapToGrid w:val="0"/>
              <w:spacing w:line="360" w:lineRule="auto"/>
              <w:rPr>
                <w:lang w:eastAsia="ko-KR"/>
              </w:rPr>
            </w:pPr>
          </w:p>
          <w:p w:rsidR="00847C87" w:rsidRDefault="00537C1B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listen and question if it is </w:t>
            </w:r>
            <w:r w:rsidR="00CA0E05">
              <w:rPr>
                <w:lang w:eastAsia="ko-KR"/>
              </w:rPr>
              <w:t>necessary</w:t>
            </w:r>
          </w:p>
          <w:p w:rsidR="00CB7EAF" w:rsidRDefault="00CB7EAF">
            <w:pPr>
              <w:snapToGrid w:val="0"/>
              <w:spacing w:line="360" w:lineRule="auto"/>
              <w:rPr>
                <w:lang w:eastAsia="ko-KR"/>
              </w:rPr>
            </w:pPr>
          </w:p>
          <w:p w:rsidR="00CB7EAF" w:rsidRDefault="00CB7EAF">
            <w:pPr>
              <w:snapToGrid w:val="0"/>
              <w:spacing w:line="360" w:lineRule="auto"/>
              <w:rPr>
                <w:lang w:eastAsia="ko-KR"/>
              </w:rPr>
            </w:pPr>
          </w:p>
          <w:p w:rsidR="00CB7EAF" w:rsidRDefault="00CB7EAF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0A1A96" w:rsidRDefault="000A1A96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  <w:p w:rsidR="00374AD4" w:rsidRDefault="00374AD4">
            <w:pPr>
              <w:snapToGrid w:val="0"/>
              <w:spacing w:line="360" w:lineRule="auto"/>
              <w:rPr>
                <w:lang w:eastAsia="ko-KR"/>
              </w:rPr>
            </w:pPr>
          </w:p>
          <w:p w:rsidR="00374AD4" w:rsidRDefault="00374AD4">
            <w:pPr>
              <w:snapToGrid w:val="0"/>
              <w:spacing w:line="360" w:lineRule="auto"/>
              <w:rPr>
                <w:lang w:eastAsia="ko-KR"/>
              </w:rPr>
            </w:pPr>
          </w:p>
          <w:p w:rsidR="00374AD4" w:rsidRDefault="00374AD4" w:rsidP="00374AD4">
            <w:pPr>
              <w:snapToGrid w:val="0"/>
              <w:spacing w:line="360" w:lineRule="auto"/>
              <w:rPr>
                <w:lang w:eastAsia="ko-KR"/>
              </w:rPr>
            </w:pPr>
          </w:p>
          <w:p w:rsidR="00374AD4" w:rsidRDefault="00374AD4" w:rsidP="00374AD4">
            <w:pPr>
              <w:snapToGrid w:val="0"/>
              <w:spacing w:line="360" w:lineRule="auto"/>
              <w:rPr>
                <w:lang w:eastAsia="ko-KR"/>
              </w:rPr>
            </w:pPr>
          </w:p>
          <w:p w:rsidR="00374AD4" w:rsidRDefault="00374AD4" w:rsidP="00374AD4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play the board game</w:t>
            </w:r>
          </w:p>
          <w:p w:rsidR="00374AD4" w:rsidRDefault="00374AD4">
            <w:pPr>
              <w:snapToGrid w:val="0"/>
              <w:spacing w:line="360" w:lineRule="auto"/>
              <w:rPr>
                <w:lang w:eastAsia="ko-KR"/>
              </w:rPr>
            </w:pPr>
          </w:p>
          <w:p w:rsidR="00361F7D" w:rsidRDefault="00361F7D">
            <w:pPr>
              <w:snapToGrid w:val="0"/>
              <w:spacing w:line="360" w:lineRule="auto"/>
              <w:rPr>
                <w:lang w:eastAsia="ko-KR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C9" w:rsidRDefault="00E456D5">
            <w:pPr>
              <w:snapToGrid w:val="0"/>
              <w:spacing w:line="360" w:lineRule="auto"/>
              <w:rPr>
                <w:lang w:eastAsia="ko-KR"/>
              </w:rPr>
            </w:pPr>
            <w:r>
              <w:t>Teacher Tal</w:t>
            </w:r>
            <w:r w:rsidR="00EA2CC9">
              <w:rPr>
                <w:rFonts w:hint="eastAsia"/>
                <w:lang w:eastAsia="ko-KR"/>
              </w:rPr>
              <w:t>k</w:t>
            </w:r>
          </w:p>
          <w:p w:rsidR="0064492E" w:rsidRDefault="0064492E">
            <w:pPr>
              <w:snapToGrid w:val="0"/>
              <w:spacing w:line="360" w:lineRule="auto"/>
              <w:rPr>
                <w:lang w:eastAsia="ko-KR"/>
              </w:rPr>
            </w:pPr>
          </w:p>
          <w:p w:rsidR="005F1498" w:rsidRPr="00FB67A9" w:rsidRDefault="005F1498" w:rsidP="005F1498">
            <w:pPr>
              <w:spacing w:line="360" w:lineRule="auto"/>
              <w:rPr>
                <w:u w:val="single"/>
                <w:lang w:eastAsia="ko-KR"/>
              </w:rPr>
            </w:pPr>
            <w:r w:rsidRPr="00FB67A9">
              <w:rPr>
                <w:rFonts w:hint="eastAsia"/>
                <w:u w:val="single"/>
                <w:lang w:eastAsia="ko-KR"/>
              </w:rPr>
              <w:t>Distribute the work sheet</w:t>
            </w:r>
            <w:r>
              <w:rPr>
                <w:rFonts w:hint="eastAsia"/>
                <w:u w:val="single"/>
                <w:lang w:eastAsia="ko-KR"/>
              </w:rPr>
              <w:t xml:space="preserve"> #1</w:t>
            </w:r>
          </w:p>
          <w:p w:rsidR="00856719" w:rsidRDefault="005F1498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Instruction</w:t>
            </w:r>
          </w:p>
          <w:p w:rsidR="005F1498" w:rsidRDefault="005F1498" w:rsidP="005F1498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You have 3minutes to complete the sheet individually.</w:t>
            </w: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-CCQ </w:t>
            </w:r>
          </w:p>
          <w:p w:rsidR="005F1498" w:rsidRPr="006C0B2E" w:rsidRDefault="005F1498" w:rsidP="005F1498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“How</w:t>
            </w:r>
            <w:r>
              <w:rPr>
                <w:rFonts w:hint="eastAsia"/>
                <w:lang w:eastAsia="ko-KR"/>
              </w:rPr>
              <w:t xml:space="preserve"> much time do you have?</w:t>
            </w:r>
            <w:r>
              <w:rPr>
                <w:lang w:eastAsia="ko-KR"/>
              </w:rPr>
              <w:t>”</w:t>
            </w: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Are you working with </w:t>
            </w:r>
            <w:r>
              <w:rPr>
                <w:lang w:eastAsia="ko-KR"/>
              </w:rPr>
              <w:t>someone</w:t>
            </w:r>
            <w:r>
              <w:rPr>
                <w:rFonts w:hint="eastAsia"/>
                <w:lang w:eastAsia="ko-KR"/>
              </w:rPr>
              <w:t>?</w:t>
            </w:r>
            <w:r>
              <w:rPr>
                <w:lang w:eastAsia="ko-KR"/>
              </w:rPr>
              <w:t>”</w:t>
            </w: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Monitor </w:t>
            </w:r>
            <w:r>
              <w:rPr>
                <w:lang w:eastAsia="ko-KR"/>
              </w:rPr>
              <w:t>discreetly</w:t>
            </w:r>
            <w:r>
              <w:rPr>
                <w:rFonts w:hint="eastAsia"/>
                <w:lang w:eastAsia="ko-KR"/>
              </w:rPr>
              <w:t xml:space="preserve"> and answer students if they ask </w:t>
            </w:r>
            <w:r>
              <w:rPr>
                <w:lang w:eastAsia="ko-KR"/>
              </w:rPr>
              <w:t>questions. Give</w:t>
            </w:r>
            <w:r>
              <w:rPr>
                <w:rFonts w:hint="eastAsia"/>
                <w:lang w:eastAsia="ko-KR"/>
              </w:rPr>
              <w:t xml:space="preserve"> time warning before 30seconds left</w:t>
            </w: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  <w:r>
              <w:t xml:space="preserve">- </w:t>
            </w:r>
            <w:r>
              <w:rPr>
                <w:rFonts w:hint="eastAsia"/>
                <w:lang w:eastAsia="ko-KR"/>
              </w:rPr>
              <w:t>Now work as a pair to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share the answers, you have 3minutes.</w:t>
            </w:r>
          </w:p>
          <w:p w:rsidR="005F1498" w:rsidRDefault="005F1498" w:rsidP="005F1498">
            <w:pPr>
              <w:spacing w:line="360" w:lineRule="auto"/>
              <w:rPr>
                <w:lang w:eastAsia="ko-KR"/>
              </w:rPr>
            </w:pPr>
            <w:r>
              <w:t>-CCQ</w:t>
            </w:r>
            <w:r>
              <w:rPr>
                <w:lang w:eastAsia="ko-KR"/>
              </w:rPr>
              <w:t>:</w:t>
            </w:r>
            <w:r>
              <w:t xml:space="preserve"> “Who is your partner?”</w:t>
            </w:r>
          </w:p>
          <w:p w:rsidR="005F1498" w:rsidRDefault="005F1498" w:rsidP="00636A51">
            <w:pPr>
              <w:spacing w:line="360" w:lineRule="auto"/>
            </w:pPr>
            <w:r>
              <w:t xml:space="preserve">“How </w:t>
            </w:r>
            <w:r>
              <w:rPr>
                <w:rFonts w:hint="eastAsia"/>
                <w:lang w:eastAsia="ko-KR"/>
              </w:rPr>
              <w:t>much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 xml:space="preserve">time </w:t>
            </w:r>
            <w:r>
              <w:t>do you have?”</w:t>
            </w:r>
          </w:p>
          <w:p w:rsidR="005F1498" w:rsidRDefault="005F1498" w:rsidP="00636A51">
            <w:pPr>
              <w:tabs>
                <w:tab w:val="left" w:pos="2853"/>
              </w:tabs>
              <w:spacing w:line="360" w:lineRule="auto"/>
              <w:rPr>
                <w:lang w:eastAsia="ko-KR"/>
              </w:rPr>
            </w:pPr>
            <w:r>
              <w:t xml:space="preserve">“What </w:t>
            </w:r>
            <w:r>
              <w:rPr>
                <w:rFonts w:hint="eastAsia"/>
                <w:lang w:eastAsia="ko-KR"/>
              </w:rPr>
              <w:t>are you going to do with your partner?</w:t>
            </w:r>
            <w:r>
              <w:t>”</w:t>
            </w:r>
          </w:p>
          <w:p w:rsidR="00C261D4" w:rsidRPr="00C261D4" w:rsidRDefault="00C261D4" w:rsidP="00636A51">
            <w:pPr>
              <w:tabs>
                <w:tab w:val="left" w:pos="2853"/>
              </w:tabs>
              <w:spacing w:line="360" w:lineRule="auto"/>
              <w:rPr>
                <w:lang w:eastAsia="ko-KR"/>
              </w:rPr>
            </w:pPr>
          </w:p>
          <w:p w:rsidR="00343EEC" w:rsidRPr="00090BA4" w:rsidRDefault="00343EEC" w:rsidP="005F1498">
            <w:pPr>
              <w:spacing w:line="360" w:lineRule="auto"/>
              <w:rPr>
                <w:u w:val="single"/>
                <w:lang w:eastAsia="ko-KR"/>
              </w:rPr>
            </w:pPr>
            <w:r w:rsidRPr="00090BA4">
              <w:rPr>
                <w:rFonts w:hint="eastAsia"/>
                <w:u w:val="single"/>
                <w:lang w:eastAsia="ko-KR"/>
              </w:rPr>
              <w:t xml:space="preserve">Check answers </w:t>
            </w:r>
            <w:r w:rsidRPr="00090BA4">
              <w:rPr>
                <w:u w:val="single"/>
                <w:lang w:eastAsia="ko-KR"/>
              </w:rPr>
              <w:t>together</w:t>
            </w:r>
            <w:r w:rsidRPr="00090BA4">
              <w:rPr>
                <w:rFonts w:hint="eastAsia"/>
                <w:u w:val="single"/>
                <w:lang w:eastAsia="ko-KR"/>
              </w:rPr>
              <w:t xml:space="preserve">. </w:t>
            </w:r>
            <w:r w:rsidRPr="00090BA4">
              <w:rPr>
                <w:u w:val="single"/>
                <w:lang w:eastAsia="ko-KR"/>
              </w:rPr>
              <w:t>Orally</w:t>
            </w:r>
            <w:r w:rsidRPr="00090BA4">
              <w:rPr>
                <w:rFonts w:hint="eastAsia"/>
                <w:u w:val="single"/>
                <w:lang w:eastAsia="ko-KR"/>
              </w:rPr>
              <w:t xml:space="preserve"> elicit correct answers from Ss and </w:t>
            </w:r>
            <w:r w:rsidR="00665F78" w:rsidRPr="00090BA4">
              <w:rPr>
                <w:rFonts w:hint="eastAsia"/>
                <w:u w:val="single"/>
                <w:lang w:eastAsia="ko-KR"/>
              </w:rPr>
              <w:t xml:space="preserve">teacher </w:t>
            </w:r>
            <w:r w:rsidRPr="00090BA4">
              <w:rPr>
                <w:rFonts w:hint="eastAsia"/>
                <w:u w:val="single"/>
                <w:lang w:eastAsia="ko-KR"/>
              </w:rPr>
              <w:t>write</w:t>
            </w:r>
            <w:r w:rsidR="00665F78" w:rsidRPr="00090BA4">
              <w:rPr>
                <w:rFonts w:hint="eastAsia"/>
                <w:u w:val="single"/>
                <w:lang w:eastAsia="ko-KR"/>
              </w:rPr>
              <w:t>s</w:t>
            </w:r>
            <w:r w:rsidRPr="00090BA4">
              <w:rPr>
                <w:rFonts w:hint="eastAsia"/>
                <w:u w:val="single"/>
                <w:lang w:eastAsia="ko-KR"/>
              </w:rPr>
              <w:t xml:space="preserve"> on the board.</w:t>
            </w: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ko-KR"/>
              </w:rPr>
              <w:t>Distribute worksheet#2</w:t>
            </w: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Now, you need to complete this sheet with your partner and practice the dialogue.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ou have 5</w:t>
            </w:r>
            <w:r w:rsidR="00C2013B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minutes to complete it </w:t>
            </w: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CCQ:</w:t>
            </w: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How much time do you have?</w:t>
            </w:r>
          </w:p>
          <w:p w:rsidR="00B616F1" w:rsidRDefault="00A736D8" w:rsidP="00B616F1">
            <w:pPr>
              <w:pStyle w:val="aa"/>
              <w:spacing w:line="360" w:lineRule="auto"/>
              <w:ind w:leftChars="-300" w:left="-240" w:hangingChars="200" w:hanging="48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     A</w:t>
            </w:r>
            <w:r w:rsidR="00B616F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re you working alone?</w:t>
            </w:r>
          </w:p>
          <w:p w:rsidR="00B616F1" w:rsidRDefault="00B616F1" w:rsidP="00B616F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ho is your partner?</w:t>
            </w:r>
          </w:p>
          <w:p w:rsidR="00B616F1" w:rsidRDefault="00B616F1" w:rsidP="00B616F1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Monitor </w:t>
            </w:r>
            <w:r>
              <w:rPr>
                <w:lang w:eastAsia="ko-KR"/>
              </w:rPr>
              <w:t>discreetly</w:t>
            </w:r>
            <w:r>
              <w:rPr>
                <w:rFonts w:hint="eastAsia"/>
                <w:lang w:eastAsia="ko-KR"/>
              </w:rPr>
              <w:t xml:space="preserve"> and answer students if they ask </w:t>
            </w:r>
            <w:r>
              <w:rPr>
                <w:lang w:eastAsia="ko-KR"/>
              </w:rPr>
              <w:t>questions. Give</w:t>
            </w:r>
            <w:r>
              <w:rPr>
                <w:rFonts w:hint="eastAsia"/>
                <w:lang w:eastAsia="ko-KR"/>
              </w:rPr>
              <w:t xml:space="preserve"> time warning before 30seconds left</w:t>
            </w:r>
          </w:p>
          <w:p w:rsidR="00B616F1" w:rsidRDefault="00B616F1" w:rsidP="00B616F1">
            <w:pPr>
              <w:spacing w:line="360" w:lineRule="auto"/>
              <w:rPr>
                <w:lang w:eastAsia="ko-KR"/>
              </w:rPr>
            </w:pPr>
          </w:p>
          <w:p w:rsidR="00B616F1" w:rsidRPr="007E3041" w:rsidRDefault="00B616F1" w:rsidP="00B616F1">
            <w:pPr>
              <w:spacing w:line="360" w:lineRule="auto"/>
              <w:rPr>
                <w:u w:val="single"/>
                <w:lang w:eastAsia="ko-KR"/>
              </w:rPr>
            </w:pPr>
            <w:r w:rsidRPr="007E3041">
              <w:rPr>
                <w:u w:val="single"/>
                <w:lang w:eastAsia="ko-KR"/>
              </w:rPr>
              <w:t xml:space="preserve">Teacher </w:t>
            </w:r>
            <w:r w:rsidRPr="007E3041">
              <w:rPr>
                <w:rFonts w:hint="eastAsia"/>
                <w:u w:val="single"/>
                <w:lang w:eastAsia="ko-KR"/>
              </w:rPr>
              <w:t>checks the answers with Ss and writes the answers on the board.</w:t>
            </w:r>
          </w:p>
          <w:p w:rsidR="00343EEC" w:rsidRPr="00B616F1" w:rsidRDefault="00343EEC" w:rsidP="005F1498">
            <w:pPr>
              <w:spacing w:line="360" w:lineRule="auto"/>
              <w:rPr>
                <w:lang w:eastAsia="ko-KR"/>
              </w:rPr>
            </w:pPr>
          </w:p>
          <w:p w:rsidR="00C10D74" w:rsidRPr="007D4BC5" w:rsidRDefault="00C10D74" w:rsidP="005F1498">
            <w:pPr>
              <w:spacing w:line="360" w:lineRule="auto"/>
              <w:rPr>
                <w:u w:val="single"/>
                <w:lang w:eastAsia="ko-KR"/>
              </w:rPr>
            </w:pPr>
            <w:r w:rsidRPr="007D4BC5">
              <w:rPr>
                <w:rFonts w:hint="eastAsia"/>
                <w:u w:val="single"/>
                <w:lang w:eastAsia="ko-KR"/>
              </w:rPr>
              <w:t xml:space="preserve">Distribute </w:t>
            </w:r>
            <w:r w:rsidR="00D94C13" w:rsidRPr="007D4BC5">
              <w:rPr>
                <w:rFonts w:hint="eastAsia"/>
                <w:u w:val="single"/>
                <w:lang w:eastAsia="ko-KR"/>
              </w:rPr>
              <w:t>sheets of board</w:t>
            </w:r>
            <w:r w:rsidRPr="007D4BC5">
              <w:rPr>
                <w:rFonts w:hint="eastAsia"/>
                <w:u w:val="single"/>
                <w:lang w:eastAsia="ko-KR"/>
              </w:rPr>
              <w:t xml:space="preserve"> game </w:t>
            </w:r>
          </w:p>
          <w:p w:rsidR="00D94C13" w:rsidRDefault="00D94C13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form groups and do</w:t>
            </w:r>
            <w:r w:rsidR="006A7427">
              <w:rPr>
                <w:rFonts w:hint="eastAsia"/>
                <w:lang w:eastAsia="ko-KR"/>
              </w:rPr>
              <w:t xml:space="preserve"> </w:t>
            </w:r>
            <w:r w:rsidR="00997F4E">
              <w:rPr>
                <w:lang w:eastAsia="ko-KR"/>
              </w:rPr>
              <w:t>”</w:t>
            </w:r>
            <w:r w:rsidR="00997F4E">
              <w:rPr>
                <w:rFonts w:hint="eastAsia"/>
                <w:lang w:eastAsia="ko-KR"/>
              </w:rPr>
              <w:t>Board</w:t>
            </w:r>
            <w:r>
              <w:rPr>
                <w:rFonts w:hint="eastAsia"/>
                <w:lang w:eastAsia="ko-KR"/>
              </w:rPr>
              <w:t xml:space="preserve"> game</w:t>
            </w:r>
            <w:r>
              <w:rPr>
                <w:lang w:eastAsia="ko-KR"/>
              </w:rPr>
              <w:t>”</w:t>
            </w:r>
            <w:r w:rsidR="006A742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Ss throw </w:t>
            </w:r>
            <w:r w:rsidR="003F3C75">
              <w:rPr>
                <w:rFonts w:hint="eastAsia"/>
                <w:lang w:eastAsia="ko-KR"/>
              </w:rPr>
              <w:t>dice and</w:t>
            </w:r>
            <w:r w:rsidR="00AB360D">
              <w:rPr>
                <w:rFonts w:hint="eastAsia"/>
                <w:lang w:eastAsia="ko-KR"/>
              </w:rPr>
              <w:t xml:space="preserve"> get the number,</w:t>
            </w:r>
            <w:r w:rsidR="003F3C75">
              <w:rPr>
                <w:rFonts w:hint="eastAsia"/>
                <w:lang w:eastAsia="ko-KR"/>
              </w:rPr>
              <w:t xml:space="preserve"> put </w:t>
            </w:r>
            <w:r w:rsidR="006A7427">
              <w:rPr>
                <w:rFonts w:hint="eastAsia"/>
                <w:lang w:eastAsia="ko-KR"/>
              </w:rPr>
              <w:t>their horse on the board and answer the tag question of the sentence on the board, if Ss can</w:t>
            </w:r>
            <w:r w:rsidR="006A7427">
              <w:rPr>
                <w:lang w:eastAsia="ko-KR"/>
              </w:rPr>
              <w:t>’</w:t>
            </w:r>
            <w:r w:rsidR="006A7427">
              <w:rPr>
                <w:rFonts w:hint="eastAsia"/>
                <w:lang w:eastAsia="ko-KR"/>
              </w:rPr>
              <w:t>t answer correctly Ss can</w:t>
            </w:r>
            <w:r w:rsidR="006A7427">
              <w:rPr>
                <w:lang w:eastAsia="ko-KR"/>
              </w:rPr>
              <w:t>’</w:t>
            </w:r>
            <w:r w:rsidR="006A7427">
              <w:rPr>
                <w:rFonts w:hint="eastAsia"/>
                <w:lang w:eastAsia="ko-KR"/>
              </w:rPr>
              <w:t xml:space="preserve">t go </w:t>
            </w:r>
            <w:r w:rsidR="00D74BDF">
              <w:rPr>
                <w:lang w:eastAsia="ko-KR"/>
              </w:rPr>
              <w:t xml:space="preserve">further, </w:t>
            </w:r>
            <w:r w:rsidR="00D74BDF">
              <w:rPr>
                <w:rFonts w:hint="eastAsia"/>
                <w:lang w:eastAsia="ko-KR"/>
              </w:rPr>
              <w:t>whoever c</w:t>
            </w:r>
            <w:r w:rsidR="00E20CCF">
              <w:rPr>
                <w:rFonts w:hint="eastAsia"/>
                <w:lang w:eastAsia="ko-KR"/>
              </w:rPr>
              <w:t>omes to the finish line first will be</w:t>
            </w:r>
            <w:r w:rsidR="00D74BDF">
              <w:rPr>
                <w:rFonts w:hint="eastAsia"/>
                <w:lang w:eastAsia="ko-KR"/>
              </w:rPr>
              <w:t xml:space="preserve"> the winner.</w:t>
            </w:r>
          </w:p>
          <w:p w:rsidR="00B9382F" w:rsidRDefault="00535AE7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You have 10min to play the game.</w:t>
            </w:r>
          </w:p>
          <w:p w:rsidR="00BD323C" w:rsidRDefault="00BD323C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they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understand Teacher demonstrate with one Ss.</w:t>
            </w:r>
          </w:p>
          <w:p w:rsidR="00A67AE8" w:rsidRDefault="00A67AE8" w:rsidP="005F1498">
            <w:pPr>
              <w:spacing w:line="360" w:lineRule="auto"/>
              <w:rPr>
                <w:lang w:eastAsia="ko-KR"/>
              </w:rPr>
            </w:pPr>
          </w:p>
          <w:p w:rsidR="00A624C4" w:rsidRDefault="00A624C4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CCQ:</w:t>
            </w:r>
            <w:r w:rsidR="00451502">
              <w:rPr>
                <w:rFonts w:hint="eastAsia"/>
                <w:lang w:eastAsia="ko-KR"/>
              </w:rPr>
              <w:t xml:space="preserve"> </w:t>
            </w:r>
            <w:r w:rsidR="00444C1F">
              <w:rPr>
                <w:rFonts w:hint="eastAsia"/>
                <w:lang w:eastAsia="ko-KR"/>
              </w:rPr>
              <w:t>Who are you working with?</w:t>
            </w:r>
          </w:p>
          <w:p w:rsidR="00444C1F" w:rsidRDefault="00444C1F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How much time do you have?</w:t>
            </w:r>
          </w:p>
          <w:p w:rsidR="00444C1F" w:rsidRDefault="00444C1F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</w:t>
            </w:r>
            <w:r>
              <w:rPr>
                <w:lang w:eastAsia="ko-KR"/>
              </w:rPr>
              <w:t xml:space="preserve">What </w:t>
            </w:r>
            <w:r>
              <w:rPr>
                <w:rFonts w:hint="eastAsia"/>
                <w:lang w:eastAsia="ko-KR"/>
              </w:rPr>
              <w:t>do you have to do when you dice?</w:t>
            </w:r>
          </w:p>
          <w:p w:rsidR="00541B82" w:rsidRDefault="001F18FB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What do you have to do to win the game?</w:t>
            </w:r>
          </w:p>
          <w:p w:rsidR="00444C1F" w:rsidRDefault="00444C1F" w:rsidP="005F1498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</w:t>
            </w:r>
          </w:p>
          <w:p w:rsidR="00D7331D" w:rsidRDefault="00762C4C" w:rsidP="006E766E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play the board game actively</w:t>
            </w:r>
          </w:p>
          <w:p w:rsidR="006E766E" w:rsidRDefault="006E766E" w:rsidP="006E766E">
            <w:pPr>
              <w:spacing w:line="360" w:lineRule="auto"/>
              <w:rPr>
                <w:lang w:eastAsia="ko-KR"/>
              </w:rPr>
            </w:pPr>
          </w:p>
          <w:p w:rsidR="006E766E" w:rsidRDefault="006E766E" w:rsidP="006E766E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Monitor </w:t>
            </w:r>
            <w:r>
              <w:rPr>
                <w:lang w:eastAsia="ko-KR"/>
              </w:rPr>
              <w:t>discreetly</w:t>
            </w:r>
            <w:r>
              <w:rPr>
                <w:rFonts w:hint="eastAsia"/>
                <w:lang w:eastAsia="ko-KR"/>
              </w:rPr>
              <w:t xml:space="preserve"> and answer students if they ask </w:t>
            </w:r>
            <w:r>
              <w:rPr>
                <w:lang w:eastAsia="ko-KR"/>
              </w:rPr>
              <w:t>questions. Give</w:t>
            </w:r>
            <w:r>
              <w:rPr>
                <w:rFonts w:hint="eastAsia"/>
                <w:lang w:eastAsia="ko-KR"/>
              </w:rPr>
              <w:t xml:space="preserve"> time warning before 30seconds left</w:t>
            </w:r>
          </w:p>
          <w:p w:rsidR="00E17F39" w:rsidRDefault="004C1E8B" w:rsidP="006E766E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Close the board game</w:t>
            </w:r>
          </w:p>
          <w:p w:rsidR="008E5EE3" w:rsidRDefault="008E5EE3" w:rsidP="00E54B4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6E766E" w:rsidRPr="006E766E" w:rsidRDefault="006E766E" w:rsidP="00E54B4A">
            <w:pPr>
              <w:spacing w:line="360" w:lineRule="auto"/>
              <w:rPr>
                <w:lang w:eastAsia="ko-KR"/>
              </w:rPr>
            </w:pPr>
          </w:p>
        </w:tc>
      </w:tr>
    </w:tbl>
    <w:p w:rsidR="00594BDA" w:rsidRDefault="00594BDA">
      <w:pPr>
        <w:spacing w:line="360" w:lineRule="auto"/>
      </w:pPr>
    </w:p>
    <w:tbl>
      <w:tblPr>
        <w:tblW w:w="11061" w:type="dxa"/>
        <w:tblInd w:w="-10" w:type="dxa"/>
        <w:tblLayout w:type="fixed"/>
        <w:tblLook w:val="0000"/>
      </w:tblPr>
      <w:tblGrid>
        <w:gridCol w:w="969"/>
        <w:gridCol w:w="1203"/>
        <w:gridCol w:w="3330"/>
        <w:gridCol w:w="5559"/>
      </w:tblGrid>
      <w:tr w:rsidR="00594BDA" w:rsidTr="00C03C04"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 w:rsidP="00BC0B45">
            <w:pPr>
              <w:snapToGrid w:val="0"/>
              <w:spacing w:line="360" w:lineRule="auto"/>
              <w:ind w:firstLineChars="2200" w:firstLine="5182"/>
              <w:rPr>
                <w:b/>
                <w:lang w:eastAsia="ko-KR"/>
              </w:rPr>
            </w:pPr>
            <w:r>
              <w:rPr>
                <w:b/>
              </w:rPr>
              <w:t>Post Activit</w:t>
            </w:r>
            <w:r w:rsidR="00660076">
              <w:rPr>
                <w:rFonts w:hint="eastAsia"/>
                <w:b/>
                <w:lang w:eastAsia="ko-KR"/>
              </w:rPr>
              <w:t>y</w:t>
            </w:r>
          </w:p>
        </w:tc>
      </w:tr>
      <w:tr w:rsidR="00594BDA" w:rsidTr="00C03C04"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4D4959" w:rsidP="00BD43DA">
            <w:pPr>
              <w:snapToGrid w:val="0"/>
              <w:spacing w:line="360" w:lineRule="auto"/>
              <w:rPr>
                <w:lang w:eastAsia="ko-KR"/>
              </w:rPr>
            </w:pPr>
            <w:r>
              <w:t>Materials:</w:t>
            </w:r>
            <w:r w:rsidR="00BD43DA">
              <w:rPr>
                <w:lang w:eastAsia="ko-KR"/>
              </w:rPr>
              <w:t xml:space="preserve"> </w:t>
            </w:r>
            <w:r w:rsidR="00E456D5">
              <w:t>Board and Marker</w:t>
            </w:r>
          </w:p>
          <w:p w:rsidR="00177E6A" w:rsidRDefault="002E2320" w:rsidP="00BD43DA">
            <w:pPr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B770DD">
              <w:rPr>
                <w:rFonts w:hint="eastAsia"/>
                <w:lang w:eastAsia="ko-KR"/>
              </w:rPr>
              <w:t xml:space="preserve">        Worksheet#2</w:t>
            </w:r>
          </w:p>
          <w:p w:rsidR="00594BDA" w:rsidRDefault="00E456D5">
            <w:pPr>
              <w:spacing w:line="360" w:lineRule="auto"/>
            </w:pPr>
            <w:r>
              <w:t xml:space="preserve">    </w:t>
            </w:r>
          </w:p>
        </w:tc>
      </w:tr>
      <w:tr w:rsidR="00594BDA" w:rsidTr="00C03C04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pStyle w:val="a7"/>
              <w:snapToGrid w:val="0"/>
              <w:spacing w:line="360" w:lineRule="auto"/>
            </w:pPr>
            <w:r>
              <w:t>Time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Student Activity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DA" w:rsidRDefault="00E456D5">
            <w:pPr>
              <w:snapToGrid w:val="0"/>
              <w:spacing w:line="360" w:lineRule="auto"/>
            </w:pPr>
            <w:r>
              <w:t>Teacher Talk</w:t>
            </w:r>
          </w:p>
        </w:tc>
      </w:tr>
      <w:tr w:rsidR="00594BDA" w:rsidTr="00C03C04">
        <w:trPr>
          <w:trHeight w:val="130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9537B">
            <w:pPr>
              <w:pStyle w:val="a7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A6313C">
              <w:rPr>
                <w:rFonts w:hint="eastAsia"/>
                <w:lang w:eastAsia="ko-KR"/>
              </w:rPr>
              <w:t>min</w:t>
            </w: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</w:pPr>
          </w:p>
          <w:p w:rsidR="00594BDA" w:rsidRDefault="00594BDA">
            <w:pPr>
              <w:pStyle w:val="a7"/>
              <w:spacing w:line="360" w:lineRule="auto"/>
              <w:rPr>
                <w:lang w:eastAsia="ko-KR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823CD" w:rsidP="00DD12B4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</w:p>
          <w:p w:rsidR="00695F17" w:rsidRDefault="00695F17" w:rsidP="00DD12B4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BDA" w:rsidRDefault="00E54B4A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make a sentence with tag question.</w:t>
            </w: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</w:p>
          <w:p w:rsidR="00695F17" w:rsidRDefault="00695F17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listen and response</w:t>
            </w: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</w:pPr>
          </w:p>
          <w:p w:rsidR="00594BDA" w:rsidRDefault="00594BDA">
            <w:pPr>
              <w:spacing w:line="360" w:lineRule="auto"/>
              <w:rPr>
                <w:lang w:eastAsia="ko-KR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4A" w:rsidRDefault="00E54B4A" w:rsidP="00E54B4A">
            <w:pPr>
              <w:spacing w:line="360" w:lineRule="auto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Now </w:t>
            </w:r>
            <w:r>
              <w:rPr>
                <w:lang w:eastAsia="ko-KR"/>
              </w:rPr>
              <w:t xml:space="preserve">everyone, </w:t>
            </w:r>
            <w:r w:rsidR="004E6C74">
              <w:rPr>
                <w:rFonts w:hint="eastAsia"/>
                <w:lang w:eastAsia="ko-KR"/>
              </w:rPr>
              <w:t>make</w:t>
            </w:r>
            <w:r>
              <w:rPr>
                <w:rFonts w:hint="eastAsia"/>
                <w:lang w:eastAsia="ko-KR"/>
              </w:rPr>
              <w:t xml:space="preserve"> sentence</w:t>
            </w:r>
            <w:r w:rsidR="004E6C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by </w:t>
            </w:r>
            <w:r>
              <w:rPr>
                <w:lang w:eastAsia="ko-KR"/>
              </w:rPr>
              <w:t>describ</w:t>
            </w:r>
            <w:r w:rsidR="00D173A6">
              <w:rPr>
                <w:rFonts w:hint="eastAsia"/>
                <w:lang w:eastAsia="ko-KR"/>
              </w:rPr>
              <w:t>ing something or someone</w:t>
            </w:r>
            <w:r>
              <w:rPr>
                <w:rFonts w:hint="eastAsia"/>
                <w:lang w:eastAsia="ko-KR"/>
              </w:rPr>
              <w:t xml:space="preserve"> in the class with Tag question.</w:t>
            </w:r>
            <w:r>
              <w:rPr>
                <w:lang w:eastAsia="ko-KR"/>
              </w:rPr>
              <w:t>”</w:t>
            </w:r>
          </w:p>
          <w:p w:rsidR="00E54B4A" w:rsidRDefault="00E54B4A" w:rsidP="00E54B4A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make</w:t>
            </w:r>
            <w:r w:rsidR="0095004F">
              <w:rPr>
                <w:rFonts w:hint="eastAsia"/>
                <w:lang w:eastAsia="ko-KR"/>
              </w:rPr>
              <w:t xml:space="preserve"> a</w:t>
            </w:r>
            <w:r>
              <w:rPr>
                <w:rFonts w:hint="eastAsia"/>
                <w:lang w:eastAsia="ko-KR"/>
              </w:rPr>
              <w:t xml:space="preserve"> sentence one by one </w:t>
            </w:r>
          </w:p>
          <w:p w:rsidR="00E179C7" w:rsidRPr="00701C7D" w:rsidRDefault="00E179C7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4D763F" w:rsidRDefault="004D763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701C7D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ko-KR"/>
              </w:rPr>
              <w:t>Give homework</w:t>
            </w:r>
            <w:r w:rsidR="005766BC" w:rsidRPr="00701C7D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ko-KR"/>
              </w:rPr>
              <w:t>:</w:t>
            </w:r>
          </w:p>
          <w:p w:rsidR="00A86455" w:rsidRPr="00A86455" w:rsidRDefault="00A8645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6455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Write 5 sentences with tag questions.</w:t>
            </w:r>
          </w:p>
          <w:p w:rsidR="00DE726F" w:rsidRPr="00A86455" w:rsidRDefault="00DE72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4D763F" w:rsidRDefault="0093136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“</w:t>
            </w:r>
            <w:r w:rsidR="00832D82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Ok, everyone did so well for t</w:t>
            </w:r>
            <w:r w:rsidR="00F425AD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he class, </w:t>
            </w:r>
            <w:r w:rsidR="009622E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How do you feel </w:t>
            </w:r>
            <w:r w:rsidR="0053599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about Tag</w:t>
            </w:r>
            <w:r w:rsidR="00DE726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questions</w:t>
            </w:r>
            <w:r w:rsidR="00695F17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?</w:t>
            </w:r>
            <w:r w:rsidR="001047D4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="009622E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</w:t>
            </w:r>
            <w:r w:rsidR="009622E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as it difficult to understand?</w:t>
            </w:r>
          </w:p>
          <w:p w:rsidR="001047D4" w:rsidRDefault="000B7F2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See you guys tomorrow</w:t>
            </w:r>
            <w:r w:rsidR="001047D4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, Bye</w:t>
            </w:r>
          </w:p>
          <w:p w:rsidR="001047D4" w:rsidRDefault="001047D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Close the class.</w:t>
            </w:r>
          </w:p>
        </w:tc>
      </w:tr>
    </w:tbl>
    <w:p w:rsidR="003E03E6" w:rsidRPr="002E2E6D" w:rsidRDefault="003E03E6" w:rsidP="002E2E6D">
      <w:pPr>
        <w:pageBreakBefore/>
        <w:ind w:firstLineChars="1900" w:firstLine="5221"/>
        <w:rPr>
          <w:b/>
          <w:sz w:val="28"/>
          <w:szCs w:val="28"/>
          <w:lang w:eastAsia="ko-KR"/>
        </w:rPr>
      </w:pPr>
      <w:r w:rsidRPr="002E2E6D">
        <w:rPr>
          <w:rFonts w:hint="eastAsia"/>
          <w:b/>
          <w:sz w:val="28"/>
          <w:szCs w:val="28"/>
          <w:lang w:eastAsia="ko-KR"/>
        </w:rPr>
        <w:t>Work sheet #1</w:t>
      </w:r>
    </w:p>
    <w:p w:rsidR="003E03E6" w:rsidRPr="002E2E6D" w:rsidRDefault="003E03E6" w:rsidP="003E03E6">
      <w:pPr>
        <w:rPr>
          <w:b/>
          <w:sz w:val="28"/>
          <w:szCs w:val="28"/>
          <w:lang w:eastAsia="ko-KR"/>
        </w:rPr>
      </w:pPr>
    </w:p>
    <w:p w:rsidR="002E2E6D" w:rsidRDefault="002E2E6D" w:rsidP="003E03E6">
      <w:pPr>
        <w:rPr>
          <w:b/>
          <w:lang w:eastAsia="ko-KR"/>
        </w:rPr>
      </w:pPr>
    </w:p>
    <w:p w:rsidR="003E03E6" w:rsidRPr="00A932D3" w:rsidRDefault="003E03E6" w:rsidP="003E03E6">
      <w:pPr>
        <w:rPr>
          <w:b/>
          <w:lang w:eastAsia="ko-KR"/>
        </w:rPr>
      </w:pPr>
      <w:r w:rsidRPr="00A932D3">
        <w:rPr>
          <w:rFonts w:hint="eastAsia"/>
          <w:b/>
          <w:lang w:eastAsia="ko-KR"/>
        </w:rPr>
        <w:t>Complete tag question.</w:t>
      </w:r>
    </w:p>
    <w:p w:rsidR="00625C3C" w:rsidRDefault="00625C3C" w:rsidP="003E03E6">
      <w:pPr>
        <w:rPr>
          <w:lang w:eastAsia="ko-KR"/>
        </w:rPr>
      </w:pPr>
    </w:p>
    <w:p w:rsidR="002E2E6D" w:rsidRDefault="002E2E6D" w:rsidP="003E03E6">
      <w:pPr>
        <w:rPr>
          <w:lang w:eastAsia="ko-KR"/>
        </w:rPr>
      </w:pPr>
    </w:p>
    <w:p w:rsidR="003E03E6" w:rsidRPr="003E03E6" w:rsidRDefault="003E03E6" w:rsidP="003E03E6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John was at home </w:t>
      </w:r>
      <w:proofErr w:type="gramStart"/>
      <w:r>
        <w:rPr>
          <w:rFonts w:hint="eastAsia"/>
          <w:lang w:eastAsia="ko-KR"/>
        </w:rPr>
        <w:t xml:space="preserve">yesterday,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25C3C" w:rsidRDefault="003E03E6" w:rsidP="003E03E6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3E03E6" w:rsidRPr="003E03E6" w:rsidRDefault="00625C3C" w:rsidP="003E03E6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Cows and horses are farm </w:t>
      </w:r>
      <w:proofErr w:type="gramStart"/>
      <w:r>
        <w:rPr>
          <w:rFonts w:hint="eastAsia"/>
          <w:lang w:eastAsia="ko-KR"/>
        </w:rPr>
        <w:t>animals</w:t>
      </w:r>
      <w:r w:rsidR="003E03E6">
        <w:rPr>
          <w:rFonts w:hint="eastAsia"/>
          <w:lang w:eastAsia="ko-KR"/>
        </w:rPr>
        <w:t xml:space="preserve">, </w:t>
      </w:r>
      <w:r w:rsidR="003E03E6"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3E03E6" w:rsidRPr="003E03E6" w:rsidRDefault="003E03E6" w:rsidP="003E03E6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3E03E6" w:rsidRPr="003E03E6" w:rsidRDefault="00625C3C" w:rsidP="003E03E6">
      <w:pPr>
        <w:rPr>
          <w:u w:val="single"/>
          <w:lang w:eastAsia="ko-KR"/>
        </w:rPr>
      </w:pPr>
      <w:r>
        <w:rPr>
          <w:rFonts w:hint="eastAsia"/>
          <w:lang w:eastAsia="ko-KR"/>
        </w:rPr>
        <w:t>You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like </w:t>
      </w:r>
      <w:proofErr w:type="gramStart"/>
      <w:r>
        <w:rPr>
          <w:rFonts w:hint="eastAsia"/>
          <w:lang w:eastAsia="ko-KR"/>
        </w:rPr>
        <w:t>snakes</w:t>
      </w:r>
      <w:r w:rsidR="003E03E6">
        <w:rPr>
          <w:rFonts w:hint="eastAsia"/>
          <w:lang w:eastAsia="ko-KR"/>
        </w:rPr>
        <w:t xml:space="preserve">, </w:t>
      </w:r>
      <w:r w:rsidR="003E03E6"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3E03E6" w:rsidRPr="003E03E6" w:rsidRDefault="003E03E6" w:rsidP="003E03E6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3E03E6" w:rsidRPr="003E03E6" w:rsidRDefault="00625C3C" w:rsidP="003E03E6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Amy </w:t>
      </w:r>
      <w:r>
        <w:rPr>
          <w:lang w:eastAsia="ko-KR"/>
        </w:rPr>
        <w:t>didn’t</w:t>
      </w:r>
      <w:r>
        <w:rPr>
          <w:rFonts w:hint="eastAsia"/>
          <w:lang w:eastAsia="ko-KR"/>
        </w:rPr>
        <w:t xml:space="preserve"> go </w:t>
      </w:r>
      <w:r>
        <w:rPr>
          <w:lang w:eastAsia="ko-KR"/>
        </w:rPr>
        <w:t>swimming</w:t>
      </w:r>
      <w:r>
        <w:rPr>
          <w:rFonts w:hint="eastAsia"/>
          <w:lang w:eastAsia="ko-KR"/>
        </w:rPr>
        <w:t xml:space="preserve"> </w:t>
      </w:r>
      <w:proofErr w:type="gramStart"/>
      <w:r>
        <w:rPr>
          <w:rFonts w:hint="eastAsia"/>
          <w:lang w:eastAsia="ko-KR"/>
        </w:rPr>
        <w:t>yesterday</w:t>
      </w:r>
      <w:r w:rsidR="003E03E6">
        <w:rPr>
          <w:rFonts w:hint="eastAsia"/>
          <w:lang w:eastAsia="ko-KR"/>
        </w:rPr>
        <w:t xml:space="preserve">, </w:t>
      </w:r>
      <w:r w:rsidR="003E03E6"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3E03E6" w:rsidRPr="003E03E6" w:rsidRDefault="003E03E6" w:rsidP="003E03E6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25C3C" w:rsidRPr="003E03E6" w:rsidRDefault="00625C3C" w:rsidP="00625C3C">
      <w:pPr>
        <w:rPr>
          <w:u w:val="single"/>
          <w:lang w:eastAsia="ko-KR"/>
        </w:rPr>
      </w:pPr>
      <w:r>
        <w:rPr>
          <w:rFonts w:hint="eastAsia"/>
          <w:lang w:eastAsia="ko-KR"/>
        </w:rPr>
        <w:t>It won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 snow </w:t>
      </w:r>
      <w:proofErr w:type="gramStart"/>
      <w:r>
        <w:rPr>
          <w:rFonts w:hint="eastAsia"/>
          <w:lang w:eastAsia="ko-KR"/>
        </w:rPr>
        <w:t xml:space="preserve">tomorrow,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25C3C" w:rsidRPr="003E03E6" w:rsidRDefault="00625C3C" w:rsidP="00625C3C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25C3C" w:rsidRPr="003E03E6" w:rsidRDefault="00625C3C" w:rsidP="00625C3C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They can speak </w:t>
      </w:r>
      <w:proofErr w:type="gramStart"/>
      <w:r>
        <w:rPr>
          <w:lang w:eastAsia="ko-KR"/>
        </w:rPr>
        <w:t>English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25C3C" w:rsidRPr="003E03E6" w:rsidRDefault="00625C3C" w:rsidP="00625C3C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25C3C" w:rsidRPr="003E03E6" w:rsidRDefault="00625C3C" w:rsidP="00625C3C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There are boys in your </w:t>
      </w:r>
      <w:proofErr w:type="gramStart"/>
      <w:r>
        <w:rPr>
          <w:rFonts w:hint="eastAsia"/>
          <w:lang w:eastAsia="ko-KR"/>
        </w:rPr>
        <w:t xml:space="preserve">class,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25C3C" w:rsidRPr="003E03E6" w:rsidRDefault="00625C3C" w:rsidP="00625C3C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25C3C" w:rsidRPr="003E03E6" w:rsidRDefault="00625C3C" w:rsidP="00625C3C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This is your </w:t>
      </w:r>
      <w:proofErr w:type="gramStart"/>
      <w:r>
        <w:rPr>
          <w:rFonts w:hint="eastAsia"/>
          <w:lang w:eastAsia="ko-KR"/>
        </w:rPr>
        <w:t xml:space="preserve">jacket,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25C3C" w:rsidRDefault="00625C3C" w:rsidP="00625C3C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6B3068" w:rsidRDefault="002E2E6D" w:rsidP="00625C3C">
      <w:pPr>
        <w:rPr>
          <w:lang w:eastAsia="ko-KR"/>
        </w:rPr>
      </w:pPr>
      <w:r>
        <w:rPr>
          <w:lang w:eastAsia="ko-KR"/>
        </w:rPr>
        <w:t>These</w:t>
      </w:r>
      <w:r w:rsidR="006B3068">
        <w:rPr>
          <w:rFonts w:hint="eastAsia"/>
          <w:lang w:eastAsia="ko-KR"/>
        </w:rPr>
        <w:t xml:space="preserve"> pencils are very expensive</w:t>
      </w:r>
      <w:r w:rsidR="006B3068">
        <w:rPr>
          <w:rFonts w:hint="eastAsia"/>
          <w:u w:val="single"/>
          <w:lang w:eastAsia="ko-KR"/>
        </w:rPr>
        <w:t xml:space="preserve">               ?</w:t>
      </w:r>
    </w:p>
    <w:p w:rsidR="00A932D3" w:rsidRDefault="00A932D3" w:rsidP="00625C3C">
      <w:pPr>
        <w:rPr>
          <w:lang w:eastAsia="ko-KR"/>
        </w:rPr>
      </w:pPr>
    </w:p>
    <w:p w:rsidR="006B3068" w:rsidRPr="003E03E6" w:rsidRDefault="006B3068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>You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 play any </w:t>
      </w:r>
      <w:proofErr w:type="gramStart"/>
      <w:r>
        <w:rPr>
          <w:rFonts w:hint="eastAsia"/>
          <w:lang w:eastAsia="ko-KR"/>
        </w:rPr>
        <w:t xml:space="preserve">sports,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6B3068" w:rsidRPr="003E03E6" w:rsidRDefault="006B3068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Mike was a quiet </w:t>
      </w:r>
      <w:proofErr w:type="gramStart"/>
      <w:r>
        <w:rPr>
          <w:rFonts w:hint="eastAsia"/>
          <w:lang w:eastAsia="ko-KR"/>
        </w:rPr>
        <w:t xml:space="preserve">boy,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Pr="003E03E6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3E03E6" w:rsidRDefault="006B3068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Amy is </w:t>
      </w:r>
      <w:proofErr w:type="gramStart"/>
      <w:r>
        <w:rPr>
          <w:rFonts w:hint="eastAsia"/>
          <w:lang w:eastAsia="ko-KR"/>
        </w:rPr>
        <w:t xml:space="preserve">smart,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Pr="003E03E6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3E03E6" w:rsidRDefault="006B3068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Susan </w:t>
      </w:r>
      <w:r>
        <w:rPr>
          <w:lang w:eastAsia="ko-KR"/>
        </w:rPr>
        <w:t>didn’t</w:t>
      </w:r>
      <w:r>
        <w:rPr>
          <w:rFonts w:hint="eastAsia"/>
          <w:lang w:eastAsia="ko-KR"/>
        </w:rPr>
        <w:t xml:space="preserve"> buy the </w:t>
      </w:r>
      <w:proofErr w:type="gramStart"/>
      <w:r>
        <w:rPr>
          <w:rFonts w:hint="eastAsia"/>
          <w:lang w:eastAsia="ko-KR"/>
        </w:rPr>
        <w:t xml:space="preserve">skirt,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Pr="003E03E6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3E03E6" w:rsidRDefault="006B3068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Robert missed the </w:t>
      </w:r>
      <w:proofErr w:type="gramStart"/>
      <w:r>
        <w:rPr>
          <w:rFonts w:hint="eastAsia"/>
          <w:lang w:eastAsia="ko-KR"/>
        </w:rPr>
        <w:t xml:space="preserve">bus,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Pr="003E03E6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3E03E6" w:rsidRDefault="006B3068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They made my birthday </w:t>
      </w:r>
      <w:proofErr w:type="gramStart"/>
      <w:r>
        <w:rPr>
          <w:rFonts w:hint="eastAsia"/>
          <w:lang w:eastAsia="ko-KR"/>
        </w:rPr>
        <w:t xml:space="preserve">cake, </w:t>
      </w:r>
      <w:r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Pr="003E03E6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3E03E6" w:rsidRDefault="003D5430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>Jack often play</w:t>
      </w:r>
      <w:r w:rsidR="007D7021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the </w:t>
      </w:r>
      <w:proofErr w:type="gramStart"/>
      <w:r>
        <w:rPr>
          <w:rFonts w:hint="eastAsia"/>
          <w:lang w:eastAsia="ko-KR"/>
        </w:rPr>
        <w:t>golf</w:t>
      </w:r>
      <w:r w:rsidR="006B3068">
        <w:rPr>
          <w:rFonts w:hint="eastAsia"/>
          <w:lang w:eastAsia="ko-KR"/>
        </w:rPr>
        <w:t xml:space="preserve">, </w:t>
      </w:r>
      <w:r w:rsidR="006B3068"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Pr="003E03E6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3E03E6" w:rsidRDefault="0078342F" w:rsidP="006B3068">
      <w:pPr>
        <w:rPr>
          <w:u w:val="single"/>
          <w:lang w:eastAsia="ko-KR"/>
        </w:rPr>
      </w:pPr>
      <w:r>
        <w:rPr>
          <w:rFonts w:hint="eastAsia"/>
          <w:lang w:eastAsia="ko-KR"/>
        </w:rPr>
        <w:t xml:space="preserve">Susan won the </w:t>
      </w:r>
      <w:proofErr w:type="gramStart"/>
      <w:r>
        <w:rPr>
          <w:lang w:eastAsia="ko-KR"/>
        </w:rPr>
        <w:t>lottery</w:t>
      </w:r>
      <w:r w:rsidR="006B3068">
        <w:rPr>
          <w:rFonts w:hint="eastAsia"/>
          <w:lang w:eastAsia="ko-KR"/>
        </w:rPr>
        <w:t xml:space="preserve">, </w:t>
      </w:r>
      <w:r w:rsidR="006B3068">
        <w:rPr>
          <w:rFonts w:hint="eastAsia"/>
          <w:u w:val="single"/>
          <w:lang w:eastAsia="ko-KR"/>
        </w:rPr>
        <w:t xml:space="preserve">           ?</w:t>
      </w:r>
      <w:proofErr w:type="gramEnd"/>
    </w:p>
    <w:p w:rsidR="006B3068" w:rsidRDefault="006B3068" w:rsidP="006B3068">
      <w:pPr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6B3068" w:rsidRPr="006B3068" w:rsidRDefault="007D7021" w:rsidP="006B3068">
      <w:pPr>
        <w:rPr>
          <w:lang w:eastAsia="ko-KR"/>
        </w:rPr>
      </w:pPr>
      <w:r>
        <w:rPr>
          <w:rFonts w:hint="eastAsia"/>
          <w:lang w:eastAsia="ko-KR"/>
        </w:rPr>
        <w:t>They are going to buy a new house</w:t>
      </w:r>
      <w:r w:rsidR="006B3068">
        <w:rPr>
          <w:rFonts w:hint="eastAsia"/>
          <w:u w:val="single"/>
          <w:lang w:eastAsia="ko-KR"/>
        </w:rPr>
        <w:t xml:space="preserve">               ?</w:t>
      </w:r>
    </w:p>
    <w:p w:rsidR="006B3068" w:rsidRDefault="006B3068" w:rsidP="006B3068">
      <w:pPr>
        <w:rPr>
          <w:lang w:eastAsia="ko-KR"/>
        </w:rPr>
      </w:pPr>
    </w:p>
    <w:p w:rsidR="00A932D3" w:rsidRPr="006B3068" w:rsidRDefault="00A932D3" w:rsidP="00625C3C">
      <w:pPr>
        <w:rPr>
          <w:lang w:eastAsia="ko-KR"/>
        </w:rPr>
      </w:pPr>
    </w:p>
    <w:p w:rsidR="00C93CEA" w:rsidRDefault="00C93CEA" w:rsidP="003E03E6">
      <w:pPr>
        <w:rPr>
          <w:lang w:eastAsia="ko-KR"/>
        </w:rPr>
      </w:pPr>
    </w:p>
    <w:p w:rsidR="00A932D3" w:rsidRDefault="00A932D3" w:rsidP="003E03E6">
      <w:pPr>
        <w:rPr>
          <w:lang w:eastAsia="ko-KR"/>
        </w:rPr>
      </w:pPr>
    </w:p>
    <w:p w:rsidR="00A932D3" w:rsidRDefault="00A932D3" w:rsidP="003E03E6">
      <w:pPr>
        <w:rPr>
          <w:lang w:eastAsia="ko-KR"/>
        </w:rPr>
      </w:pPr>
    </w:p>
    <w:p w:rsidR="00A932D3" w:rsidRDefault="00A932D3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1A3FE1" w:rsidRDefault="001A3FE1" w:rsidP="007A51C7">
      <w:pPr>
        <w:ind w:firstLineChars="1700" w:firstLine="4672"/>
        <w:rPr>
          <w:b/>
          <w:sz w:val="28"/>
          <w:szCs w:val="28"/>
          <w:lang w:eastAsia="ko-KR"/>
        </w:rPr>
      </w:pPr>
    </w:p>
    <w:p w:rsidR="00A932D3" w:rsidRPr="007A51C7" w:rsidRDefault="00A932D3" w:rsidP="007A51C7">
      <w:pPr>
        <w:ind w:firstLineChars="1700" w:firstLine="4672"/>
        <w:rPr>
          <w:b/>
          <w:sz w:val="28"/>
          <w:szCs w:val="28"/>
          <w:lang w:eastAsia="ko-KR"/>
        </w:rPr>
      </w:pPr>
      <w:r w:rsidRPr="007A51C7">
        <w:rPr>
          <w:rFonts w:hint="eastAsia"/>
          <w:b/>
          <w:sz w:val="28"/>
          <w:szCs w:val="28"/>
          <w:lang w:eastAsia="ko-KR"/>
        </w:rPr>
        <w:t>Work sheet #2</w:t>
      </w:r>
    </w:p>
    <w:p w:rsidR="00A932D3" w:rsidRPr="007A51C7" w:rsidRDefault="00A932D3" w:rsidP="003E03E6">
      <w:pPr>
        <w:rPr>
          <w:b/>
          <w:sz w:val="28"/>
          <w:szCs w:val="28"/>
          <w:lang w:eastAsia="ko-KR"/>
        </w:rPr>
      </w:pPr>
    </w:p>
    <w:p w:rsidR="00A932D3" w:rsidRDefault="00A932D3" w:rsidP="003E03E6">
      <w:pPr>
        <w:rPr>
          <w:lang w:eastAsia="ko-KR"/>
        </w:rPr>
      </w:pPr>
    </w:p>
    <w:p w:rsidR="00A932D3" w:rsidRDefault="00A932D3" w:rsidP="003E03E6">
      <w:pPr>
        <w:rPr>
          <w:lang w:eastAsia="ko-KR"/>
        </w:rPr>
      </w:pPr>
      <w:r>
        <w:rPr>
          <w:lang w:eastAsia="ko-KR"/>
        </w:rPr>
        <w:t>Read and complete the tag questions.</w:t>
      </w:r>
    </w:p>
    <w:p w:rsidR="00A932D3" w:rsidRDefault="00A932D3" w:rsidP="003E03E6">
      <w:pPr>
        <w:rPr>
          <w:lang w:eastAsia="ko-KR"/>
        </w:rPr>
      </w:pPr>
    </w:p>
    <w:p w:rsidR="00DD53C4" w:rsidRDefault="00DD53C4" w:rsidP="003E03E6">
      <w:pPr>
        <w:rPr>
          <w:b/>
          <w:lang w:eastAsia="ko-KR"/>
        </w:rPr>
      </w:pPr>
    </w:p>
    <w:p w:rsidR="00A932D3" w:rsidRDefault="006D5BF1" w:rsidP="003E03E6">
      <w:pPr>
        <w:rPr>
          <w:b/>
          <w:lang w:eastAsia="ko-KR"/>
        </w:rPr>
      </w:pPr>
      <w:r w:rsidRPr="00DD53C4">
        <w:rPr>
          <w:rFonts w:hint="eastAsia"/>
          <w:b/>
          <w:lang w:eastAsia="ko-KR"/>
        </w:rPr>
        <w:t>The weather wasn</w:t>
      </w:r>
      <w:r w:rsidRPr="00DD53C4">
        <w:rPr>
          <w:b/>
          <w:lang w:eastAsia="ko-KR"/>
        </w:rPr>
        <w:t>’</w:t>
      </w:r>
      <w:r w:rsidRPr="00DD53C4">
        <w:rPr>
          <w:rFonts w:hint="eastAsia"/>
          <w:b/>
          <w:lang w:eastAsia="ko-KR"/>
        </w:rPr>
        <w:t xml:space="preserve">t </w:t>
      </w:r>
      <w:r w:rsidRPr="00DD53C4">
        <w:rPr>
          <w:b/>
          <w:lang w:eastAsia="ko-KR"/>
        </w:rPr>
        <w:t>good, was</w:t>
      </w:r>
      <w:r w:rsidRPr="00DD53C4">
        <w:rPr>
          <w:rFonts w:hint="eastAsia"/>
          <w:b/>
          <w:lang w:eastAsia="ko-KR"/>
        </w:rPr>
        <w:t xml:space="preserve"> it?</w:t>
      </w:r>
    </w:p>
    <w:p w:rsidR="00DD53C4" w:rsidRPr="00DD53C4" w:rsidRDefault="00DD53C4" w:rsidP="003E03E6">
      <w:pPr>
        <w:rPr>
          <w:b/>
          <w:lang w:eastAsia="ko-KR"/>
        </w:rPr>
      </w:pPr>
    </w:p>
    <w:p w:rsidR="00FB0047" w:rsidRPr="00DD53C4" w:rsidRDefault="00FB0047" w:rsidP="003939B2">
      <w:pPr>
        <w:spacing w:beforeLines="150"/>
        <w:ind w:rightChars="150" w:right="360"/>
        <w:rPr>
          <w:b/>
          <w:lang w:eastAsia="ko-KR"/>
        </w:rPr>
      </w:pPr>
      <w:r w:rsidRPr="00DD53C4">
        <w:rPr>
          <w:rFonts w:hint="eastAsia"/>
          <w:lang w:eastAsia="ko-KR"/>
        </w:rPr>
        <w:t xml:space="preserve">Tom and Mary are looking at some </w:t>
      </w:r>
      <w:r w:rsidRPr="00DD53C4">
        <w:rPr>
          <w:lang w:eastAsia="ko-KR"/>
        </w:rPr>
        <w:t>family</w:t>
      </w:r>
      <w:r w:rsidRPr="00DD53C4">
        <w:rPr>
          <w:rFonts w:hint="eastAsia"/>
          <w:lang w:eastAsia="ko-KR"/>
        </w:rPr>
        <w:t xml:space="preserve"> photographs</w:t>
      </w:r>
      <w:r w:rsidRPr="00DD53C4">
        <w:rPr>
          <w:rFonts w:hint="eastAsia"/>
          <w:b/>
          <w:lang w:eastAsia="ko-KR"/>
        </w:rPr>
        <w:t>.</w:t>
      </w:r>
    </w:p>
    <w:p w:rsidR="00FB0047" w:rsidRPr="00A709EE" w:rsidRDefault="00FB0047" w:rsidP="003939B2">
      <w:pPr>
        <w:spacing w:beforeLines="150"/>
        <w:ind w:rightChars="150" w:right="360"/>
        <w:rPr>
          <w:u w:val="single"/>
          <w:lang w:eastAsia="ko-KR"/>
        </w:rPr>
      </w:pPr>
      <w:r w:rsidRPr="00DD53C4">
        <w:rPr>
          <w:b/>
          <w:lang w:eastAsia="ko-KR"/>
        </w:rPr>
        <w:t>Tom</w:t>
      </w:r>
      <w:r>
        <w:rPr>
          <w:lang w:eastAsia="ko-KR"/>
        </w:rPr>
        <w:t>: We</w:t>
      </w:r>
      <w:r>
        <w:rPr>
          <w:rFonts w:hint="eastAsia"/>
          <w:lang w:eastAsia="ko-KR"/>
        </w:rPr>
        <w:t xml:space="preserve"> took this picture on our </w:t>
      </w:r>
      <w:proofErr w:type="gramStart"/>
      <w:r>
        <w:rPr>
          <w:rFonts w:hint="eastAsia"/>
          <w:lang w:eastAsia="ko-KR"/>
        </w:rPr>
        <w:t>holiday,</w:t>
      </w:r>
      <w:r w:rsidR="00A709EE">
        <w:rPr>
          <w:rFonts w:hint="eastAsia"/>
          <w:u w:val="single"/>
          <w:lang w:eastAsia="ko-KR"/>
        </w:rPr>
        <w:t xml:space="preserve">            ?</w:t>
      </w:r>
      <w:proofErr w:type="gramEnd"/>
    </w:p>
    <w:p w:rsidR="00351BF7" w:rsidRDefault="00A709EE" w:rsidP="003939B2">
      <w:pPr>
        <w:spacing w:beforeLines="150"/>
        <w:ind w:rightChars="150" w:right="360"/>
        <w:rPr>
          <w:u w:val="single"/>
          <w:lang w:eastAsia="ko-KR"/>
        </w:rPr>
      </w:pPr>
      <w:r w:rsidRPr="00DD53C4">
        <w:rPr>
          <w:rFonts w:hint="eastAsia"/>
          <w:b/>
          <w:lang w:eastAsia="ko-KR"/>
        </w:rPr>
        <w:t>Mary</w:t>
      </w:r>
      <w:r>
        <w:rPr>
          <w:rFonts w:hint="eastAsia"/>
          <w:lang w:eastAsia="ko-KR"/>
        </w:rPr>
        <w:t>: Yes, we did. The weather wasn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 </w:t>
      </w:r>
      <w:proofErr w:type="gramStart"/>
      <w:r>
        <w:rPr>
          <w:rFonts w:hint="eastAsia"/>
          <w:lang w:eastAsia="ko-KR"/>
        </w:rPr>
        <w:t>good,</w:t>
      </w:r>
      <w:r>
        <w:rPr>
          <w:rFonts w:hint="eastAsia"/>
          <w:u w:val="single"/>
          <w:lang w:eastAsia="ko-KR"/>
        </w:rPr>
        <w:t xml:space="preserve">            ?</w:t>
      </w:r>
      <w:proofErr w:type="gramEnd"/>
    </w:p>
    <w:p w:rsidR="00A709EE" w:rsidRDefault="00A709EE" w:rsidP="003939B2">
      <w:pPr>
        <w:spacing w:beforeLines="150"/>
        <w:ind w:rightChars="150" w:right="360"/>
        <w:rPr>
          <w:lang w:eastAsia="ko-KR"/>
        </w:rPr>
      </w:pPr>
      <w:r w:rsidRPr="00DD53C4">
        <w:rPr>
          <w:b/>
          <w:lang w:eastAsia="ko-KR"/>
        </w:rPr>
        <w:t>Tom</w:t>
      </w:r>
      <w:r>
        <w:rPr>
          <w:lang w:eastAsia="ko-KR"/>
        </w:rPr>
        <w:t>: No</w:t>
      </w:r>
      <w:r>
        <w:rPr>
          <w:rFonts w:hint="eastAsia"/>
          <w:lang w:eastAsia="ko-KR"/>
        </w:rPr>
        <w:t>, it wasn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t. </w:t>
      </w:r>
      <w:r w:rsidR="007035CF">
        <w:rPr>
          <w:lang w:eastAsia="ko-KR"/>
        </w:rPr>
        <w:t>It</w:t>
      </w:r>
      <w:r>
        <w:rPr>
          <w:rFonts w:hint="eastAsia"/>
          <w:lang w:eastAsia="ko-KR"/>
        </w:rPr>
        <w:t xml:space="preserve"> was raining.</w:t>
      </w:r>
    </w:p>
    <w:p w:rsidR="00A709EE" w:rsidRPr="00A709EE" w:rsidRDefault="00A709EE" w:rsidP="003939B2">
      <w:pPr>
        <w:spacing w:beforeLines="150"/>
        <w:ind w:rightChars="150" w:right="360"/>
        <w:rPr>
          <w:lang w:eastAsia="ko-KR"/>
        </w:rPr>
      </w:pPr>
      <w:r w:rsidRPr="00DD53C4">
        <w:rPr>
          <w:rFonts w:hint="eastAsia"/>
          <w:b/>
          <w:lang w:eastAsia="ko-KR"/>
        </w:rPr>
        <w:t>Mary</w:t>
      </w:r>
      <w:r>
        <w:rPr>
          <w:rFonts w:hint="eastAsia"/>
          <w:lang w:eastAsia="ko-KR"/>
        </w:rPr>
        <w:t xml:space="preserve">: Those mountains look very </w:t>
      </w:r>
      <w:proofErr w:type="gramStart"/>
      <w:r>
        <w:rPr>
          <w:rFonts w:hint="eastAsia"/>
          <w:lang w:eastAsia="ko-KR"/>
        </w:rPr>
        <w:t>high,</w:t>
      </w:r>
      <w:r>
        <w:rPr>
          <w:rFonts w:hint="eastAsia"/>
          <w:u w:val="single"/>
          <w:lang w:eastAsia="ko-KR"/>
        </w:rPr>
        <w:t xml:space="preserve">             ?</w:t>
      </w:r>
      <w:proofErr w:type="gramEnd"/>
    </w:p>
    <w:p w:rsidR="00351BF7" w:rsidRPr="00A709EE" w:rsidRDefault="00A709EE" w:rsidP="003939B2">
      <w:pPr>
        <w:spacing w:beforeLines="150"/>
        <w:ind w:rightChars="150" w:right="360"/>
        <w:rPr>
          <w:u w:val="single"/>
          <w:lang w:eastAsia="ko-KR"/>
        </w:rPr>
      </w:pPr>
      <w:r w:rsidRPr="00DD53C4">
        <w:rPr>
          <w:rFonts w:hint="eastAsia"/>
          <w:b/>
          <w:lang w:eastAsia="ko-KR"/>
        </w:rPr>
        <w:t>Tom:</w:t>
      </w:r>
      <w:r>
        <w:rPr>
          <w:rFonts w:hint="eastAsia"/>
          <w:lang w:eastAsia="ko-KR"/>
        </w:rPr>
        <w:t xml:space="preserve"> Yes, we walked to the </w:t>
      </w:r>
      <w:proofErr w:type="gramStart"/>
      <w:r>
        <w:rPr>
          <w:rFonts w:hint="eastAsia"/>
          <w:lang w:eastAsia="ko-KR"/>
        </w:rPr>
        <w:t>top,</w:t>
      </w:r>
      <w:r>
        <w:rPr>
          <w:rFonts w:hint="eastAsia"/>
          <w:u w:val="single"/>
          <w:lang w:eastAsia="ko-KR"/>
        </w:rPr>
        <w:t xml:space="preserve">              ?</w:t>
      </w:r>
      <w:proofErr w:type="gramEnd"/>
    </w:p>
    <w:p w:rsidR="00351BF7" w:rsidRDefault="00A709EE" w:rsidP="003939B2">
      <w:pPr>
        <w:spacing w:beforeLines="150"/>
        <w:ind w:rightChars="150" w:right="360"/>
        <w:rPr>
          <w:u w:val="single"/>
          <w:lang w:eastAsia="ko-KR"/>
        </w:rPr>
      </w:pPr>
      <w:r w:rsidRPr="00DD53C4">
        <w:rPr>
          <w:b/>
          <w:lang w:eastAsia="ko-KR"/>
        </w:rPr>
        <w:t>Mary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Y</w:t>
      </w:r>
      <w:r>
        <w:rPr>
          <w:lang w:eastAsia="ko-KR"/>
        </w:rPr>
        <w:t>es</w:t>
      </w:r>
      <w:r>
        <w:rPr>
          <w:rFonts w:hint="eastAsia"/>
          <w:lang w:eastAsia="ko-KR"/>
        </w:rPr>
        <w:t>, we did. But we weren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 </w:t>
      </w:r>
      <w:proofErr w:type="gramStart"/>
      <w:r>
        <w:rPr>
          <w:rFonts w:hint="eastAsia"/>
          <w:lang w:eastAsia="ko-KR"/>
        </w:rPr>
        <w:t xml:space="preserve">tired, </w:t>
      </w:r>
      <w:r>
        <w:rPr>
          <w:rFonts w:hint="eastAsia"/>
          <w:u w:val="single"/>
          <w:lang w:eastAsia="ko-KR"/>
        </w:rPr>
        <w:t xml:space="preserve">            ?</w:t>
      </w:r>
      <w:proofErr w:type="gramEnd"/>
    </w:p>
    <w:p w:rsidR="00A709EE" w:rsidRDefault="00A709EE" w:rsidP="003939B2">
      <w:pPr>
        <w:spacing w:beforeLines="150"/>
        <w:ind w:rightChars="150" w:right="360"/>
        <w:rPr>
          <w:lang w:eastAsia="ko-KR"/>
        </w:rPr>
      </w:pPr>
      <w:r w:rsidRPr="00DD53C4">
        <w:rPr>
          <w:rFonts w:hint="eastAsia"/>
          <w:b/>
          <w:lang w:eastAsia="ko-KR"/>
        </w:rPr>
        <w:t>Tom</w:t>
      </w:r>
      <w:r>
        <w:rPr>
          <w:rFonts w:hint="eastAsia"/>
          <w:lang w:eastAsia="ko-KR"/>
        </w:rPr>
        <w:t>: No, we weren</w:t>
      </w:r>
      <w:r>
        <w:rPr>
          <w:lang w:eastAsia="ko-KR"/>
        </w:rPr>
        <w:t>’</w:t>
      </w:r>
      <w:r>
        <w:rPr>
          <w:rFonts w:hint="eastAsia"/>
          <w:lang w:eastAsia="ko-KR"/>
        </w:rPr>
        <w:t>t.</w:t>
      </w:r>
    </w:p>
    <w:p w:rsidR="00A709EE" w:rsidRDefault="00A709EE" w:rsidP="003939B2">
      <w:pPr>
        <w:spacing w:beforeLines="150"/>
        <w:ind w:rightChars="150" w:right="360"/>
        <w:rPr>
          <w:lang w:eastAsia="ko-KR"/>
        </w:rPr>
      </w:pPr>
      <w:r w:rsidRPr="00DD53C4">
        <w:rPr>
          <w:rFonts w:hint="eastAsia"/>
          <w:b/>
          <w:lang w:eastAsia="ko-KR"/>
        </w:rPr>
        <w:t>Mary</w:t>
      </w:r>
      <w:r>
        <w:rPr>
          <w:rFonts w:hint="eastAsia"/>
          <w:lang w:eastAsia="ko-KR"/>
        </w:rPr>
        <w:t>: who is that in this picture?</w:t>
      </w:r>
    </w:p>
    <w:p w:rsidR="00A709EE" w:rsidRPr="00A709EE" w:rsidRDefault="00A709EE" w:rsidP="003939B2">
      <w:pPr>
        <w:spacing w:beforeLines="150"/>
        <w:ind w:rightChars="150" w:right="360"/>
        <w:rPr>
          <w:u w:val="single"/>
          <w:lang w:eastAsia="ko-KR"/>
        </w:rPr>
      </w:pPr>
      <w:r w:rsidRPr="00DD53C4">
        <w:rPr>
          <w:rFonts w:hint="eastAsia"/>
          <w:b/>
          <w:lang w:eastAsia="ko-KR"/>
        </w:rPr>
        <w:t>Tom</w:t>
      </w:r>
      <w:r>
        <w:rPr>
          <w:rFonts w:hint="eastAsia"/>
          <w:lang w:eastAsia="ko-KR"/>
        </w:rPr>
        <w:t>: That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me. I look very </w:t>
      </w:r>
      <w:proofErr w:type="gramStart"/>
      <w:r>
        <w:rPr>
          <w:rFonts w:hint="eastAsia"/>
          <w:lang w:eastAsia="ko-KR"/>
        </w:rPr>
        <w:t>fat,</w:t>
      </w:r>
      <w:r>
        <w:rPr>
          <w:rFonts w:hint="eastAsia"/>
          <w:u w:val="single"/>
          <w:lang w:eastAsia="ko-KR"/>
        </w:rPr>
        <w:t xml:space="preserve">             ?</w:t>
      </w:r>
      <w:proofErr w:type="gramEnd"/>
    </w:p>
    <w:p w:rsidR="00351BF7" w:rsidRDefault="00A709EE" w:rsidP="003939B2">
      <w:pPr>
        <w:spacing w:beforeLines="150"/>
        <w:ind w:rightChars="150" w:right="360"/>
        <w:rPr>
          <w:lang w:eastAsia="ko-KR"/>
        </w:rPr>
      </w:pPr>
      <w:r w:rsidRPr="00DD53C4">
        <w:rPr>
          <w:b/>
          <w:lang w:eastAsia="ko-KR"/>
        </w:rPr>
        <w:t>Mary</w:t>
      </w:r>
      <w:r>
        <w:rPr>
          <w:lang w:eastAsia="ko-KR"/>
        </w:rPr>
        <w:t>: Yes</w:t>
      </w:r>
      <w:r>
        <w:rPr>
          <w:rFonts w:hint="eastAsia"/>
          <w:lang w:eastAsia="ko-KR"/>
        </w:rPr>
        <w:t xml:space="preserve">, you do, </w:t>
      </w:r>
      <w:r>
        <w:rPr>
          <w:lang w:eastAsia="ko-KR"/>
        </w:rPr>
        <w:t>Ha-ha</w:t>
      </w:r>
    </w:p>
    <w:p w:rsidR="00351BF7" w:rsidRPr="00EC0116" w:rsidRDefault="00351BF7" w:rsidP="003939B2">
      <w:pPr>
        <w:spacing w:beforeLines="150"/>
        <w:ind w:rightChars="150" w:right="360"/>
        <w:rPr>
          <w:lang w:eastAsia="ko-KR"/>
        </w:rPr>
      </w:pPr>
    </w:p>
    <w:p w:rsidR="00351BF7" w:rsidRDefault="00351BF7" w:rsidP="003939B2">
      <w:pPr>
        <w:spacing w:beforeLines="150"/>
        <w:ind w:rightChars="150" w:right="360"/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351BF7" w:rsidRDefault="00351BF7" w:rsidP="003E03E6">
      <w:pPr>
        <w:rPr>
          <w:lang w:eastAsia="ko-KR"/>
        </w:rPr>
      </w:pPr>
    </w:p>
    <w:p w:rsidR="000178CC" w:rsidRDefault="000178CC" w:rsidP="003E03E6">
      <w:pPr>
        <w:rPr>
          <w:lang w:eastAsia="ko-KR"/>
        </w:rPr>
      </w:pPr>
    </w:p>
    <w:p w:rsidR="000178CC" w:rsidRDefault="000178CC">
      <w:pPr>
        <w:suppressAutoHyphens w:val="0"/>
        <w:rPr>
          <w:lang w:eastAsia="ko-KR"/>
        </w:rPr>
      </w:pPr>
      <w:r>
        <w:rPr>
          <w:lang w:eastAsia="ko-KR"/>
        </w:rPr>
        <w:br w:type="page"/>
      </w:r>
    </w:p>
    <w:p w:rsidR="00351BF7" w:rsidRDefault="000178CC" w:rsidP="003E03E6">
      <w:pPr>
        <w:rPr>
          <w:lang w:eastAsia="ko-KR"/>
        </w:rPr>
      </w:pPr>
      <w:r w:rsidRPr="000178CC">
        <w:rPr>
          <w:noProof/>
          <w:lang w:eastAsia="ko-KR"/>
        </w:rPr>
        <w:drawing>
          <wp:inline distT="0" distB="0" distL="0" distR="0">
            <wp:extent cx="6648450" cy="7115175"/>
            <wp:effectExtent l="0" t="19050" r="0" b="47625"/>
            <wp:docPr id="3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51BF7" w:rsidSect="00594BDA">
      <w:headerReference w:type="default" r:id="rId13"/>
      <w:footnotePr>
        <w:pos w:val="beneathText"/>
      </w:footnotePr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CD" w:rsidRDefault="00206FCD">
      <w:r>
        <w:separator/>
      </w:r>
    </w:p>
  </w:endnote>
  <w:endnote w:type="continuationSeparator" w:id="0">
    <w:p w:rsidR="00206FCD" w:rsidRDefault="0020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Unicode MS">
    <w:altName w:val="Arial Unicode MS"/>
    <w:charset w:val="81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썬바탕">
    <w:charset w:val="81"/>
    <w:family w:val="roman"/>
    <w:pitch w:val="variable"/>
    <w:sig w:usb0="F7FFAEFF" w:usb1="FBDFFFFF" w:usb2="0000003E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CD" w:rsidRDefault="00206FCD">
      <w:r>
        <w:separator/>
      </w:r>
    </w:p>
  </w:footnote>
  <w:footnote w:type="continuationSeparator" w:id="0">
    <w:p w:rsidR="00206FCD" w:rsidRDefault="0020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59" w:rsidRDefault="0008449C" w:rsidP="0008449C">
    <w:pPr>
      <w:pStyle w:val="a7"/>
      <w:pBdr>
        <w:bottom w:val="double" w:sz="16" w:space="1" w:color="800000"/>
      </w:pBdr>
      <w:jc w:val="center"/>
    </w:pPr>
    <w:r>
      <w:rPr>
        <w:rFonts w:ascii="Cambria" w:hAnsi="Cambria" w:hint="eastAsia"/>
        <w:sz w:val="32"/>
        <w:szCs w:val="32"/>
        <w:lang w:eastAsia="ko-KR"/>
      </w:rPr>
      <w:t>Grammar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C763F3A"/>
    <w:multiLevelType w:val="hybridMultilevel"/>
    <w:tmpl w:val="BA1449A6"/>
    <w:lvl w:ilvl="0" w:tplc="04090001">
      <w:start w:val="1"/>
      <w:numFmt w:val="bullet"/>
      <w:lvlText w:val=""/>
      <w:lvlJc w:val="left"/>
      <w:pPr>
        <w:ind w:left="11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00"/>
      </w:pPr>
      <w:rPr>
        <w:rFonts w:ascii="Wingdings" w:hAnsi="Wingdings" w:hint="default"/>
      </w:rPr>
    </w:lvl>
  </w:abstractNum>
  <w:abstractNum w:abstractNumId="6">
    <w:nsid w:val="0D3B4060"/>
    <w:multiLevelType w:val="hybridMultilevel"/>
    <w:tmpl w:val="D1100B2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7">
    <w:nsid w:val="128E05D2"/>
    <w:multiLevelType w:val="hybridMultilevel"/>
    <w:tmpl w:val="F39C5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A7D5F7F"/>
    <w:multiLevelType w:val="hybridMultilevel"/>
    <w:tmpl w:val="A7FAB67E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9">
    <w:nsid w:val="1B456398"/>
    <w:multiLevelType w:val="hybridMultilevel"/>
    <w:tmpl w:val="EF02A1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E653584"/>
    <w:multiLevelType w:val="hybridMultilevel"/>
    <w:tmpl w:val="7DBE5B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47954D8"/>
    <w:multiLevelType w:val="multilevel"/>
    <w:tmpl w:val="5A4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22259"/>
    <w:multiLevelType w:val="hybridMultilevel"/>
    <w:tmpl w:val="BECE6D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83B7EE7"/>
    <w:multiLevelType w:val="hybridMultilevel"/>
    <w:tmpl w:val="BAE8F630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>
    <w:nsid w:val="48983106"/>
    <w:multiLevelType w:val="hybridMultilevel"/>
    <w:tmpl w:val="95960AD0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5">
    <w:nsid w:val="59096489"/>
    <w:multiLevelType w:val="hybridMultilevel"/>
    <w:tmpl w:val="6C162844"/>
    <w:lvl w:ilvl="0" w:tplc="00000001">
      <w:start w:val="1"/>
      <w:numFmt w:val="bullet"/>
      <w:lvlText w:val=""/>
      <w:lvlJc w:val="left"/>
      <w:pPr>
        <w:ind w:left="1970" w:hanging="400"/>
      </w:pPr>
      <w:rPr>
        <w:rFonts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6">
    <w:nsid w:val="7F2638E5"/>
    <w:multiLevelType w:val="hybridMultilevel"/>
    <w:tmpl w:val="CD34C898"/>
    <w:lvl w:ilvl="0" w:tplc="86F4B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25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84C"/>
    <w:rsid w:val="00000E4C"/>
    <w:rsid w:val="000016A6"/>
    <w:rsid w:val="00001787"/>
    <w:rsid w:val="0000199F"/>
    <w:rsid w:val="00004B59"/>
    <w:rsid w:val="00006027"/>
    <w:rsid w:val="00007C8B"/>
    <w:rsid w:val="000101A6"/>
    <w:rsid w:val="00011AE3"/>
    <w:rsid w:val="00013296"/>
    <w:rsid w:val="00015C66"/>
    <w:rsid w:val="0001696A"/>
    <w:rsid w:val="000178CC"/>
    <w:rsid w:val="000179CF"/>
    <w:rsid w:val="00020CB0"/>
    <w:rsid w:val="00020F5D"/>
    <w:rsid w:val="00021F8B"/>
    <w:rsid w:val="00022FCE"/>
    <w:rsid w:val="00025233"/>
    <w:rsid w:val="0002742F"/>
    <w:rsid w:val="00030ADB"/>
    <w:rsid w:val="000352D4"/>
    <w:rsid w:val="00035589"/>
    <w:rsid w:val="000360AE"/>
    <w:rsid w:val="00040188"/>
    <w:rsid w:val="00044D2E"/>
    <w:rsid w:val="000468FE"/>
    <w:rsid w:val="0004789E"/>
    <w:rsid w:val="00052433"/>
    <w:rsid w:val="000537E1"/>
    <w:rsid w:val="000575CB"/>
    <w:rsid w:val="0006218F"/>
    <w:rsid w:val="00062B36"/>
    <w:rsid w:val="000656F8"/>
    <w:rsid w:val="000706EF"/>
    <w:rsid w:val="00070BBB"/>
    <w:rsid w:val="00073D95"/>
    <w:rsid w:val="00073F9F"/>
    <w:rsid w:val="00074DBF"/>
    <w:rsid w:val="00076253"/>
    <w:rsid w:val="0007688D"/>
    <w:rsid w:val="00077648"/>
    <w:rsid w:val="00077A31"/>
    <w:rsid w:val="0008142D"/>
    <w:rsid w:val="00082DD3"/>
    <w:rsid w:val="00083CC6"/>
    <w:rsid w:val="0008449C"/>
    <w:rsid w:val="00087656"/>
    <w:rsid w:val="00090BA4"/>
    <w:rsid w:val="000915F8"/>
    <w:rsid w:val="00093049"/>
    <w:rsid w:val="00093586"/>
    <w:rsid w:val="000954CB"/>
    <w:rsid w:val="00096359"/>
    <w:rsid w:val="000A0B7D"/>
    <w:rsid w:val="000A1A96"/>
    <w:rsid w:val="000A1AA4"/>
    <w:rsid w:val="000A1F53"/>
    <w:rsid w:val="000A6125"/>
    <w:rsid w:val="000A6D85"/>
    <w:rsid w:val="000B1077"/>
    <w:rsid w:val="000B10B1"/>
    <w:rsid w:val="000B3BB3"/>
    <w:rsid w:val="000B6C98"/>
    <w:rsid w:val="000B717A"/>
    <w:rsid w:val="000B7188"/>
    <w:rsid w:val="000B7F2C"/>
    <w:rsid w:val="000C232A"/>
    <w:rsid w:val="000C2DC3"/>
    <w:rsid w:val="000C350D"/>
    <w:rsid w:val="000C5DCD"/>
    <w:rsid w:val="000D0F36"/>
    <w:rsid w:val="000D10F3"/>
    <w:rsid w:val="000D1F83"/>
    <w:rsid w:val="000D25D8"/>
    <w:rsid w:val="000D409C"/>
    <w:rsid w:val="000D4210"/>
    <w:rsid w:val="000D4924"/>
    <w:rsid w:val="000D4E52"/>
    <w:rsid w:val="000D6AC8"/>
    <w:rsid w:val="000D6F92"/>
    <w:rsid w:val="000D77C1"/>
    <w:rsid w:val="000D7D8D"/>
    <w:rsid w:val="000E0352"/>
    <w:rsid w:val="000E1AC4"/>
    <w:rsid w:val="000E2820"/>
    <w:rsid w:val="000E2B2A"/>
    <w:rsid w:val="000E2D3D"/>
    <w:rsid w:val="000E5711"/>
    <w:rsid w:val="000E68AB"/>
    <w:rsid w:val="000F0E33"/>
    <w:rsid w:val="000F3123"/>
    <w:rsid w:val="000F3B56"/>
    <w:rsid w:val="000F51CB"/>
    <w:rsid w:val="000F7384"/>
    <w:rsid w:val="00101FE1"/>
    <w:rsid w:val="00102E5D"/>
    <w:rsid w:val="0010441C"/>
    <w:rsid w:val="001046BF"/>
    <w:rsid w:val="001047D4"/>
    <w:rsid w:val="00105B55"/>
    <w:rsid w:val="00111807"/>
    <w:rsid w:val="00113540"/>
    <w:rsid w:val="00116388"/>
    <w:rsid w:val="001207E8"/>
    <w:rsid w:val="00120EC5"/>
    <w:rsid w:val="00122B2A"/>
    <w:rsid w:val="00122D03"/>
    <w:rsid w:val="001249A2"/>
    <w:rsid w:val="00126FB6"/>
    <w:rsid w:val="0012726C"/>
    <w:rsid w:val="0013031A"/>
    <w:rsid w:val="00132363"/>
    <w:rsid w:val="00133163"/>
    <w:rsid w:val="00134060"/>
    <w:rsid w:val="00135DB0"/>
    <w:rsid w:val="00142A18"/>
    <w:rsid w:val="00142D36"/>
    <w:rsid w:val="00150EAD"/>
    <w:rsid w:val="001521ED"/>
    <w:rsid w:val="001539C8"/>
    <w:rsid w:val="00155F70"/>
    <w:rsid w:val="0015636A"/>
    <w:rsid w:val="00156536"/>
    <w:rsid w:val="0015745F"/>
    <w:rsid w:val="00157566"/>
    <w:rsid w:val="001603AA"/>
    <w:rsid w:val="0016055A"/>
    <w:rsid w:val="00162654"/>
    <w:rsid w:val="001627CC"/>
    <w:rsid w:val="00162C97"/>
    <w:rsid w:val="00162F0C"/>
    <w:rsid w:val="001638AB"/>
    <w:rsid w:val="00167021"/>
    <w:rsid w:val="0017093E"/>
    <w:rsid w:val="00170CD1"/>
    <w:rsid w:val="0017355C"/>
    <w:rsid w:val="001755BA"/>
    <w:rsid w:val="00176649"/>
    <w:rsid w:val="00176882"/>
    <w:rsid w:val="00177E6A"/>
    <w:rsid w:val="00180C8C"/>
    <w:rsid w:val="00181629"/>
    <w:rsid w:val="0018268F"/>
    <w:rsid w:val="001865CF"/>
    <w:rsid w:val="00187BD5"/>
    <w:rsid w:val="00187FA9"/>
    <w:rsid w:val="00190D60"/>
    <w:rsid w:val="00192809"/>
    <w:rsid w:val="001961F5"/>
    <w:rsid w:val="00197F1A"/>
    <w:rsid w:val="001A1C4D"/>
    <w:rsid w:val="001A3CB3"/>
    <w:rsid w:val="001A3FE1"/>
    <w:rsid w:val="001A572D"/>
    <w:rsid w:val="001B0C35"/>
    <w:rsid w:val="001B0EAD"/>
    <w:rsid w:val="001B1185"/>
    <w:rsid w:val="001B3109"/>
    <w:rsid w:val="001B3184"/>
    <w:rsid w:val="001B34C9"/>
    <w:rsid w:val="001B4237"/>
    <w:rsid w:val="001B595C"/>
    <w:rsid w:val="001B62F1"/>
    <w:rsid w:val="001B741E"/>
    <w:rsid w:val="001C10E9"/>
    <w:rsid w:val="001C175F"/>
    <w:rsid w:val="001C3E82"/>
    <w:rsid w:val="001C58FE"/>
    <w:rsid w:val="001C6654"/>
    <w:rsid w:val="001C7955"/>
    <w:rsid w:val="001C7A76"/>
    <w:rsid w:val="001C7A90"/>
    <w:rsid w:val="001D07DA"/>
    <w:rsid w:val="001D1367"/>
    <w:rsid w:val="001D1671"/>
    <w:rsid w:val="001D2877"/>
    <w:rsid w:val="001D308D"/>
    <w:rsid w:val="001E56F9"/>
    <w:rsid w:val="001F18FB"/>
    <w:rsid w:val="001F243B"/>
    <w:rsid w:val="001F2C7E"/>
    <w:rsid w:val="001F308D"/>
    <w:rsid w:val="001F488C"/>
    <w:rsid w:val="001F53DA"/>
    <w:rsid w:val="001F6AE1"/>
    <w:rsid w:val="00204DD2"/>
    <w:rsid w:val="00206FCD"/>
    <w:rsid w:val="00210103"/>
    <w:rsid w:val="00210AC2"/>
    <w:rsid w:val="00213090"/>
    <w:rsid w:val="0021490A"/>
    <w:rsid w:val="002152F3"/>
    <w:rsid w:val="00221BAB"/>
    <w:rsid w:val="00222948"/>
    <w:rsid w:val="0022648C"/>
    <w:rsid w:val="00231CF3"/>
    <w:rsid w:val="0023229D"/>
    <w:rsid w:val="00236582"/>
    <w:rsid w:val="00241DF1"/>
    <w:rsid w:val="0024647B"/>
    <w:rsid w:val="002539C4"/>
    <w:rsid w:val="00254727"/>
    <w:rsid w:val="002553A5"/>
    <w:rsid w:val="00255AC0"/>
    <w:rsid w:val="00256E8A"/>
    <w:rsid w:val="00257193"/>
    <w:rsid w:val="00260DC5"/>
    <w:rsid w:val="002610D1"/>
    <w:rsid w:val="00262101"/>
    <w:rsid w:val="0026214F"/>
    <w:rsid w:val="0026488A"/>
    <w:rsid w:val="00267CF9"/>
    <w:rsid w:val="002706DB"/>
    <w:rsid w:val="002718C3"/>
    <w:rsid w:val="0027356D"/>
    <w:rsid w:val="0027609E"/>
    <w:rsid w:val="002765D5"/>
    <w:rsid w:val="0027679C"/>
    <w:rsid w:val="00280758"/>
    <w:rsid w:val="00284220"/>
    <w:rsid w:val="002870E5"/>
    <w:rsid w:val="0028717A"/>
    <w:rsid w:val="0028772D"/>
    <w:rsid w:val="002972DF"/>
    <w:rsid w:val="002A07B4"/>
    <w:rsid w:val="002A0835"/>
    <w:rsid w:val="002A0C84"/>
    <w:rsid w:val="002A0EB3"/>
    <w:rsid w:val="002A2061"/>
    <w:rsid w:val="002A3AAD"/>
    <w:rsid w:val="002A41EA"/>
    <w:rsid w:val="002A4B66"/>
    <w:rsid w:val="002A55B7"/>
    <w:rsid w:val="002A7CBD"/>
    <w:rsid w:val="002B0306"/>
    <w:rsid w:val="002B2959"/>
    <w:rsid w:val="002B5D26"/>
    <w:rsid w:val="002B684E"/>
    <w:rsid w:val="002B7687"/>
    <w:rsid w:val="002B7B0B"/>
    <w:rsid w:val="002C18D7"/>
    <w:rsid w:val="002C4453"/>
    <w:rsid w:val="002C55E0"/>
    <w:rsid w:val="002C69F1"/>
    <w:rsid w:val="002D16F4"/>
    <w:rsid w:val="002D22EE"/>
    <w:rsid w:val="002D32AC"/>
    <w:rsid w:val="002D4BFE"/>
    <w:rsid w:val="002E073E"/>
    <w:rsid w:val="002E0DCF"/>
    <w:rsid w:val="002E2320"/>
    <w:rsid w:val="002E25F0"/>
    <w:rsid w:val="002E2E6D"/>
    <w:rsid w:val="002E4A75"/>
    <w:rsid w:val="002E522C"/>
    <w:rsid w:val="002E6CBC"/>
    <w:rsid w:val="002E7B13"/>
    <w:rsid w:val="002F252A"/>
    <w:rsid w:val="002F47F4"/>
    <w:rsid w:val="002F5A3E"/>
    <w:rsid w:val="002F5D56"/>
    <w:rsid w:val="0030475F"/>
    <w:rsid w:val="0031257C"/>
    <w:rsid w:val="0031289C"/>
    <w:rsid w:val="00313171"/>
    <w:rsid w:val="0031451F"/>
    <w:rsid w:val="003163F0"/>
    <w:rsid w:val="003222F9"/>
    <w:rsid w:val="003255EE"/>
    <w:rsid w:val="00327907"/>
    <w:rsid w:val="00330C6C"/>
    <w:rsid w:val="00331C12"/>
    <w:rsid w:val="00335D48"/>
    <w:rsid w:val="00336B39"/>
    <w:rsid w:val="00336D1D"/>
    <w:rsid w:val="003370F5"/>
    <w:rsid w:val="00340A95"/>
    <w:rsid w:val="00341A10"/>
    <w:rsid w:val="00343EEC"/>
    <w:rsid w:val="0035175E"/>
    <w:rsid w:val="00351BF7"/>
    <w:rsid w:val="003525AF"/>
    <w:rsid w:val="003553F9"/>
    <w:rsid w:val="0035587E"/>
    <w:rsid w:val="00356BD9"/>
    <w:rsid w:val="00357040"/>
    <w:rsid w:val="00360B95"/>
    <w:rsid w:val="00361C24"/>
    <w:rsid w:val="00361F7D"/>
    <w:rsid w:val="00362E03"/>
    <w:rsid w:val="00362EF1"/>
    <w:rsid w:val="00363176"/>
    <w:rsid w:val="0037235F"/>
    <w:rsid w:val="00372E4F"/>
    <w:rsid w:val="0037332F"/>
    <w:rsid w:val="00373AFC"/>
    <w:rsid w:val="00374217"/>
    <w:rsid w:val="00374AD4"/>
    <w:rsid w:val="00375AAF"/>
    <w:rsid w:val="00375C0C"/>
    <w:rsid w:val="00380326"/>
    <w:rsid w:val="003810C9"/>
    <w:rsid w:val="003830D9"/>
    <w:rsid w:val="003836BB"/>
    <w:rsid w:val="003837AE"/>
    <w:rsid w:val="003842D1"/>
    <w:rsid w:val="00385C13"/>
    <w:rsid w:val="003937EC"/>
    <w:rsid w:val="003939B2"/>
    <w:rsid w:val="0039633A"/>
    <w:rsid w:val="003A02B3"/>
    <w:rsid w:val="003A2304"/>
    <w:rsid w:val="003A38C4"/>
    <w:rsid w:val="003A5CAF"/>
    <w:rsid w:val="003A6861"/>
    <w:rsid w:val="003B0368"/>
    <w:rsid w:val="003B1F89"/>
    <w:rsid w:val="003B2226"/>
    <w:rsid w:val="003B5167"/>
    <w:rsid w:val="003B6626"/>
    <w:rsid w:val="003B6CB9"/>
    <w:rsid w:val="003B6D3D"/>
    <w:rsid w:val="003C0AC7"/>
    <w:rsid w:val="003C2971"/>
    <w:rsid w:val="003C2B70"/>
    <w:rsid w:val="003D3114"/>
    <w:rsid w:val="003D35F8"/>
    <w:rsid w:val="003D3B90"/>
    <w:rsid w:val="003D5430"/>
    <w:rsid w:val="003E03E6"/>
    <w:rsid w:val="003E11B6"/>
    <w:rsid w:val="003E149F"/>
    <w:rsid w:val="003E2A99"/>
    <w:rsid w:val="003E372C"/>
    <w:rsid w:val="003E3928"/>
    <w:rsid w:val="003E3B54"/>
    <w:rsid w:val="003E41E8"/>
    <w:rsid w:val="003E638F"/>
    <w:rsid w:val="003E65E1"/>
    <w:rsid w:val="003E7621"/>
    <w:rsid w:val="003E7CA3"/>
    <w:rsid w:val="003F0911"/>
    <w:rsid w:val="003F0B30"/>
    <w:rsid w:val="003F0CBD"/>
    <w:rsid w:val="003F1B2E"/>
    <w:rsid w:val="003F3C75"/>
    <w:rsid w:val="003F6036"/>
    <w:rsid w:val="003F6560"/>
    <w:rsid w:val="003F6AFA"/>
    <w:rsid w:val="003F7882"/>
    <w:rsid w:val="00404A7B"/>
    <w:rsid w:val="00406004"/>
    <w:rsid w:val="00413B1E"/>
    <w:rsid w:val="0041403B"/>
    <w:rsid w:val="00425BDF"/>
    <w:rsid w:val="00427124"/>
    <w:rsid w:val="0043065C"/>
    <w:rsid w:val="004328D8"/>
    <w:rsid w:val="004364E3"/>
    <w:rsid w:val="004371A7"/>
    <w:rsid w:val="0043744B"/>
    <w:rsid w:val="00437795"/>
    <w:rsid w:val="00437837"/>
    <w:rsid w:val="00437A15"/>
    <w:rsid w:val="00441893"/>
    <w:rsid w:val="00442514"/>
    <w:rsid w:val="00444C1F"/>
    <w:rsid w:val="00446A8B"/>
    <w:rsid w:val="00451502"/>
    <w:rsid w:val="004518C8"/>
    <w:rsid w:val="00453F52"/>
    <w:rsid w:val="004542AB"/>
    <w:rsid w:val="00455A0D"/>
    <w:rsid w:val="0045668C"/>
    <w:rsid w:val="0045675A"/>
    <w:rsid w:val="0046087B"/>
    <w:rsid w:val="00461935"/>
    <w:rsid w:val="00462505"/>
    <w:rsid w:val="004661D4"/>
    <w:rsid w:val="0046696E"/>
    <w:rsid w:val="00467027"/>
    <w:rsid w:val="004700EA"/>
    <w:rsid w:val="00472C07"/>
    <w:rsid w:val="00474C9E"/>
    <w:rsid w:val="00477E40"/>
    <w:rsid w:val="00480CBF"/>
    <w:rsid w:val="0048173B"/>
    <w:rsid w:val="00485EDB"/>
    <w:rsid w:val="004872BC"/>
    <w:rsid w:val="00491639"/>
    <w:rsid w:val="004939DD"/>
    <w:rsid w:val="00494BE4"/>
    <w:rsid w:val="00495A35"/>
    <w:rsid w:val="004968DA"/>
    <w:rsid w:val="004A04CE"/>
    <w:rsid w:val="004A0DBA"/>
    <w:rsid w:val="004A2694"/>
    <w:rsid w:val="004A2DA4"/>
    <w:rsid w:val="004A3C56"/>
    <w:rsid w:val="004A569C"/>
    <w:rsid w:val="004A581D"/>
    <w:rsid w:val="004A5846"/>
    <w:rsid w:val="004A5EAD"/>
    <w:rsid w:val="004B5588"/>
    <w:rsid w:val="004B6F23"/>
    <w:rsid w:val="004B73AF"/>
    <w:rsid w:val="004B76AB"/>
    <w:rsid w:val="004C0CD7"/>
    <w:rsid w:val="004C1E8B"/>
    <w:rsid w:val="004C3B81"/>
    <w:rsid w:val="004C45CB"/>
    <w:rsid w:val="004C4C2E"/>
    <w:rsid w:val="004C55BC"/>
    <w:rsid w:val="004C676E"/>
    <w:rsid w:val="004C6F24"/>
    <w:rsid w:val="004D4959"/>
    <w:rsid w:val="004D52DA"/>
    <w:rsid w:val="004D5941"/>
    <w:rsid w:val="004D70A1"/>
    <w:rsid w:val="004D763F"/>
    <w:rsid w:val="004E6C74"/>
    <w:rsid w:val="004E7D2A"/>
    <w:rsid w:val="004F1EE5"/>
    <w:rsid w:val="004F6436"/>
    <w:rsid w:val="00501B2C"/>
    <w:rsid w:val="00501F2C"/>
    <w:rsid w:val="00503099"/>
    <w:rsid w:val="005072C3"/>
    <w:rsid w:val="005074ED"/>
    <w:rsid w:val="0051030A"/>
    <w:rsid w:val="005126BA"/>
    <w:rsid w:val="00513664"/>
    <w:rsid w:val="00514C57"/>
    <w:rsid w:val="00515947"/>
    <w:rsid w:val="005168DC"/>
    <w:rsid w:val="00517745"/>
    <w:rsid w:val="005201BE"/>
    <w:rsid w:val="00522FEC"/>
    <w:rsid w:val="00523312"/>
    <w:rsid w:val="00523978"/>
    <w:rsid w:val="00523FE1"/>
    <w:rsid w:val="005260E6"/>
    <w:rsid w:val="00530B9C"/>
    <w:rsid w:val="00530D5A"/>
    <w:rsid w:val="0053512B"/>
    <w:rsid w:val="0053599E"/>
    <w:rsid w:val="00535AE7"/>
    <w:rsid w:val="00537C1B"/>
    <w:rsid w:val="00537F00"/>
    <w:rsid w:val="00540F74"/>
    <w:rsid w:val="0054164D"/>
    <w:rsid w:val="00541B82"/>
    <w:rsid w:val="00541E90"/>
    <w:rsid w:val="005427AB"/>
    <w:rsid w:val="00543197"/>
    <w:rsid w:val="00543CD2"/>
    <w:rsid w:val="005462E4"/>
    <w:rsid w:val="00546701"/>
    <w:rsid w:val="005539C7"/>
    <w:rsid w:val="005560D0"/>
    <w:rsid w:val="00557ACF"/>
    <w:rsid w:val="00560032"/>
    <w:rsid w:val="005608C6"/>
    <w:rsid w:val="005610E4"/>
    <w:rsid w:val="00561585"/>
    <w:rsid w:val="00564213"/>
    <w:rsid w:val="0056429F"/>
    <w:rsid w:val="00564854"/>
    <w:rsid w:val="005703B0"/>
    <w:rsid w:val="00572983"/>
    <w:rsid w:val="00575282"/>
    <w:rsid w:val="00575992"/>
    <w:rsid w:val="0057655F"/>
    <w:rsid w:val="005766BC"/>
    <w:rsid w:val="00577FFD"/>
    <w:rsid w:val="00580B44"/>
    <w:rsid w:val="00580F95"/>
    <w:rsid w:val="00585A57"/>
    <w:rsid w:val="00586A12"/>
    <w:rsid w:val="005871C0"/>
    <w:rsid w:val="00591A6B"/>
    <w:rsid w:val="0059229A"/>
    <w:rsid w:val="0059300A"/>
    <w:rsid w:val="00593B01"/>
    <w:rsid w:val="00594BDA"/>
    <w:rsid w:val="00596B93"/>
    <w:rsid w:val="00597478"/>
    <w:rsid w:val="0059773B"/>
    <w:rsid w:val="00597CC8"/>
    <w:rsid w:val="005A051B"/>
    <w:rsid w:val="005B0823"/>
    <w:rsid w:val="005B5692"/>
    <w:rsid w:val="005B7148"/>
    <w:rsid w:val="005B72BE"/>
    <w:rsid w:val="005C2793"/>
    <w:rsid w:val="005C2E71"/>
    <w:rsid w:val="005C5EED"/>
    <w:rsid w:val="005C6762"/>
    <w:rsid w:val="005C7766"/>
    <w:rsid w:val="005D0FD2"/>
    <w:rsid w:val="005D3279"/>
    <w:rsid w:val="005D572B"/>
    <w:rsid w:val="005D6E00"/>
    <w:rsid w:val="005D7974"/>
    <w:rsid w:val="005E7047"/>
    <w:rsid w:val="005F1190"/>
    <w:rsid w:val="005F1498"/>
    <w:rsid w:val="00601121"/>
    <w:rsid w:val="00604110"/>
    <w:rsid w:val="0060490C"/>
    <w:rsid w:val="00605061"/>
    <w:rsid w:val="00605DF3"/>
    <w:rsid w:val="0060789E"/>
    <w:rsid w:val="006140FE"/>
    <w:rsid w:val="006158F7"/>
    <w:rsid w:val="00616D99"/>
    <w:rsid w:val="006170E6"/>
    <w:rsid w:val="00617578"/>
    <w:rsid w:val="006218B4"/>
    <w:rsid w:val="00622073"/>
    <w:rsid w:val="006220B2"/>
    <w:rsid w:val="0062231C"/>
    <w:rsid w:val="00624338"/>
    <w:rsid w:val="00624E97"/>
    <w:rsid w:val="00625C3C"/>
    <w:rsid w:val="00626DB0"/>
    <w:rsid w:val="0062778C"/>
    <w:rsid w:val="006319F9"/>
    <w:rsid w:val="00632487"/>
    <w:rsid w:val="00635AA3"/>
    <w:rsid w:val="00636676"/>
    <w:rsid w:val="00636A51"/>
    <w:rsid w:val="00641207"/>
    <w:rsid w:val="0064175E"/>
    <w:rsid w:val="0064492E"/>
    <w:rsid w:val="00645313"/>
    <w:rsid w:val="00646A56"/>
    <w:rsid w:val="00646BB0"/>
    <w:rsid w:val="00646E1B"/>
    <w:rsid w:val="006524EC"/>
    <w:rsid w:val="00656C12"/>
    <w:rsid w:val="006570B3"/>
    <w:rsid w:val="00660076"/>
    <w:rsid w:val="00663A14"/>
    <w:rsid w:val="00664087"/>
    <w:rsid w:val="00665F78"/>
    <w:rsid w:val="0066747B"/>
    <w:rsid w:val="006701C3"/>
    <w:rsid w:val="006724B2"/>
    <w:rsid w:val="006742F0"/>
    <w:rsid w:val="00675EFC"/>
    <w:rsid w:val="00675F0B"/>
    <w:rsid w:val="0067685F"/>
    <w:rsid w:val="0067768C"/>
    <w:rsid w:val="00681F43"/>
    <w:rsid w:val="00684520"/>
    <w:rsid w:val="00685C48"/>
    <w:rsid w:val="006865A2"/>
    <w:rsid w:val="00686BE1"/>
    <w:rsid w:val="00687096"/>
    <w:rsid w:val="00691184"/>
    <w:rsid w:val="006920C1"/>
    <w:rsid w:val="00693267"/>
    <w:rsid w:val="0069486C"/>
    <w:rsid w:val="00695F17"/>
    <w:rsid w:val="006967E0"/>
    <w:rsid w:val="00696ED3"/>
    <w:rsid w:val="006A1FCB"/>
    <w:rsid w:val="006A338B"/>
    <w:rsid w:val="006A41DA"/>
    <w:rsid w:val="006A526B"/>
    <w:rsid w:val="006A5EE6"/>
    <w:rsid w:val="006A7427"/>
    <w:rsid w:val="006A76EA"/>
    <w:rsid w:val="006B3068"/>
    <w:rsid w:val="006B4503"/>
    <w:rsid w:val="006B4A4C"/>
    <w:rsid w:val="006B5FD1"/>
    <w:rsid w:val="006B5FD5"/>
    <w:rsid w:val="006C04D0"/>
    <w:rsid w:val="006C0B2E"/>
    <w:rsid w:val="006C1B17"/>
    <w:rsid w:val="006C4AEA"/>
    <w:rsid w:val="006C5CF4"/>
    <w:rsid w:val="006D0BA5"/>
    <w:rsid w:val="006D133C"/>
    <w:rsid w:val="006D3651"/>
    <w:rsid w:val="006D3ECD"/>
    <w:rsid w:val="006D5072"/>
    <w:rsid w:val="006D5BF1"/>
    <w:rsid w:val="006D5E92"/>
    <w:rsid w:val="006D626B"/>
    <w:rsid w:val="006D642E"/>
    <w:rsid w:val="006D6E38"/>
    <w:rsid w:val="006E14A4"/>
    <w:rsid w:val="006E1BB8"/>
    <w:rsid w:val="006E1F3D"/>
    <w:rsid w:val="006E2A12"/>
    <w:rsid w:val="006E6EC7"/>
    <w:rsid w:val="006E7386"/>
    <w:rsid w:val="006E766E"/>
    <w:rsid w:val="006E77C6"/>
    <w:rsid w:val="006F3242"/>
    <w:rsid w:val="006F56C5"/>
    <w:rsid w:val="007017CD"/>
    <w:rsid w:val="00701C7D"/>
    <w:rsid w:val="007035CF"/>
    <w:rsid w:val="00707FFC"/>
    <w:rsid w:val="0071008B"/>
    <w:rsid w:val="00710F0E"/>
    <w:rsid w:val="00713D52"/>
    <w:rsid w:val="0071557D"/>
    <w:rsid w:val="00716412"/>
    <w:rsid w:val="00717212"/>
    <w:rsid w:val="00720728"/>
    <w:rsid w:val="00720BC3"/>
    <w:rsid w:val="007212E7"/>
    <w:rsid w:val="00725803"/>
    <w:rsid w:val="00727127"/>
    <w:rsid w:val="00727A48"/>
    <w:rsid w:val="0073490B"/>
    <w:rsid w:val="00737423"/>
    <w:rsid w:val="007376E4"/>
    <w:rsid w:val="007441F0"/>
    <w:rsid w:val="007446DB"/>
    <w:rsid w:val="00745DE1"/>
    <w:rsid w:val="00746AD5"/>
    <w:rsid w:val="00746E66"/>
    <w:rsid w:val="007503CF"/>
    <w:rsid w:val="007546F5"/>
    <w:rsid w:val="00754DE7"/>
    <w:rsid w:val="007560EB"/>
    <w:rsid w:val="00757E9A"/>
    <w:rsid w:val="00760627"/>
    <w:rsid w:val="00760EB3"/>
    <w:rsid w:val="00762C4C"/>
    <w:rsid w:val="007632D1"/>
    <w:rsid w:val="0076480C"/>
    <w:rsid w:val="00765AE9"/>
    <w:rsid w:val="00771C6A"/>
    <w:rsid w:val="00772401"/>
    <w:rsid w:val="0077348E"/>
    <w:rsid w:val="00775828"/>
    <w:rsid w:val="00775CD3"/>
    <w:rsid w:val="00781C0B"/>
    <w:rsid w:val="0078342F"/>
    <w:rsid w:val="007834D7"/>
    <w:rsid w:val="0078352D"/>
    <w:rsid w:val="00783762"/>
    <w:rsid w:val="00783DCB"/>
    <w:rsid w:val="0078730F"/>
    <w:rsid w:val="00791321"/>
    <w:rsid w:val="00794BC3"/>
    <w:rsid w:val="0079515E"/>
    <w:rsid w:val="00795BD9"/>
    <w:rsid w:val="00796F49"/>
    <w:rsid w:val="007A2BE5"/>
    <w:rsid w:val="007A4720"/>
    <w:rsid w:val="007A4B30"/>
    <w:rsid w:val="007A51C7"/>
    <w:rsid w:val="007A6311"/>
    <w:rsid w:val="007A689E"/>
    <w:rsid w:val="007B30B8"/>
    <w:rsid w:val="007B49B8"/>
    <w:rsid w:val="007B718B"/>
    <w:rsid w:val="007C059E"/>
    <w:rsid w:val="007C0C3D"/>
    <w:rsid w:val="007C10EB"/>
    <w:rsid w:val="007C3FC3"/>
    <w:rsid w:val="007C4FB1"/>
    <w:rsid w:val="007C5701"/>
    <w:rsid w:val="007C5F2E"/>
    <w:rsid w:val="007C671A"/>
    <w:rsid w:val="007D0CB1"/>
    <w:rsid w:val="007D1E47"/>
    <w:rsid w:val="007D29AA"/>
    <w:rsid w:val="007D4BC5"/>
    <w:rsid w:val="007D6FEB"/>
    <w:rsid w:val="007D7021"/>
    <w:rsid w:val="007D74B0"/>
    <w:rsid w:val="007E0EA8"/>
    <w:rsid w:val="007E2298"/>
    <w:rsid w:val="007E22C2"/>
    <w:rsid w:val="007E2A57"/>
    <w:rsid w:val="007E3041"/>
    <w:rsid w:val="007E5597"/>
    <w:rsid w:val="007E5A82"/>
    <w:rsid w:val="007F4453"/>
    <w:rsid w:val="00800BD0"/>
    <w:rsid w:val="00803788"/>
    <w:rsid w:val="008039A7"/>
    <w:rsid w:val="008047EE"/>
    <w:rsid w:val="008056D3"/>
    <w:rsid w:val="008062FD"/>
    <w:rsid w:val="008135A9"/>
    <w:rsid w:val="00814B9E"/>
    <w:rsid w:val="00814E7F"/>
    <w:rsid w:val="0082058B"/>
    <w:rsid w:val="0082288A"/>
    <w:rsid w:val="008231EF"/>
    <w:rsid w:val="008249B9"/>
    <w:rsid w:val="00825D36"/>
    <w:rsid w:val="00830F3B"/>
    <w:rsid w:val="00831BBD"/>
    <w:rsid w:val="0083203C"/>
    <w:rsid w:val="008327EC"/>
    <w:rsid w:val="00832D82"/>
    <w:rsid w:val="0083387F"/>
    <w:rsid w:val="00835CD8"/>
    <w:rsid w:val="00840137"/>
    <w:rsid w:val="008401DB"/>
    <w:rsid w:val="008418B0"/>
    <w:rsid w:val="00841CA5"/>
    <w:rsid w:val="00842BB2"/>
    <w:rsid w:val="00843D70"/>
    <w:rsid w:val="0084589B"/>
    <w:rsid w:val="00846F57"/>
    <w:rsid w:val="008478F6"/>
    <w:rsid w:val="00847C87"/>
    <w:rsid w:val="008513A1"/>
    <w:rsid w:val="00852093"/>
    <w:rsid w:val="00853061"/>
    <w:rsid w:val="00854A2D"/>
    <w:rsid w:val="00854EBE"/>
    <w:rsid w:val="0085546A"/>
    <w:rsid w:val="00855D41"/>
    <w:rsid w:val="0085633B"/>
    <w:rsid w:val="00856719"/>
    <w:rsid w:val="00857530"/>
    <w:rsid w:val="008614E2"/>
    <w:rsid w:val="00863375"/>
    <w:rsid w:val="00863CFD"/>
    <w:rsid w:val="00865453"/>
    <w:rsid w:val="00865B80"/>
    <w:rsid w:val="00865F2C"/>
    <w:rsid w:val="00867E43"/>
    <w:rsid w:val="00873B85"/>
    <w:rsid w:val="00873CF0"/>
    <w:rsid w:val="008740E8"/>
    <w:rsid w:val="0087450D"/>
    <w:rsid w:val="0087484F"/>
    <w:rsid w:val="00875453"/>
    <w:rsid w:val="008754D5"/>
    <w:rsid w:val="0088031A"/>
    <w:rsid w:val="0088054D"/>
    <w:rsid w:val="008819BD"/>
    <w:rsid w:val="00883350"/>
    <w:rsid w:val="0088336B"/>
    <w:rsid w:val="00884217"/>
    <w:rsid w:val="00884426"/>
    <w:rsid w:val="00886DB5"/>
    <w:rsid w:val="008879E6"/>
    <w:rsid w:val="00890462"/>
    <w:rsid w:val="00890BDC"/>
    <w:rsid w:val="00892140"/>
    <w:rsid w:val="00894441"/>
    <w:rsid w:val="00895FAE"/>
    <w:rsid w:val="008A3222"/>
    <w:rsid w:val="008A327C"/>
    <w:rsid w:val="008A34ED"/>
    <w:rsid w:val="008A5C54"/>
    <w:rsid w:val="008B570B"/>
    <w:rsid w:val="008B66D6"/>
    <w:rsid w:val="008B67E2"/>
    <w:rsid w:val="008B67F2"/>
    <w:rsid w:val="008B706C"/>
    <w:rsid w:val="008C0581"/>
    <w:rsid w:val="008C135D"/>
    <w:rsid w:val="008C3E86"/>
    <w:rsid w:val="008C3EFD"/>
    <w:rsid w:val="008C410F"/>
    <w:rsid w:val="008C524C"/>
    <w:rsid w:val="008C6891"/>
    <w:rsid w:val="008C6C67"/>
    <w:rsid w:val="008D037E"/>
    <w:rsid w:val="008D101C"/>
    <w:rsid w:val="008D19F9"/>
    <w:rsid w:val="008D24F1"/>
    <w:rsid w:val="008D2F2B"/>
    <w:rsid w:val="008D4AE6"/>
    <w:rsid w:val="008D747F"/>
    <w:rsid w:val="008E0117"/>
    <w:rsid w:val="008E1935"/>
    <w:rsid w:val="008E20C8"/>
    <w:rsid w:val="008E2E20"/>
    <w:rsid w:val="008E2F07"/>
    <w:rsid w:val="008E3F80"/>
    <w:rsid w:val="008E421D"/>
    <w:rsid w:val="008E4F05"/>
    <w:rsid w:val="008E4F28"/>
    <w:rsid w:val="008E5EE3"/>
    <w:rsid w:val="008F0144"/>
    <w:rsid w:val="008F1829"/>
    <w:rsid w:val="008F4B70"/>
    <w:rsid w:val="008F50B8"/>
    <w:rsid w:val="008F67E9"/>
    <w:rsid w:val="00900988"/>
    <w:rsid w:val="00902C3D"/>
    <w:rsid w:val="0090397F"/>
    <w:rsid w:val="00903DBC"/>
    <w:rsid w:val="00905BC4"/>
    <w:rsid w:val="0090612C"/>
    <w:rsid w:val="009069D4"/>
    <w:rsid w:val="00912AE2"/>
    <w:rsid w:val="00914CEF"/>
    <w:rsid w:val="00917C92"/>
    <w:rsid w:val="00921135"/>
    <w:rsid w:val="009216D0"/>
    <w:rsid w:val="0092736E"/>
    <w:rsid w:val="00927D31"/>
    <w:rsid w:val="00930C06"/>
    <w:rsid w:val="0093136C"/>
    <w:rsid w:val="0094037B"/>
    <w:rsid w:val="0094038A"/>
    <w:rsid w:val="00943217"/>
    <w:rsid w:val="00945884"/>
    <w:rsid w:val="009470C6"/>
    <w:rsid w:val="00947991"/>
    <w:rsid w:val="00947CA6"/>
    <w:rsid w:val="0095004F"/>
    <w:rsid w:val="009517BB"/>
    <w:rsid w:val="009622E9"/>
    <w:rsid w:val="00962CCB"/>
    <w:rsid w:val="009655D8"/>
    <w:rsid w:val="00967FED"/>
    <w:rsid w:val="00970E59"/>
    <w:rsid w:val="00971FF6"/>
    <w:rsid w:val="009735BE"/>
    <w:rsid w:val="00981FB9"/>
    <w:rsid w:val="00986C58"/>
    <w:rsid w:val="0099225A"/>
    <w:rsid w:val="009923A0"/>
    <w:rsid w:val="009927E7"/>
    <w:rsid w:val="009932DA"/>
    <w:rsid w:val="0099471A"/>
    <w:rsid w:val="00994C80"/>
    <w:rsid w:val="009960A4"/>
    <w:rsid w:val="00996B63"/>
    <w:rsid w:val="0099717A"/>
    <w:rsid w:val="00997F4E"/>
    <w:rsid w:val="009A1493"/>
    <w:rsid w:val="009A3462"/>
    <w:rsid w:val="009A3B81"/>
    <w:rsid w:val="009A51EF"/>
    <w:rsid w:val="009B2310"/>
    <w:rsid w:val="009B318E"/>
    <w:rsid w:val="009B3F65"/>
    <w:rsid w:val="009B4AC6"/>
    <w:rsid w:val="009B6D64"/>
    <w:rsid w:val="009C0F52"/>
    <w:rsid w:val="009C10A1"/>
    <w:rsid w:val="009C53B0"/>
    <w:rsid w:val="009D073B"/>
    <w:rsid w:val="009D0CB5"/>
    <w:rsid w:val="009D48C8"/>
    <w:rsid w:val="009D5F1A"/>
    <w:rsid w:val="009D60B7"/>
    <w:rsid w:val="009D6DD0"/>
    <w:rsid w:val="009E0384"/>
    <w:rsid w:val="009E1A19"/>
    <w:rsid w:val="009E61D1"/>
    <w:rsid w:val="009E65B0"/>
    <w:rsid w:val="009F18CD"/>
    <w:rsid w:val="009F2069"/>
    <w:rsid w:val="009F2336"/>
    <w:rsid w:val="00A007B7"/>
    <w:rsid w:val="00A028FF"/>
    <w:rsid w:val="00A075DE"/>
    <w:rsid w:val="00A07769"/>
    <w:rsid w:val="00A120D4"/>
    <w:rsid w:val="00A13A58"/>
    <w:rsid w:val="00A17DE5"/>
    <w:rsid w:val="00A21B6E"/>
    <w:rsid w:val="00A226B7"/>
    <w:rsid w:val="00A22D84"/>
    <w:rsid w:val="00A25036"/>
    <w:rsid w:val="00A25542"/>
    <w:rsid w:val="00A26B11"/>
    <w:rsid w:val="00A30DA6"/>
    <w:rsid w:val="00A34C06"/>
    <w:rsid w:val="00A41DEF"/>
    <w:rsid w:val="00A43562"/>
    <w:rsid w:val="00A44F68"/>
    <w:rsid w:val="00A45DAD"/>
    <w:rsid w:val="00A45DBB"/>
    <w:rsid w:val="00A504A2"/>
    <w:rsid w:val="00A508E5"/>
    <w:rsid w:val="00A537ED"/>
    <w:rsid w:val="00A5397D"/>
    <w:rsid w:val="00A545E2"/>
    <w:rsid w:val="00A54A2C"/>
    <w:rsid w:val="00A557E4"/>
    <w:rsid w:val="00A56CD6"/>
    <w:rsid w:val="00A61F42"/>
    <w:rsid w:val="00A624C4"/>
    <w:rsid w:val="00A6313C"/>
    <w:rsid w:val="00A63573"/>
    <w:rsid w:val="00A660C8"/>
    <w:rsid w:val="00A661DF"/>
    <w:rsid w:val="00A67AE8"/>
    <w:rsid w:val="00A709EE"/>
    <w:rsid w:val="00A72BFB"/>
    <w:rsid w:val="00A736D8"/>
    <w:rsid w:val="00A74171"/>
    <w:rsid w:val="00A76099"/>
    <w:rsid w:val="00A77053"/>
    <w:rsid w:val="00A77176"/>
    <w:rsid w:val="00A804D5"/>
    <w:rsid w:val="00A81A4D"/>
    <w:rsid w:val="00A82A22"/>
    <w:rsid w:val="00A84AE3"/>
    <w:rsid w:val="00A855C7"/>
    <w:rsid w:val="00A86455"/>
    <w:rsid w:val="00A87B89"/>
    <w:rsid w:val="00A90176"/>
    <w:rsid w:val="00A91884"/>
    <w:rsid w:val="00A92495"/>
    <w:rsid w:val="00A932D3"/>
    <w:rsid w:val="00A93447"/>
    <w:rsid w:val="00AA023E"/>
    <w:rsid w:val="00AA3018"/>
    <w:rsid w:val="00AA3140"/>
    <w:rsid w:val="00AA5CB6"/>
    <w:rsid w:val="00AA6F44"/>
    <w:rsid w:val="00AA72C5"/>
    <w:rsid w:val="00AB1A7D"/>
    <w:rsid w:val="00AB2623"/>
    <w:rsid w:val="00AB360D"/>
    <w:rsid w:val="00AB5780"/>
    <w:rsid w:val="00AB7440"/>
    <w:rsid w:val="00AC071C"/>
    <w:rsid w:val="00AC089D"/>
    <w:rsid w:val="00AC0F97"/>
    <w:rsid w:val="00AC1B68"/>
    <w:rsid w:val="00AC44BF"/>
    <w:rsid w:val="00AC4E38"/>
    <w:rsid w:val="00AC5697"/>
    <w:rsid w:val="00AD00A7"/>
    <w:rsid w:val="00AE1150"/>
    <w:rsid w:val="00AE1F66"/>
    <w:rsid w:val="00AE38F6"/>
    <w:rsid w:val="00AE5D6C"/>
    <w:rsid w:val="00AF005C"/>
    <w:rsid w:val="00AF0E8D"/>
    <w:rsid w:val="00AF22A9"/>
    <w:rsid w:val="00AF4094"/>
    <w:rsid w:val="00AF4274"/>
    <w:rsid w:val="00AF4EDD"/>
    <w:rsid w:val="00B010A0"/>
    <w:rsid w:val="00B01B0C"/>
    <w:rsid w:val="00B02864"/>
    <w:rsid w:val="00B05AAF"/>
    <w:rsid w:val="00B0612F"/>
    <w:rsid w:val="00B10A92"/>
    <w:rsid w:val="00B11BA6"/>
    <w:rsid w:val="00B13A19"/>
    <w:rsid w:val="00B17929"/>
    <w:rsid w:val="00B20057"/>
    <w:rsid w:val="00B207CA"/>
    <w:rsid w:val="00B22E42"/>
    <w:rsid w:val="00B236D0"/>
    <w:rsid w:val="00B2755A"/>
    <w:rsid w:val="00B27D6A"/>
    <w:rsid w:val="00B30CE5"/>
    <w:rsid w:val="00B33004"/>
    <w:rsid w:val="00B345B5"/>
    <w:rsid w:val="00B36870"/>
    <w:rsid w:val="00B4139E"/>
    <w:rsid w:val="00B4722D"/>
    <w:rsid w:val="00B475DD"/>
    <w:rsid w:val="00B5195F"/>
    <w:rsid w:val="00B52199"/>
    <w:rsid w:val="00B536F8"/>
    <w:rsid w:val="00B5645B"/>
    <w:rsid w:val="00B571E1"/>
    <w:rsid w:val="00B616F1"/>
    <w:rsid w:val="00B62128"/>
    <w:rsid w:val="00B64E35"/>
    <w:rsid w:val="00B64EBD"/>
    <w:rsid w:val="00B70ECD"/>
    <w:rsid w:val="00B711A0"/>
    <w:rsid w:val="00B713F8"/>
    <w:rsid w:val="00B71F36"/>
    <w:rsid w:val="00B766E5"/>
    <w:rsid w:val="00B770DD"/>
    <w:rsid w:val="00B7711A"/>
    <w:rsid w:val="00B80F66"/>
    <w:rsid w:val="00B812D1"/>
    <w:rsid w:val="00B812DA"/>
    <w:rsid w:val="00B8327E"/>
    <w:rsid w:val="00B87AD9"/>
    <w:rsid w:val="00B90A51"/>
    <w:rsid w:val="00B91379"/>
    <w:rsid w:val="00B9251B"/>
    <w:rsid w:val="00B9265F"/>
    <w:rsid w:val="00B92C6B"/>
    <w:rsid w:val="00B9382F"/>
    <w:rsid w:val="00B9541B"/>
    <w:rsid w:val="00BA7E34"/>
    <w:rsid w:val="00BB0353"/>
    <w:rsid w:val="00BB1011"/>
    <w:rsid w:val="00BB4C28"/>
    <w:rsid w:val="00BB510D"/>
    <w:rsid w:val="00BB731B"/>
    <w:rsid w:val="00BC0B45"/>
    <w:rsid w:val="00BC229C"/>
    <w:rsid w:val="00BC2E1E"/>
    <w:rsid w:val="00BC31B8"/>
    <w:rsid w:val="00BC39EA"/>
    <w:rsid w:val="00BD25E9"/>
    <w:rsid w:val="00BD323C"/>
    <w:rsid w:val="00BD340E"/>
    <w:rsid w:val="00BD3AB0"/>
    <w:rsid w:val="00BD43DA"/>
    <w:rsid w:val="00BD44B7"/>
    <w:rsid w:val="00BD6253"/>
    <w:rsid w:val="00BD68A1"/>
    <w:rsid w:val="00BD7C50"/>
    <w:rsid w:val="00BE2045"/>
    <w:rsid w:val="00BE291D"/>
    <w:rsid w:val="00BE4687"/>
    <w:rsid w:val="00BE5190"/>
    <w:rsid w:val="00BE5899"/>
    <w:rsid w:val="00BE592D"/>
    <w:rsid w:val="00BE5A2A"/>
    <w:rsid w:val="00BE7CF2"/>
    <w:rsid w:val="00BE7EB9"/>
    <w:rsid w:val="00BF1276"/>
    <w:rsid w:val="00BF1864"/>
    <w:rsid w:val="00BF2EAE"/>
    <w:rsid w:val="00BF51E5"/>
    <w:rsid w:val="00BF7028"/>
    <w:rsid w:val="00C03138"/>
    <w:rsid w:val="00C03BA6"/>
    <w:rsid w:val="00C03C04"/>
    <w:rsid w:val="00C05565"/>
    <w:rsid w:val="00C06C7D"/>
    <w:rsid w:val="00C10D74"/>
    <w:rsid w:val="00C1429C"/>
    <w:rsid w:val="00C1763E"/>
    <w:rsid w:val="00C2013B"/>
    <w:rsid w:val="00C20678"/>
    <w:rsid w:val="00C220DE"/>
    <w:rsid w:val="00C260D9"/>
    <w:rsid w:val="00C261D4"/>
    <w:rsid w:val="00C300DD"/>
    <w:rsid w:val="00C30C2D"/>
    <w:rsid w:val="00C310AC"/>
    <w:rsid w:val="00C31884"/>
    <w:rsid w:val="00C32A0B"/>
    <w:rsid w:val="00C32C3D"/>
    <w:rsid w:val="00C361A4"/>
    <w:rsid w:val="00C42726"/>
    <w:rsid w:val="00C43CA5"/>
    <w:rsid w:val="00C44C9D"/>
    <w:rsid w:val="00C464FB"/>
    <w:rsid w:val="00C47D63"/>
    <w:rsid w:val="00C47F4B"/>
    <w:rsid w:val="00C5366E"/>
    <w:rsid w:val="00C570DC"/>
    <w:rsid w:val="00C62F22"/>
    <w:rsid w:val="00C647FB"/>
    <w:rsid w:val="00C6643C"/>
    <w:rsid w:val="00C66A74"/>
    <w:rsid w:val="00C67EEB"/>
    <w:rsid w:val="00C70547"/>
    <w:rsid w:val="00C70590"/>
    <w:rsid w:val="00C71E23"/>
    <w:rsid w:val="00C75028"/>
    <w:rsid w:val="00C764E2"/>
    <w:rsid w:val="00C822F9"/>
    <w:rsid w:val="00C828BD"/>
    <w:rsid w:val="00C8318C"/>
    <w:rsid w:val="00C865EF"/>
    <w:rsid w:val="00C874B0"/>
    <w:rsid w:val="00C90BFA"/>
    <w:rsid w:val="00C913DC"/>
    <w:rsid w:val="00C92C02"/>
    <w:rsid w:val="00C93CEA"/>
    <w:rsid w:val="00C957B6"/>
    <w:rsid w:val="00CA0E05"/>
    <w:rsid w:val="00CA489D"/>
    <w:rsid w:val="00CA6E54"/>
    <w:rsid w:val="00CB0F8B"/>
    <w:rsid w:val="00CB1325"/>
    <w:rsid w:val="00CB1995"/>
    <w:rsid w:val="00CB42D2"/>
    <w:rsid w:val="00CB525C"/>
    <w:rsid w:val="00CB6B2B"/>
    <w:rsid w:val="00CB7EAF"/>
    <w:rsid w:val="00CC3587"/>
    <w:rsid w:val="00CC4D2A"/>
    <w:rsid w:val="00CC511B"/>
    <w:rsid w:val="00CC53CB"/>
    <w:rsid w:val="00CC6485"/>
    <w:rsid w:val="00CC71A1"/>
    <w:rsid w:val="00CC7A8B"/>
    <w:rsid w:val="00CD0B30"/>
    <w:rsid w:val="00CD1438"/>
    <w:rsid w:val="00CD3761"/>
    <w:rsid w:val="00CD37E1"/>
    <w:rsid w:val="00CD6D1C"/>
    <w:rsid w:val="00CE1D9A"/>
    <w:rsid w:val="00CE2981"/>
    <w:rsid w:val="00CE35A4"/>
    <w:rsid w:val="00CE3F1E"/>
    <w:rsid w:val="00CE7D79"/>
    <w:rsid w:val="00CF2DD1"/>
    <w:rsid w:val="00CF350D"/>
    <w:rsid w:val="00CF451D"/>
    <w:rsid w:val="00CF7F68"/>
    <w:rsid w:val="00D012D8"/>
    <w:rsid w:val="00D0132F"/>
    <w:rsid w:val="00D025CF"/>
    <w:rsid w:val="00D027DE"/>
    <w:rsid w:val="00D02FA2"/>
    <w:rsid w:val="00D07FA1"/>
    <w:rsid w:val="00D12324"/>
    <w:rsid w:val="00D12FD3"/>
    <w:rsid w:val="00D13B9A"/>
    <w:rsid w:val="00D149B5"/>
    <w:rsid w:val="00D163F0"/>
    <w:rsid w:val="00D173A6"/>
    <w:rsid w:val="00D21654"/>
    <w:rsid w:val="00D21745"/>
    <w:rsid w:val="00D23369"/>
    <w:rsid w:val="00D23410"/>
    <w:rsid w:val="00D24328"/>
    <w:rsid w:val="00D247D8"/>
    <w:rsid w:val="00D24D6A"/>
    <w:rsid w:val="00D2647F"/>
    <w:rsid w:val="00D26E3B"/>
    <w:rsid w:val="00D277E0"/>
    <w:rsid w:val="00D27C3A"/>
    <w:rsid w:val="00D31159"/>
    <w:rsid w:val="00D31DA1"/>
    <w:rsid w:val="00D322C0"/>
    <w:rsid w:val="00D3322C"/>
    <w:rsid w:val="00D348E6"/>
    <w:rsid w:val="00D406EB"/>
    <w:rsid w:val="00D554CE"/>
    <w:rsid w:val="00D57995"/>
    <w:rsid w:val="00D57BF1"/>
    <w:rsid w:val="00D61DF4"/>
    <w:rsid w:val="00D656D3"/>
    <w:rsid w:val="00D657E1"/>
    <w:rsid w:val="00D7220F"/>
    <w:rsid w:val="00D7331D"/>
    <w:rsid w:val="00D73592"/>
    <w:rsid w:val="00D74BDF"/>
    <w:rsid w:val="00D77F17"/>
    <w:rsid w:val="00D8162C"/>
    <w:rsid w:val="00D81FDE"/>
    <w:rsid w:val="00D82307"/>
    <w:rsid w:val="00D82FD4"/>
    <w:rsid w:val="00D83779"/>
    <w:rsid w:val="00D90A59"/>
    <w:rsid w:val="00D91A1A"/>
    <w:rsid w:val="00D92BCD"/>
    <w:rsid w:val="00D930E8"/>
    <w:rsid w:val="00D94606"/>
    <w:rsid w:val="00D94C13"/>
    <w:rsid w:val="00D97563"/>
    <w:rsid w:val="00DA0E38"/>
    <w:rsid w:val="00DA0F8C"/>
    <w:rsid w:val="00DA27E8"/>
    <w:rsid w:val="00DA32E5"/>
    <w:rsid w:val="00DA3FA0"/>
    <w:rsid w:val="00DA4E0F"/>
    <w:rsid w:val="00DA6309"/>
    <w:rsid w:val="00DA7B3B"/>
    <w:rsid w:val="00DB119B"/>
    <w:rsid w:val="00DB315C"/>
    <w:rsid w:val="00DB36DA"/>
    <w:rsid w:val="00DB619F"/>
    <w:rsid w:val="00DB74BE"/>
    <w:rsid w:val="00DB7AA9"/>
    <w:rsid w:val="00DC2610"/>
    <w:rsid w:val="00DC2822"/>
    <w:rsid w:val="00DC2C17"/>
    <w:rsid w:val="00DC6B06"/>
    <w:rsid w:val="00DC7A43"/>
    <w:rsid w:val="00DD12B4"/>
    <w:rsid w:val="00DD17AF"/>
    <w:rsid w:val="00DD2C3E"/>
    <w:rsid w:val="00DD4D37"/>
    <w:rsid w:val="00DD53C4"/>
    <w:rsid w:val="00DD54B5"/>
    <w:rsid w:val="00DD62AA"/>
    <w:rsid w:val="00DE53C6"/>
    <w:rsid w:val="00DE5CAC"/>
    <w:rsid w:val="00DE5F4A"/>
    <w:rsid w:val="00DE726F"/>
    <w:rsid w:val="00DF38EA"/>
    <w:rsid w:val="00DF3DC6"/>
    <w:rsid w:val="00DF55E7"/>
    <w:rsid w:val="00E00577"/>
    <w:rsid w:val="00E01BD4"/>
    <w:rsid w:val="00E04371"/>
    <w:rsid w:val="00E06901"/>
    <w:rsid w:val="00E07A92"/>
    <w:rsid w:val="00E103DF"/>
    <w:rsid w:val="00E10B6C"/>
    <w:rsid w:val="00E11C4D"/>
    <w:rsid w:val="00E17841"/>
    <w:rsid w:val="00E179C7"/>
    <w:rsid w:val="00E17F39"/>
    <w:rsid w:val="00E208E8"/>
    <w:rsid w:val="00E20CCF"/>
    <w:rsid w:val="00E231D5"/>
    <w:rsid w:val="00E261A1"/>
    <w:rsid w:val="00E268F5"/>
    <w:rsid w:val="00E3146F"/>
    <w:rsid w:val="00E319FD"/>
    <w:rsid w:val="00E33ADF"/>
    <w:rsid w:val="00E33C56"/>
    <w:rsid w:val="00E35150"/>
    <w:rsid w:val="00E3539C"/>
    <w:rsid w:val="00E43D1D"/>
    <w:rsid w:val="00E449D8"/>
    <w:rsid w:val="00E456D5"/>
    <w:rsid w:val="00E45B67"/>
    <w:rsid w:val="00E47A7D"/>
    <w:rsid w:val="00E502FC"/>
    <w:rsid w:val="00E504F9"/>
    <w:rsid w:val="00E51E94"/>
    <w:rsid w:val="00E5324A"/>
    <w:rsid w:val="00E54B4A"/>
    <w:rsid w:val="00E567D1"/>
    <w:rsid w:val="00E6445B"/>
    <w:rsid w:val="00E72043"/>
    <w:rsid w:val="00E74F20"/>
    <w:rsid w:val="00E8006F"/>
    <w:rsid w:val="00E823CD"/>
    <w:rsid w:val="00E825DD"/>
    <w:rsid w:val="00E9023D"/>
    <w:rsid w:val="00E92F71"/>
    <w:rsid w:val="00E936F7"/>
    <w:rsid w:val="00E9537B"/>
    <w:rsid w:val="00E95551"/>
    <w:rsid w:val="00E95FB7"/>
    <w:rsid w:val="00E96C28"/>
    <w:rsid w:val="00EA0A2F"/>
    <w:rsid w:val="00EA2CC9"/>
    <w:rsid w:val="00EA3585"/>
    <w:rsid w:val="00EA58FA"/>
    <w:rsid w:val="00EB0C5D"/>
    <w:rsid w:val="00EB21AC"/>
    <w:rsid w:val="00EB7D91"/>
    <w:rsid w:val="00EC0116"/>
    <w:rsid w:val="00EC2585"/>
    <w:rsid w:val="00EC3906"/>
    <w:rsid w:val="00EC3F4F"/>
    <w:rsid w:val="00EC4052"/>
    <w:rsid w:val="00EC5589"/>
    <w:rsid w:val="00EC6CD9"/>
    <w:rsid w:val="00ED0CAA"/>
    <w:rsid w:val="00ED17FF"/>
    <w:rsid w:val="00ED1ACA"/>
    <w:rsid w:val="00ED29AA"/>
    <w:rsid w:val="00ED4DD2"/>
    <w:rsid w:val="00ED4F70"/>
    <w:rsid w:val="00ED5469"/>
    <w:rsid w:val="00ED5932"/>
    <w:rsid w:val="00ED5E6D"/>
    <w:rsid w:val="00ED60D1"/>
    <w:rsid w:val="00ED689E"/>
    <w:rsid w:val="00ED780B"/>
    <w:rsid w:val="00EE167A"/>
    <w:rsid w:val="00EE1D4D"/>
    <w:rsid w:val="00EE28F0"/>
    <w:rsid w:val="00EE6E5A"/>
    <w:rsid w:val="00EF1884"/>
    <w:rsid w:val="00EF223D"/>
    <w:rsid w:val="00EF2447"/>
    <w:rsid w:val="00EF2E8D"/>
    <w:rsid w:val="00F022BD"/>
    <w:rsid w:val="00F02842"/>
    <w:rsid w:val="00F04090"/>
    <w:rsid w:val="00F10482"/>
    <w:rsid w:val="00F1127A"/>
    <w:rsid w:val="00F11930"/>
    <w:rsid w:val="00F1323E"/>
    <w:rsid w:val="00F16CFE"/>
    <w:rsid w:val="00F172D4"/>
    <w:rsid w:val="00F200E9"/>
    <w:rsid w:val="00F20420"/>
    <w:rsid w:val="00F20731"/>
    <w:rsid w:val="00F22455"/>
    <w:rsid w:val="00F259B3"/>
    <w:rsid w:val="00F2772C"/>
    <w:rsid w:val="00F27797"/>
    <w:rsid w:val="00F30C91"/>
    <w:rsid w:val="00F35BE9"/>
    <w:rsid w:val="00F37960"/>
    <w:rsid w:val="00F40063"/>
    <w:rsid w:val="00F40D22"/>
    <w:rsid w:val="00F4251D"/>
    <w:rsid w:val="00F425AD"/>
    <w:rsid w:val="00F433A3"/>
    <w:rsid w:val="00F44035"/>
    <w:rsid w:val="00F47296"/>
    <w:rsid w:val="00F47371"/>
    <w:rsid w:val="00F47916"/>
    <w:rsid w:val="00F512F3"/>
    <w:rsid w:val="00F51498"/>
    <w:rsid w:val="00F516C6"/>
    <w:rsid w:val="00F530D8"/>
    <w:rsid w:val="00F531AD"/>
    <w:rsid w:val="00F54357"/>
    <w:rsid w:val="00F55203"/>
    <w:rsid w:val="00F567A3"/>
    <w:rsid w:val="00F608B1"/>
    <w:rsid w:val="00F62304"/>
    <w:rsid w:val="00F6598B"/>
    <w:rsid w:val="00F66398"/>
    <w:rsid w:val="00F672F2"/>
    <w:rsid w:val="00F6739B"/>
    <w:rsid w:val="00F7084C"/>
    <w:rsid w:val="00F7292C"/>
    <w:rsid w:val="00F73B67"/>
    <w:rsid w:val="00F742A6"/>
    <w:rsid w:val="00F74F97"/>
    <w:rsid w:val="00F7541C"/>
    <w:rsid w:val="00F75F12"/>
    <w:rsid w:val="00F77100"/>
    <w:rsid w:val="00F822DE"/>
    <w:rsid w:val="00F837C8"/>
    <w:rsid w:val="00F9059C"/>
    <w:rsid w:val="00F91ECB"/>
    <w:rsid w:val="00F923F0"/>
    <w:rsid w:val="00F929E0"/>
    <w:rsid w:val="00F9583E"/>
    <w:rsid w:val="00F95DB1"/>
    <w:rsid w:val="00F96333"/>
    <w:rsid w:val="00FA238D"/>
    <w:rsid w:val="00FA3BB8"/>
    <w:rsid w:val="00FA47A3"/>
    <w:rsid w:val="00FA58FD"/>
    <w:rsid w:val="00FA75DD"/>
    <w:rsid w:val="00FA7CE1"/>
    <w:rsid w:val="00FB0047"/>
    <w:rsid w:val="00FB0277"/>
    <w:rsid w:val="00FB2C82"/>
    <w:rsid w:val="00FB31A6"/>
    <w:rsid w:val="00FB67A9"/>
    <w:rsid w:val="00FC125C"/>
    <w:rsid w:val="00FC171B"/>
    <w:rsid w:val="00FC6E4F"/>
    <w:rsid w:val="00FD0917"/>
    <w:rsid w:val="00FD141C"/>
    <w:rsid w:val="00FD5AE7"/>
    <w:rsid w:val="00FD5B04"/>
    <w:rsid w:val="00FD5B07"/>
    <w:rsid w:val="00FD7A4D"/>
    <w:rsid w:val="00FE2ABE"/>
    <w:rsid w:val="00FE3D30"/>
    <w:rsid w:val="00FE542F"/>
    <w:rsid w:val="00FF00F5"/>
    <w:rsid w:val="00FF4313"/>
    <w:rsid w:val="00FF5BD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A"/>
    <w:pPr>
      <w:suppressAutoHyphens/>
    </w:pPr>
    <w:rPr>
      <w:rFonts w:eastAsia="바탕" w:cs="Calibri"/>
      <w:sz w:val="24"/>
      <w:szCs w:val="24"/>
      <w:lang w:eastAsia="ar-SA"/>
    </w:rPr>
  </w:style>
  <w:style w:type="paragraph" w:styleId="1">
    <w:name w:val="heading 1"/>
    <w:basedOn w:val="a"/>
    <w:link w:val="1Char"/>
    <w:uiPriority w:val="9"/>
    <w:qFormat/>
    <w:rsid w:val="00A77053"/>
    <w:pPr>
      <w:suppressAutoHyphens w:val="0"/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4BDA"/>
    <w:rPr>
      <w:rFonts w:ascii="Symbol" w:hAnsi="Symbol"/>
    </w:rPr>
  </w:style>
  <w:style w:type="character" w:customStyle="1" w:styleId="WW8Num2z0">
    <w:name w:val="WW8Num2z0"/>
    <w:rsid w:val="00594BDA"/>
    <w:rPr>
      <w:rFonts w:ascii="Times New Roman" w:eastAsia="바탕" w:hAnsi="Times New Roman"/>
    </w:rPr>
  </w:style>
  <w:style w:type="character" w:customStyle="1" w:styleId="Absatz-Standardschriftart">
    <w:name w:val="Absatz-Standardschriftart"/>
    <w:rsid w:val="00594BDA"/>
  </w:style>
  <w:style w:type="character" w:customStyle="1" w:styleId="WW8Num1z1">
    <w:name w:val="WW8Num1z1"/>
    <w:rsid w:val="00594BDA"/>
    <w:rPr>
      <w:rFonts w:ascii="Courier New" w:hAnsi="Courier New" w:cs="Courier New"/>
    </w:rPr>
  </w:style>
  <w:style w:type="character" w:customStyle="1" w:styleId="WW8Num1z2">
    <w:name w:val="WW8Num1z2"/>
    <w:rsid w:val="00594BDA"/>
    <w:rPr>
      <w:rFonts w:ascii="Wingdings" w:hAnsi="Wingdings"/>
    </w:rPr>
  </w:style>
  <w:style w:type="character" w:customStyle="1" w:styleId="WW8Num2z1">
    <w:name w:val="WW8Num2z1"/>
    <w:rsid w:val="00594BDA"/>
    <w:rPr>
      <w:rFonts w:cs="Times New Roman"/>
    </w:rPr>
  </w:style>
  <w:style w:type="character" w:customStyle="1" w:styleId="WW8Num2z2">
    <w:name w:val="WW8Num2z2"/>
    <w:rsid w:val="00594BDA"/>
    <w:rPr>
      <w:rFonts w:ascii="Wingdings" w:hAnsi="Wingdings"/>
    </w:rPr>
  </w:style>
  <w:style w:type="character" w:customStyle="1" w:styleId="WW8Num4z0">
    <w:name w:val="WW8Num4z0"/>
    <w:rsid w:val="00594BDA"/>
    <w:rPr>
      <w:rFonts w:ascii="Wingdings" w:eastAsia="바탕" w:hAnsi="Wingdings"/>
    </w:rPr>
  </w:style>
  <w:style w:type="character" w:customStyle="1" w:styleId="WW8Num4z1">
    <w:name w:val="WW8Num4z1"/>
    <w:rsid w:val="00594BDA"/>
    <w:rPr>
      <w:rFonts w:ascii="Wingdings" w:hAnsi="Wingdings"/>
    </w:rPr>
  </w:style>
  <w:style w:type="character" w:customStyle="1" w:styleId="WW8Num5z0">
    <w:name w:val="WW8Num5z0"/>
    <w:rsid w:val="00594BDA"/>
    <w:rPr>
      <w:rFonts w:ascii="Times New Roman" w:eastAsia="바탕" w:hAnsi="Times New Roman"/>
    </w:rPr>
  </w:style>
  <w:style w:type="character" w:customStyle="1" w:styleId="WW8Num5z1">
    <w:name w:val="WW8Num5z1"/>
    <w:rsid w:val="00594BDA"/>
    <w:rPr>
      <w:rFonts w:ascii="Wingdings" w:hAnsi="Wingdings"/>
    </w:rPr>
  </w:style>
  <w:style w:type="character" w:customStyle="1" w:styleId="WW8Num6z0">
    <w:name w:val="WW8Num6z0"/>
    <w:rsid w:val="00594BDA"/>
    <w:rPr>
      <w:rFonts w:ascii="Wingdings" w:eastAsia="바탕" w:hAnsi="Wingdings"/>
    </w:rPr>
  </w:style>
  <w:style w:type="character" w:customStyle="1" w:styleId="WW8Num6z1">
    <w:name w:val="WW8Num6z1"/>
    <w:rsid w:val="00594BDA"/>
    <w:rPr>
      <w:rFonts w:ascii="Wingdings" w:hAnsi="Wingdings"/>
    </w:rPr>
  </w:style>
  <w:style w:type="character" w:customStyle="1" w:styleId="WW8Num7z0">
    <w:name w:val="WW8Num7z0"/>
    <w:rsid w:val="00594BDA"/>
    <w:rPr>
      <w:rFonts w:ascii="Times New Roman" w:eastAsia="바탕" w:hAnsi="Times New Roman"/>
    </w:rPr>
  </w:style>
  <w:style w:type="character" w:customStyle="1" w:styleId="WW8Num7z1">
    <w:name w:val="WW8Num7z1"/>
    <w:rsid w:val="00594BDA"/>
    <w:rPr>
      <w:rFonts w:ascii="Wingdings" w:hAnsi="Wingdings"/>
    </w:rPr>
  </w:style>
  <w:style w:type="character" w:customStyle="1" w:styleId="WW8Num8z0">
    <w:name w:val="WW8Num8z0"/>
    <w:rsid w:val="00594BDA"/>
    <w:rPr>
      <w:rFonts w:ascii="Wingdings" w:hAnsi="Wingdings"/>
    </w:rPr>
  </w:style>
  <w:style w:type="character" w:customStyle="1" w:styleId="WW8Num8z1">
    <w:name w:val="WW8Num8z1"/>
    <w:rsid w:val="00594BDA"/>
    <w:rPr>
      <w:rFonts w:ascii="Courier New" w:hAnsi="Courier New" w:cs="Courier New"/>
    </w:rPr>
  </w:style>
  <w:style w:type="character" w:customStyle="1" w:styleId="WW8Num8z3">
    <w:name w:val="WW8Num8z3"/>
    <w:rsid w:val="00594BDA"/>
    <w:rPr>
      <w:rFonts w:ascii="Symbol" w:hAnsi="Symbol"/>
    </w:rPr>
  </w:style>
  <w:style w:type="character" w:customStyle="1" w:styleId="WW8Num10z0">
    <w:name w:val="WW8Num10z0"/>
    <w:rsid w:val="00594BDA"/>
    <w:rPr>
      <w:rFonts w:ascii="Times New Roman" w:eastAsia="바탕" w:hAnsi="Times New Roman"/>
    </w:rPr>
  </w:style>
  <w:style w:type="character" w:customStyle="1" w:styleId="WW8Num10z1">
    <w:name w:val="WW8Num10z1"/>
    <w:rsid w:val="00594BDA"/>
    <w:rPr>
      <w:rFonts w:ascii="Wingdings" w:hAnsi="Wingdings"/>
    </w:rPr>
  </w:style>
  <w:style w:type="character" w:customStyle="1" w:styleId="WW8Num11z0">
    <w:name w:val="WW8Num11z0"/>
    <w:rsid w:val="00594BDA"/>
    <w:rPr>
      <w:rFonts w:ascii="Times New Roman" w:eastAsia="바탕" w:hAnsi="Times New Roman"/>
    </w:rPr>
  </w:style>
  <w:style w:type="character" w:customStyle="1" w:styleId="WW8Num11z1">
    <w:name w:val="WW8Num11z1"/>
    <w:rsid w:val="00594BDA"/>
    <w:rPr>
      <w:rFonts w:ascii="Wingdings" w:hAnsi="Wingdings"/>
    </w:rPr>
  </w:style>
  <w:style w:type="character" w:customStyle="1" w:styleId="WW8Num12z0">
    <w:name w:val="WW8Num12z0"/>
    <w:rsid w:val="00594BDA"/>
    <w:rPr>
      <w:rFonts w:ascii="Times New Roman" w:eastAsia="바탕" w:hAnsi="Times New Roman"/>
    </w:rPr>
  </w:style>
  <w:style w:type="character" w:customStyle="1" w:styleId="WW8Num12z1">
    <w:name w:val="WW8Num12z1"/>
    <w:rsid w:val="00594BDA"/>
    <w:rPr>
      <w:rFonts w:ascii="Wingdings" w:hAnsi="Wingdings"/>
    </w:rPr>
  </w:style>
  <w:style w:type="character" w:customStyle="1" w:styleId="WW8Num13z0">
    <w:name w:val="WW8Num13z0"/>
    <w:rsid w:val="00594BDA"/>
    <w:rPr>
      <w:rFonts w:eastAsia="MalgunUnicode MS" w:cs="Times New Roman"/>
    </w:rPr>
  </w:style>
  <w:style w:type="character" w:customStyle="1" w:styleId="WW8Num13z1">
    <w:name w:val="WW8Num13z1"/>
    <w:rsid w:val="00594BDA"/>
    <w:rPr>
      <w:rFonts w:cs="Times New Roman"/>
    </w:rPr>
  </w:style>
  <w:style w:type="character" w:customStyle="1" w:styleId="10">
    <w:name w:val="기본 단락 글꼴1"/>
    <w:rsid w:val="00594BDA"/>
  </w:style>
  <w:style w:type="character" w:customStyle="1" w:styleId="Char">
    <w:name w:val="머리글 Char"/>
    <w:basedOn w:val="10"/>
    <w:rsid w:val="00594BDA"/>
    <w:rPr>
      <w:rFonts w:cs="Times New Roman"/>
    </w:rPr>
  </w:style>
  <w:style w:type="character" w:customStyle="1" w:styleId="Char0">
    <w:name w:val="바닥글 Char"/>
    <w:basedOn w:val="10"/>
    <w:rsid w:val="00594BDA"/>
    <w:rPr>
      <w:rFonts w:cs="Times New Roman"/>
    </w:rPr>
  </w:style>
  <w:style w:type="character" w:customStyle="1" w:styleId="Char1">
    <w:name w:val="풍선 도움말 텍스트 Char"/>
    <w:basedOn w:val="10"/>
    <w:rsid w:val="00594BDA"/>
    <w:rPr>
      <w:rFonts w:ascii="Tahoma" w:hAnsi="Tahoma" w:cs="Tahoma"/>
      <w:sz w:val="16"/>
      <w:szCs w:val="16"/>
    </w:rPr>
  </w:style>
  <w:style w:type="character" w:styleId="a3">
    <w:name w:val="page number"/>
    <w:basedOn w:val="10"/>
    <w:semiHidden/>
    <w:rsid w:val="00594BDA"/>
    <w:rPr>
      <w:rFonts w:cs="Times New Roman"/>
    </w:rPr>
  </w:style>
  <w:style w:type="character" w:customStyle="1" w:styleId="11">
    <w:name w:val="글머리 기호1"/>
    <w:rsid w:val="00594BDA"/>
    <w:rPr>
      <w:rFonts w:ascii="StarSymbol" w:eastAsia="StarSymbol" w:hAnsi="StarSymbol" w:cs="StarSymbol"/>
      <w:sz w:val="18"/>
      <w:szCs w:val="18"/>
    </w:rPr>
  </w:style>
  <w:style w:type="paragraph" w:customStyle="1" w:styleId="12">
    <w:name w:val="제목1"/>
    <w:basedOn w:val="a"/>
    <w:next w:val="a4"/>
    <w:rsid w:val="00594BDA"/>
    <w:pPr>
      <w:keepNext/>
      <w:spacing w:before="240" w:after="120"/>
    </w:pPr>
    <w:rPr>
      <w:rFonts w:ascii="Arial" w:eastAsia="썬바탕" w:hAnsi="Arial" w:cs="Tahoma"/>
      <w:sz w:val="28"/>
      <w:szCs w:val="28"/>
    </w:rPr>
  </w:style>
  <w:style w:type="paragraph" w:styleId="a4">
    <w:name w:val="Body Text"/>
    <w:basedOn w:val="a"/>
    <w:semiHidden/>
    <w:rsid w:val="00594BDA"/>
    <w:pPr>
      <w:spacing w:after="120"/>
    </w:pPr>
  </w:style>
  <w:style w:type="paragraph" w:styleId="a5">
    <w:name w:val="List"/>
    <w:basedOn w:val="a4"/>
    <w:semiHidden/>
    <w:rsid w:val="00594BDA"/>
    <w:rPr>
      <w:rFonts w:cs="Tahoma"/>
    </w:rPr>
  </w:style>
  <w:style w:type="paragraph" w:customStyle="1" w:styleId="13">
    <w:name w:val="캡션1"/>
    <w:basedOn w:val="a"/>
    <w:rsid w:val="00594BD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색인"/>
    <w:basedOn w:val="a"/>
    <w:rsid w:val="00594BDA"/>
    <w:pPr>
      <w:suppressLineNumbers/>
    </w:pPr>
    <w:rPr>
      <w:rFonts w:cs="Tahoma"/>
    </w:rPr>
  </w:style>
  <w:style w:type="paragraph" w:styleId="a7">
    <w:name w:val="header"/>
    <w:basedOn w:val="a"/>
    <w:semiHidden/>
    <w:rsid w:val="00594BDA"/>
    <w:pPr>
      <w:tabs>
        <w:tab w:val="center" w:pos="4680"/>
        <w:tab w:val="right" w:pos="9360"/>
      </w:tabs>
    </w:pPr>
  </w:style>
  <w:style w:type="paragraph" w:styleId="a8">
    <w:name w:val="footer"/>
    <w:basedOn w:val="a"/>
    <w:semiHidden/>
    <w:rsid w:val="00594BDA"/>
    <w:pPr>
      <w:tabs>
        <w:tab w:val="center" w:pos="4680"/>
        <w:tab w:val="right" w:pos="9360"/>
      </w:tabs>
    </w:pPr>
  </w:style>
  <w:style w:type="paragraph" w:styleId="a9">
    <w:name w:val="Balloon Text"/>
    <w:basedOn w:val="a"/>
    <w:rsid w:val="00594B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94BDA"/>
    <w:pPr>
      <w:spacing w:before="30" w:after="30"/>
    </w:pPr>
    <w:rPr>
      <w:rFonts w:ascii="굴림" w:eastAsia="굴림" w:hAnsi="굴림" w:cs="굴림"/>
      <w:sz w:val="20"/>
      <w:szCs w:val="20"/>
    </w:rPr>
  </w:style>
  <w:style w:type="paragraph" w:customStyle="1" w:styleId="ListParagraph1">
    <w:name w:val="List Paragraph1"/>
    <w:basedOn w:val="a"/>
    <w:rsid w:val="00594BDA"/>
    <w:pPr>
      <w:widowControl w:val="0"/>
      <w:autoSpaceDE w:val="0"/>
      <w:ind w:left="800"/>
      <w:jc w:val="both"/>
    </w:pPr>
    <w:rPr>
      <w:rFonts w:ascii="MalgunUnicode MS" w:eastAsia="MalgunUnicode MS" w:hAnsi="MalgunUnicode MS"/>
      <w:kern w:val="1"/>
      <w:sz w:val="20"/>
      <w:szCs w:val="22"/>
    </w:rPr>
  </w:style>
  <w:style w:type="paragraph" w:styleId="ab">
    <w:name w:val="List Paragraph"/>
    <w:basedOn w:val="a"/>
    <w:qFormat/>
    <w:rsid w:val="00594BDA"/>
    <w:pPr>
      <w:ind w:left="720"/>
    </w:pPr>
  </w:style>
  <w:style w:type="paragraph" w:customStyle="1" w:styleId="ac">
    <w:name w:val="표 내용"/>
    <w:basedOn w:val="a"/>
    <w:rsid w:val="00594BDA"/>
    <w:pPr>
      <w:suppressLineNumbers/>
    </w:pPr>
  </w:style>
  <w:style w:type="paragraph" w:customStyle="1" w:styleId="ad">
    <w:name w:val="표제목"/>
    <w:basedOn w:val="ac"/>
    <w:rsid w:val="00594BDA"/>
    <w:pPr>
      <w:jc w:val="center"/>
    </w:pPr>
    <w:rPr>
      <w:b/>
      <w:bCs/>
    </w:rPr>
  </w:style>
  <w:style w:type="paragraph" w:customStyle="1" w:styleId="ae">
    <w:name w:val="프레임 내용"/>
    <w:basedOn w:val="a4"/>
    <w:rsid w:val="00594BDA"/>
  </w:style>
  <w:style w:type="character" w:customStyle="1" w:styleId="fntk058">
    <w:name w:val="fnt_k058"/>
    <w:basedOn w:val="a0"/>
    <w:rsid w:val="00E261A1"/>
    <w:rPr>
      <w:rFonts w:ascii="gulim" w:hAnsi="gulim" w:hint="default"/>
      <w:color w:val="000000"/>
      <w:sz w:val="20"/>
      <w:szCs w:val="20"/>
    </w:rPr>
  </w:style>
  <w:style w:type="character" w:styleId="af">
    <w:name w:val="Emphasis"/>
    <w:basedOn w:val="a0"/>
    <w:uiPriority w:val="20"/>
    <w:qFormat/>
    <w:rsid w:val="00E261A1"/>
    <w:rPr>
      <w:i w:val="0"/>
      <w:iCs w:val="0"/>
    </w:rPr>
  </w:style>
  <w:style w:type="paragraph" w:styleId="af0">
    <w:name w:val="No Spacing"/>
    <w:uiPriority w:val="1"/>
    <w:qFormat/>
    <w:rsid w:val="00DA3FA0"/>
    <w:pPr>
      <w:suppressAutoHyphens/>
    </w:pPr>
    <w:rPr>
      <w:rFonts w:eastAsia="바탕" w:cs="Calibri"/>
      <w:sz w:val="24"/>
      <w:szCs w:val="24"/>
      <w:lang w:eastAsia="ar-SA"/>
    </w:rPr>
  </w:style>
  <w:style w:type="character" w:customStyle="1" w:styleId="1Char">
    <w:name w:val="제목 1 Char"/>
    <w:basedOn w:val="a0"/>
    <w:link w:val="1"/>
    <w:uiPriority w:val="9"/>
    <w:rsid w:val="00A77053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4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FC0F9B-7C63-4DD0-BA46-7C6E7C383345}" type="doc">
      <dgm:prSet loTypeId="urn:microsoft.com/office/officeart/2005/8/layout/process5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pPr latinLnBrk="1"/>
          <a:endParaRPr lang="ko-KR" altLang="en-US"/>
        </a:p>
      </dgm:t>
    </dgm:pt>
    <dgm:pt modelId="{6488DC84-771A-4792-93F9-E19C516EC1DA}">
      <dgm:prSet phldrT="[텍스트]" custT="1"/>
      <dgm:spPr/>
      <dgm:t>
        <a:bodyPr/>
        <a:lstStyle/>
        <a:p>
          <a:pPr latinLnBrk="1"/>
          <a:r>
            <a:rPr lang="en-US" altLang="ko-KR" sz="1200"/>
            <a:t>You haven't met the president</a:t>
          </a:r>
          <a:endParaRPr lang="ko-KR" altLang="en-US" sz="1200"/>
        </a:p>
      </dgm:t>
    </dgm:pt>
    <dgm:pt modelId="{F73FDC83-46D5-47BA-AB30-D3A8AFEAE624}" type="parTrans" cxnId="{D6D00DB2-026C-4264-9C22-E951F13A195C}">
      <dgm:prSet/>
      <dgm:spPr/>
      <dgm:t>
        <a:bodyPr/>
        <a:lstStyle/>
        <a:p>
          <a:pPr latinLnBrk="1"/>
          <a:endParaRPr lang="ko-KR" altLang="en-US"/>
        </a:p>
      </dgm:t>
    </dgm:pt>
    <dgm:pt modelId="{11988CB3-EB8D-4C82-AEB2-F57CC7598BD9}" type="sibTrans" cxnId="{D6D00DB2-026C-4264-9C22-E951F13A195C}">
      <dgm:prSet/>
      <dgm:spPr/>
      <dgm:t>
        <a:bodyPr/>
        <a:lstStyle/>
        <a:p>
          <a:pPr latinLnBrk="1"/>
          <a:endParaRPr lang="ko-KR" altLang="en-US"/>
        </a:p>
      </dgm:t>
    </dgm:pt>
    <dgm:pt modelId="{FCC396A6-CC0F-4CFA-BF7C-7589D64E2D0E}">
      <dgm:prSet phldrT="[텍스트]" custT="1"/>
      <dgm:spPr/>
      <dgm:t>
        <a:bodyPr/>
        <a:lstStyle/>
        <a:p>
          <a:pPr latinLnBrk="1"/>
          <a:r>
            <a:rPr lang="en-US" altLang="ko-KR" sz="1200"/>
            <a:t>You want to go to America</a:t>
          </a:r>
          <a:endParaRPr lang="ko-KR" altLang="en-US" sz="1200"/>
        </a:p>
      </dgm:t>
    </dgm:pt>
    <dgm:pt modelId="{8C96DAF6-C4B4-4907-B3C2-A2330F98C184}" type="parTrans" cxnId="{1868A371-E707-4E35-BD7C-F1180B11599B}">
      <dgm:prSet/>
      <dgm:spPr/>
      <dgm:t>
        <a:bodyPr/>
        <a:lstStyle/>
        <a:p>
          <a:pPr latinLnBrk="1"/>
          <a:endParaRPr lang="ko-KR" altLang="en-US"/>
        </a:p>
      </dgm:t>
    </dgm:pt>
    <dgm:pt modelId="{B6A37C68-A76E-462E-9940-11CA93B717AA}" type="sibTrans" cxnId="{1868A371-E707-4E35-BD7C-F1180B11599B}">
      <dgm:prSet/>
      <dgm:spPr/>
      <dgm:t>
        <a:bodyPr/>
        <a:lstStyle/>
        <a:p>
          <a:pPr latinLnBrk="1"/>
          <a:endParaRPr lang="ko-KR" altLang="en-US"/>
        </a:p>
      </dgm:t>
    </dgm:pt>
    <dgm:pt modelId="{FEF33AFE-89B1-4FAC-B8E0-D2CE6E7E90D1}">
      <dgm:prSet phldrT="[텍스트]" custT="1"/>
      <dgm:spPr/>
      <dgm:t>
        <a:bodyPr/>
        <a:lstStyle/>
        <a:p>
          <a:pPr latinLnBrk="1"/>
          <a:r>
            <a:rPr lang="en-US" altLang="ko-KR" sz="1200"/>
            <a:t>Gene was born in Canada</a:t>
          </a:r>
          <a:endParaRPr lang="ko-KR" altLang="en-US" sz="1200"/>
        </a:p>
      </dgm:t>
    </dgm:pt>
    <dgm:pt modelId="{E9AE212B-8D69-4B65-9C59-8400955A543D}" type="parTrans" cxnId="{DD6D7A65-5651-47E7-B5F2-941B1DCB028C}">
      <dgm:prSet/>
      <dgm:spPr/>
      <dgm:t>
        <a:bodyPr/>
        <a:lstStyle/>
        <a:p>
          <a:pPr latinLnBrk="1"/>
          <a:endParaRPr lang="ko-KR" altLang="en-US"/>
        </a:p>
      </dgm:t>
    </dgm:pt>
    <dgm:pt modelId="{650FCEE2-88DC-44C1-8725-531D1BF248A4}" type="sibTrans" cxnId="{DD6D7A65-5651-47E7-B5F2-941B1DCB028C}">
      <dgm:prSet/>
      <dgm:spPr/>
      <dgm:t>
        <a:bodyPr/>
        <a:lstStyle/>
        <a:p>
          <a:pPr latinLnBrk="1"/>
          <a:endParaRPr lang="ko-KR" altLang="en-US"/>
        </a:p>
      </dgm:t>
    </dgm:pt>
    <dgm:pt modelId="{2653BB0B-9A57-4D0E-80AB-315FE71904CC}">
      <dgm:prSet phldrT="[텍스트]" custT="1"/>
      <dgm:spPr/>
      <dgm:t>
        <a:bodyPr/>
        <a:lstStyle/>
        <a:p>
          <a:pPr latinLnBrk="1"/>
          <a:r>
            <a:rPr lang="en-US" altLang="ko-KR" sz="1200"/>
            <a:t>Lucy got a new job</a:t>
          </a:r>
          <a:endParaRPr lang="ko-KR" altLang="en-US" sz="1200"/>
        </a:p>
      </dgm:t>
    </dgm:pt>
    <dgm:pt modelId="{A379E8F4-B9F4-4604-9E38-4190B62D1D9E}" type="parTrans" cxnId="{1AECC47F-F9BF-4EBC-9E89-3F3B050982F5}">
      <dgm:prSet/>
      <dgm:spPr/>
      <dgm:t>
        <a:bodyPr/>
        <a:lstStyle/>
        <a:p>
          <a:pPr latinLnBrk="1"/>
          <a:endParaRPr lang="ko-KR" altLang="en-US"/>
        </a:p>
      </dgm:t>
    </dgm:pt>
    <dgm:pt modelId="{C01BC917-FF6F-4490-9376-42A6FDEEA689}" type="sibTrans" cxnId="{1AECC47F-F9BF-4EBC-9E89-3F3B050982F5}">
      <dgm:prSet/>
      <dgm:spPr/>
      <dgm:t>
        <a:bodyPr/>
        <a:lstStyle/>
        <a:p>
          <a:pPr latinLnBrk="1"/>
          <a:endParaRPr lang="ko-KR" altLang="en-US"/>
        </a:p>
      </dgm:t>
    </dgm:pt>
    <dgm:pt modelId="{93E68EE1-8C6F-4732-9A82-DFE806E79399}">
      <dgm:prSet phldrT="[텍스트]" custT="1"/>
      <dgm:spPr/>
      <dgm:t>
        <a:bodyPr/>
        <a:lstStyle/>
        <a:p>
          <a:pPr latinLnBrk="1"/>
          <a:r>
            <a:rPr lang="en-US" altLang="ko-KR" sz="1200"/>
            <a:t>Jay got caught by a police man</a:t>
          </a:r>
          <a:endParaRPr lang="ko-KR" altLang="en-US" sz="1200"/>
        </a:p>
      </dgm:t>
    </dgm:pt>
    <dgm:pt modelId="{4F2F53B9-DE70-4DF9-979E-8D13ABB02CCD}" type="parTrans" cxnId="{CA6E4A4E-7F5B-456E-951D-A9CF63BC7380}">
      <dgm:prSet/>
      <dgm:spPr/>
      <dgm:t>
        <a:bodyPr/>
        <a:lstStyle/>
        <a:p>
          <a:pPr latinLnBrk="1"/>
          <a:endParaRPr lang="ko-KR" altLang="en-US"/>
        </a:p>
      </dgm:t>
    </dgm:pt>
    <dgm:pt modelId="{DC4011DD-398A-4944-B0DB-931D6892EF1D}" type="sibTrans" cxnId="{CA6E4A4E-7F5B-456E-951D-A9CF63BC7380}">
      <dgm:prSet/>
      <dgm:spPr/>
      <dgm:t>
        <a:bodyPr/>
        <a:lstStyle/>
        <a:p>
          <a:pPr latinLnBrk="1"/>
          <a:endParaRPr lang="ko-KR" altLang="en-US"/>
        </a:p>
      </dgm:t>
    </dgm:pt>
    <dgm:pt modelId="{17CC841A-0155-4B4E-A6DA-F02E6E2E6DA0}">
      <dgm:prSet phldrT="[텍스트]" custT="1"/>
      <dgm:spPr/>
      <dgm:t>
        <a:bodyPr/>
        <a:lstStyle/>
        <a:p>
          <a:pPr latinLnBrk="1"/>
          <a:r>
            <a:rPr lang="en-US" altLang="ko-KR" sz="1200"/>
            <a:t>Monica is going to call me tonight</a:t>
          </a:r>
          <a:endParaRPr lang="ko-KR" altLang="en-US" sz="1200"/>
        </a:p>
      </dgm:t>
    </dgm:pt>
    <dgm:pt modelId="{D6DCBF8D-6756-4E5B-BA54-46E894278C8C}" type="parTrans" cxnId="{24550D1E-D9CA-479E-930F-721E5B37F05D}">
      <dgm:prSet/>
      <dgm:spPr/>
      <dgm:t>
        <a:bodyPr/>
        <a:lstStyle/>
        <a:p>
          <a:pPr latinLnBrk="1"/>
          <a:endParaRPr lang="ko-KR" altLang="en-US"/>
        </a:p>
      </dgm:t>
    </dgm:pt>
    <dgm:pt modelId="{6D032313-C19B-4562-80C0-08774598384E}" type="sibTrans" cxnId="{24550D1E-D9CA-479E-930F-721E5B37F05D}">
      <dgm:prSet/>
      <dgm:spPr/>
      <dgm:t>
        <a:bodyPr/>
        <a:lstStyle/>
        <a:p>
          <a:pPr latinLnBrk="1"/>
          <a:endParaRPr lang="ko-KR" altLang="en-US"/>
        </a:p>
      </dgm:t>
    </dgm:pt>
    <dgm:pt modelId="{59E555EB-25AA-45DD-9714-966DEF64DA99}">
      <dgm:prSet phldrT="[텍스트]" custT="1"/>
      <dgm:spPr/>
      <dgm:t>
        <a:bodyPr/>
        <a:lstStyle/>
        <a:p>
          <a:pPr latinLnBrk="1"/>
          <a:r>
            <a:rPr lang="en-US" altLang="ko-KR" sz="1200"/>
            <a:t>We had a great time</a:t>
          </a:r>
          <a:endParaRPr lang="ko-KR" altLang="en-US" sz="1200"/>
        </a:p>
      </dgm:t>
    </dgm:pt>
    <dgm:pt modelId="{C4214206-4D16-4BB8-BF1D-C57FD299A8CD}" type="parTrans" cxnId="{4CEA1B51-148B-49A0-9998-8406934F0DA9}">
      <dgm:prSet/>
      <dgm:spPr/>
      <dgm:t>
        <a:bodyPr/>
        <a:lstStyle/>
        <a:p>
          <a:pPr latinLnBrk="1"/>
          <a:endParaRPr lang="ko-KR" altLang="en-US"/>
        </a:p>
      </dgm:t>
    </dgm:pt>
    <dgm:pt modelId="{3859D3CC-2C41-4D03-B4CB-A8B0AA17C2DC}" type="sibTrans" cxnId="{4CEA1B51-148B-49A0-9998-8406934F0DA9}">
      <dgm:prSet/>
      <dgm:spPr/>
      <dgm:t>
        <a:bodyPr/>
        <a:lstStyle/>
        <a:p>
          <a:pPr latinLnBrk="1"/>
          <a:endParaRPr lang="ko-KR" altLang="en-US"/>
        </a:p>
      </dgm:t>
    </dgm:pt>
    <dgm:pt modelId="{24147042-ABFD-4400-B453-4197BABC7FB4}">
      <dgm:prSet phldrT="[텍스트]" custT="1"/>
      <dgm:spPr/>
      <dgm:t>
        <a:bodyPr/>
        <a:lstStyle/>
        <a:p>
          <a:pPr latinLnBrk="1"/>
          <a:r>
            <a:rPr lang="en-US" altLang="ko-KR" sz="1200"/>
            <a:t>End</a:t>
          </a:r>
          <a:endParaRPr lang="ko-KR" altLang="en-US" sz="1200"/>
        </a:p>
      </dgm:t>
    </dgm:pt>
    <dgm:pt modelId="{57C0DF7A-0FDB-4484-96AA-7095459EF0B7}" type="parTrans" cxnId="{D5C3D630-7042-41C2-886C-4CEFBE1FAF3B}">
      <dgm:prSet/>
      <dgm:spPr/>
      <dgm:t>
        <a:bodyPr/>
        <a:lstStyle/>
        <a:p>
          <a:pPr latinLnBrk="1"/>
          <a:endParaRPr lang="ko-KR" altLang="en-US"/>
        </a:p>
      </dgm:t>
    </dgm:pt>
    <dgm:pt modelId="{58089510-E444-43E2-B1B7-C1975A2F30A2}" type="sibTrans" cxnId="{D5C3D630-7042-41C2-886C-4CEFBE1FAF3B}">
      <dgm:prSet/>
      <dgm:spPr/>
      <dgm:t>
        <a:bodyPr/>
        <a:lstStyle/>
        <a:p>
          <a:pPr latinLnBrk="1"/>
          <a:endParaRPr lang="ko-KR" altLang="en-US"/>
        </a:p>
      </dgm:t>
    </dgm:pt>
    <dgm:pt modelId="{AF9899E0-B4E4-42E4-B838-981E04013E09}">
      <dgm:prSet custT="1"/>
      <dgm:spPr/>
      <dgm:t>
        <a:bodyPr/>
        <a:lstStyle/>
        <a:p>
          <a:pPr latinLnBrk="1"/>
          <a:r>
            <a:rPr lang="en-US" altLang="ko-KR" sz="1200"/>
            <a:t>start</a:t>
          </a:r>
          <a:endParaRPr lang="ko-KR" altLang="en-US" sz="1200"/>
        </a:p>
      </dgm:t>
    </dgm:pt>
    <dgm:pt modelId="{EDA722F5-1135-4977-8A1B-4DAE280B0776}" type="parTrans" cxnId="{673DF258-3A91-4DB0-9FBF-490723809F4F}">
      <dgm:prSet/>
      <dgm:spPr/>
      <dgm:t>
        <a:bodyPr/>
        <a:lstStyle/>
        <a:p>
          <a:pPr latinLnBrk="1"/>
          <a:endParaRPr lang="ko-KR" altLang="en-US"/>
        </a:p>
      </dgm:t>
    </dgm:pt>
    <dgm:pt modelId="{E4C4EDE1-42DD-4368-BA6D-B5C06CFB698D}" type="sibTrans" cxnId="{673DF258-3A91-4DB0-9FBF-490723809F4F}">
      <dgm:prSet/>
      <dgm:spPr/>
      <dgm:t>
        <a:bodyPr/>
        <a:lstStyle/>
        <a:p>
          <a:pPr latinLnBrk="1"/>
          <a:endParaRPr lang="ko-KR" altLang="en-US"/>
        </a:p>
      </dgm:t>
    </dgm:pt>
    <dgm:pt modelId="{9150094E-7FF1-47F6-A34A-6639A8F0F3C5}">
      <dgm:prSet custT="1"/>
      <dgm:spPr/>
      <dgm:t>
        <a:bodyPr/>
        <a:lstStyle/>
        <a:p>
          <a:pPr latinLnBrk="1"/>
          <a:r>
            <a:rPr lang="en-US" altLang="ko-KR" sz="1200"/>
            <a:t>You can dance</a:t>
          </a:r>
          <a:endParaRPr lang="ko-KR" altLang="en-US" sz="1200"/>
        </a:p>
      </dgm:t>
    </dgm:pt>
    <dgm:pt modelId="{CF286B72-B0A2-4961-AC58-50FA52881B8A}" type="parTrans" cxnId="{AA0BC28C-2A7E-494A-AE37-8602FAA54DE5}">
      <dgm:prSet/>
      <dgm:spPr/>
      <dgm:t>
        <a:bodyPr/>
        <a:lstStyle/>
        <a:p>
          <a:pPr latinLnBrk="1"/>
          <a:endParaRPr lang="ko-KR" altLang="en-US"/>
        </a:p>
      </dgm:t>
    </dgm:pt>
    <dgm:pt modelId="{932A8ECA-6ACF-4F88-A94E-1768DF6B1BFB}" type="sibTrans" cxnId="{AA0BC28C-2A7E-494A-AE37-8602FAA54DE5}">
      <dgm:prSet/>
      <dgm:spPr/>
      <dgm:t>
        <a:bodyPr/>
        <a:lstStyle/>
        <a:p>
          <a:pPr latinLnBrk="1"/>
          <a:endParaRPr lang="ko-KR" altLang="en-US"/>
        </a:p>
      </dgm:t>
    </dgm:pt>
    <dgm:pt modelId="{51B0B03D-C172-4FFC-99B7-2BF325382205}">
      <dgm:prSet custT="1"/>
      <dgm:spPr/>
      <dgm:t>
        <a:bodyPr/>
        <a:lstStyle/>
        <a:p>
          <a:pPr latinLnBrk="1"/>
          <a:r>
            <a:rPr lang="en-US" altLang="ko-KR" sz="1200"/>
            <a:t>Your dad's car is blue</a:t>
          </a:r>
          <a:endParaRPr lang="ko-KR" altLang="en-US" sz="1200"/>
        </a:p>
      </dgm:t>
    </dgm:pt>
    <dgm:pt modelId="{56643A3B-B458-4E1D-BDF2-B68CE881D44C}" type="parTrans" cxnId="{710D2DFB-752B-4654-AE3A-25618BAA8788}">
      <dgm:prSet/>
      <dgm:spPr/>
      <dgm:t>
        <a:bodyPr/>
        <a:lstStyle/>
        <a:p>
          <a:pPr latinLnBrk="1"/>
          <a:endParaRPr lang="ko-KR" altLang="en-US"/>
        </a:p>
      </dgm:t>
    </dgm:pt>
    <dgm:pt modelId="{8A00C277-C6C3-4907-87EC-B25392CAF471}" type="sibTrans" cxnId="{710D2DFB-752B-4654-AE3A-25618BAA8788}">
      <dgm:prSet/>
      <dgm:spPr/>
      <dgm:t>
        <a:bodyPr/>
        <a:lstStyle/>
        <a:p>
          <a:pPr latinLnBrk="1"/>
          <a:endParaRPr lang="ko-KR" altLang="en-US"/>
        </a:p>
      </dgm:t>
    </dgm:pt>
    <dgm:pt modelId="{242BB689-43E5-4880-9789-452AE49237E3}">
      <dgm:prSet custT="1"/>
      <dgm:spPr/>
      <dgm:t>
        <a:bodyPr/>
        <a:lstStyle/>
        <a:p>
          <a:pPr latinLnBrk="1"/>
          <a:r>
            <a:rPr lang="en-US" altLang="ko-KR" sz="1200"/>
            <a:t>MJ is a naughty student</a:t>
          </a:r>
          <a:endParaRPr lang="ko-KR" altLang="en-US" sz="1200"/>
        </a:p>
      </dgm:t>
    </dgm:pt>
    <dgm:pt modelId="{5A25BCC4-B258-4E67-92FC-EAC78542A12F}" type="parTrans" cxnId="{034156DE-31BA-44E6-9266-7AEDCDC79719}">
      <dgm:prSet/>
      <dgm:spPr/>
      <dgm:t>
        <a:bodyPr/>
        <a:lstStyle/>
        <a:p>
          <a:pPr latinLnBrk="1"/>
          <a:endParaRPr lang="ko-KR" altLang="en-US"/>
        </a:p>
      </dgm:t>
    </dgm:pt>
    <dgm:pt modelId="{CEA0E8C0-3E23-4CC0-B4ED-302B1327E995}" type="sibTrans" cxnId="{034156DE-31BA-44E6-9266-7AEDCDC79719}">
      <dgm:prSet/>
      <dgm:spPr/>
      <dgm:t>
        <a:bodyPr/>
        <a:lstStyle/>
        <a:p>
          <a:pPr latinLnBrk="1"/>
          <a:endParaRPr lang="ko-KR" altLang="en-US"/>
        </a:p>
      </dgm:t>
    </dgm:pt>
    <dgm:pt modelId="{93B56226-AFDF-410F-95C8-891F6E45940E}">
      <dgm:prSet custT="1"/>
      <dgm:spPr/>
      <dgm:t>
        <a:bodyPr/>
        <a:lstStyle/>
        <a:p>
          <a:pPr latinLnBrk="1"/>
          <a:r>
            <a:rPr lang="en-US" altLang="ko-KR" sz="1200"/>
            <a:t>Jay's brother can't cook</a:t>
          </a:r>
          <a:endParaRPr lang="ko-KR" altLang="en-US" sz="1200"/>
        </a:p>
      </dgm:t>
    </dgm:pt>
    <dgm:pt modelId="{EA0C8872-4281-4A3E-BA33-49865AE04BCC}" type="parTrans" cxnId="{6A45C49C-E596-4C39-AFA5-467C6EED22F1}">
      <dgm:prSet/>
      <dgm:spPr/>
      <dgm:t>
        <a:bodyPr/>
        <a:lstStyle/>
        <a:p>
          <a:pPr latinLnBrk="1"/>
          <a:endParaRPr lang="ko-KR" altLang="en-US"/>
        </a:p>
      </dgm:t>
    </dgm:pt>
    <dgm:pt modelId="{330CE84E-3712-493B-9489-305A9D1DA918}" type="sibTrans" cxnId="{6A45C49C-E596-4C39-AFA5-467C6EED22F1}">
      <dgm:prSet/>
      <dgm:spPr/>
      <dgm:t>
        <a:bodyPr/>
        <a:lstStyle/>
        <a:p>
          <a:pPr latinLnBrk="1"/>
          <a:endParaRPr lang="ko-KR" altLang="en-US"/>
        </a:p>
      </dgm:t>
    </dgm:pt>
    <dgm:pt modelId="{2AF388B2-4DB7-48BB-B341-CCEAD83C086A}">
      <dgm:prSet custT="1"/>
      <dgm:spPr/>
      <dgm:t>
        <a:bodyPr/>
        <a:lstStyle/>
        <a:p>
          <a:pPr latinLnBrk="1"/>
          <a:r>
            <a:rPr lang="en-US" altLang="ko-KR" sz="1200"/>
            <a:t>Rachael is a british singer</a:t>
          </a:r>
          <a:endParaRPr lang="ko-KR" altLang="en-US" sz="1200"/>
        </a:p>
      </dgm:t>
    </dgm:pt>
    <dgm:pt modelId="{7229EBF8-5B45-41E3-8B3B-41E5A87CDF76}" type="parTrans" cxnId="{35AD5EE7-F9B7-4727-A45F-DFE551379E5C}">
      <dgm:prSet/>
      <dgm:spPr/>
      <dgm:t>
        <a:bodyPr/>
        <a:lstStyle/>
        <a:p>
          <a:pPr latinLnBrk="1"/>
          <a:endParaRPr lang="ko-KR" altLang="en-US"/>
        </a:p>
      </dgm:t>
    </dgm:pt>
    <dgm:pt modelId="{8BD2CE9D-5213-4B24-9D42-6F47C3FCF342}" type="sibTrans" cxnId="{35AD5EE7-F9B7-4727-A45F-DFE551379E5C}">
      <dgm:prSet/>
      <dgm:spPr/>
      <dgm:t>
        <a:bodyPr/>
        <a:lstStyle/>
        <a:p>
          <a:pPr latinLnBrk="1"/>
          <a:endParaRPr lang="ko-KR" altLang="en-US"/>
        </a:p>
      </dgm:t>
    </dgm:pt>
    <dgm:pt modelId="{56C8D410-EAC1-40B3-9014-696C198A8DE1}">
      <dgm:prSet custT="1"/>
      <dgm:spPr/>
      <dgm:t>
        <a:bodyPr/>
        <a:lstStyle/>
        <a:p>
          <a:pPr latinLnBrk="1"/>
          <a:r>
            <a:rPr lang="en-US" altLang="ko-KR" sz="1200"/>
            <a:t>MJ is a politician</a:t>
          </a:r>
          <a:endParaRPr lang="ko-KR" altLang="en-US" sz="1200"/>
        </a:p>
      </dgm:t>
    </dgm:pt>
    <dgm:pt modelId="{CB5C1C61-4A84-4DD2-89B9-31F5E6F0CB5E}" type="parTrans" cxnId="{6F4C8401-07EC-407D-8EB6-F55EFD6570EF}">
      <dgm:prSet/>
      <dgm:spPr/>
      <dgm:t>
        <a:bodyPr/>
        <a:lstStyle/>
        <a:p>
          <a:pPr latinLnBrk="1"/>
          <a:endParaRPr lang="ko-KR" altLang="en-US"/>
        </a:p>
      </dgm:t>
    </dgm:pt>
    <dgm:pt modelId="{C3CA012B-B310-4D41-A2F0-2B09D44BF455}" type="sibTrans" cxnId="{6F4C8401-07EC-407D-8EB6-F55EFD6570EF}">
      <dgm:prSet/>
      <dgm:spPr/>
      <dgm:t>
        <a:bodyPr/>
        <a:lstStyle/>
        <a:p>
          <a:pPr latinLnBrk="1"/>
          <a:endParaRPr lang="ko-KR" altLang="en-US"/>
        </a:p>
      </dgm:t>
    </dgm:pt>
    <dgm:pt modelId="{7DC5424A-82D5-4C0D-B8FC-0F6CFB807A03}">
      <dgm:prSet custT="1"/>
      <dgm:spPr/>
      <dgm:t>
        <a:bodyPr/>
        <a:lstStyle/>
        <a:p>
          <a:pPr latinLnBrk="1"/>
          <a:r>
            <a:rPr lang="en-US" altLang="ko-KR" sz="1200"/>
            <a:t>You are late for the class</a:t>
          </a:r>
          <a:endParaRPr lang="ko-KR" altLang="en-US" sz="1200"/>
        </a:p>
      </dgm:t>
    </dgm:pt>
    <dgm:pt modelId="{356A14E6-3551-4631-B540-714CFDB8F165}" type="parTrans" cxnId="{E032406A-5AFD-44E4-8A00-ADC5C34B495C}">
      <dgm:prSet/>
      <dgm:spPr/>
      <dgm:t>
        <a:bodyPr/>
        <a:lstStyle/>
        <a:p>
          <a:pPr latinLnBrk="1"/>
          <a:endParaRPr lang="ko-KR" altLang="en-US"/>
        </a:p>
      </dgm:t>
    </dgm:pt>
    <dgm:pt modelId="{F4A4AA8B-B2C6-4B7C-A1BC-BD5FA54CD8D5}" type="sibTrans" cxnId="{E032406A-5AFD-44E4-8A00-ADC5C34B495C}">
      <dgm:prSet/>
      <dgm:spPr/>
      <dgm:t>
        <a:bodyPr/>
        <a:lstStyle/>
        <a:p>
          <a:pPr latinLnBrk="1"/>
          <a:endParaRPr lang="ko-KR" altLang="en-US"/>
        </a:p>
      </dgm:t>
    </dgm:pt>
    <dgm:pt modelId="{A37B2C54-BF67-43B9-A18E-D41D7021DD29}">
      <dgm:prSet custT="1"/>
      <dgm:spPr/>
      <dgm:t>
        <a:bodyPr/>
        <a:lstStyle/>
        <a:p>
          <a:pPr latinLnBrk="1"/>
          <a:r>
            <a:rPr lang="en-US" altLang="ko-KR" sz="1200"/>
            <a:t>We are having fun</a:t>
          </a:r>
          <a:endParaRPr lang="ko-KR" altLang="en-US" sz="1200"/>
        </a:p>
      </dgm:t>
    </dgm:pt>
    <dgm:pt modelId="{4370064A-71FB-4B5B-8D2A-0AFFCD29AAD1}" type="parTrans" cxnId="{726914DD-7DB0-4C4B-B08A-FD0691E114CD}">
      <dgm:prSet/>
      <dgm:spPr/>
      <dgm:t>
        <a:bodyPr/>
        <a:lstStyle/>
        <a:p>
          <a:pPr latinLnBrk="1"/>
          <a:endParaRPr lang="ko-KR" altLang="en-US"/>
        </a:p>
      </dgm:t>
    </dgm:pt>
    <dgm:pt modelId="{F7BF04AC-D5B5-478E-9AE2-092652CAE509}" type="sibTrans" cxnId="{726914DD-7DB0-4C4B-B08A-FD0691E114CD}">
      <dgm:prSet/>
      <dgm:spPr/>
      <dgm:t>
        <a:bodyPr/>
        <a:lstStyle/>
        <a:p>
          <a:pPr latinLnBrk="1"/>
          <a:endParaRPr lang="ko-KR" altLang="en-US"/>
        </a:p>
      </dgm:t>
    </dgm:pt>
    <dgm:pt modelId="{953FED8C-4EC7-4544-9A65-3F7615A965FF}">
      <dgm:prSet custT="1"/>
      <dgm:spPr/>
      <dgm:t>
        <a:bodyPr/>
        <a:lstStyle/>
        <a:p>
          <a:pPr latinLnBrk="1"/>
          <a:r>
            <a:rPr lang="en-US" altLang="ko-KR" sz="1000"/>
            <a:t>You are going to cook dinner for me</a:t>
          </a:r>
          <a:endParaRPr lang="ko-KR" altLang="en-US" sz="1000"/>
        </a:p>
      </dgm:t>
    </dgm:pt>
    <dgm:pt modelId="{ECDA3EF9-382F-4625-8F48-B666AE805CB8}" type="parTrans" cxnId="{EB1BCE14-50F4-42D2-BBD6-A3BAD65D805E}">
      <dgm:prSet/>
      <dgm:spPr/>
      <dgm:t>
        <a:bodyPr/>
        <a:lstStyle/>
        <a:p>
          <a:pPr latinLnBrk="1"/>
          <a:endParaRPr lang="ko-KR" altLang="en-US"/>
        </a:p>
      </dgm:t>
    </dgm:pt>
    <dgm:pt modelId="{FF20600C-17AE-4DB9-ACE1-60DE2A90F2C3}" type="sibTrans" cxnId="{EB1BCE14-50F4-42D2-BBD6-A3BAD65D805E}">
      <dgm:prSet/>
      <dgm:spPr/>
      <dgm:t>
        <a:bodyPr/>
        <a:lstStyle/>
        <a:p>
          <a:pPr latinLnBrk="1"/>
          <a:endParaRPr lang="ko-KR" altLang="en-US"/>
        </a:p>
      </dgm:t>
    </dgm:pt>
    <dgm:pt modelId="{6C2ADC3E-4863-4CCA-992B-8B913794F8DC}">
      <dgm:prSet custT="1"/>
      <dgm:spPr/>
      <dgm:t>
        <a:bodyPr/>
        <a:lstStyle/>
        <a:p>
          <a:pPr latinLnBrk="1"/>
          <a:r>
            <a:rPr lang="en-US" altLang="ko-KR" sz="1200"/>
            <a:t>This is your mistake</a:t>
          </a:r>
          <a:endParaRPr lang="ko-KR" altLang="en-US" sz="1200"/>
        </a:p>
      </dgm:t>
    </dgm:pt>
    <dgm:pt modelId="{BAF61F89-FD37-403E-B80A-0FF6DEEB895D}" type="parTrans" cxnId="{E1200988-8B19-4F9F-A939-613BFFE0DED1}">
      <dgm:prSet/>
      <dgm:spPr/>
      <dgm:t>
        <a:bodyPr/>
        <a:lstStyle/>
        <a:p>
          <a:pPr latinLnBrk="1"/>
          <a:endParaRPr lang="ko-KR" altLang="en-US"/>
        </a:p>
      </dgm:t>
    </dgm:pt>
    <dgm:pt modelId="{EDBD7878-DB3A-4E59-927C-44BECA553210}" type="sibTrans" cxnId="{E1200988-8B19-4F9F-A939-613BFFE0DED1}">
      <dgm:prSet/>
      <dgm:spPr/>
      <dgm:t>
        <a:bodyPr/>
        <a:lstStyle/>
        <a:p>
          <a:pPr latinLnBrk="1"/>
          <a:endParaRPr lang="ko-KR" altLang="en-US"/>
        </a:p>
      </dgm:t>
    </dgm:pt>
    <dgm:pt modelId="{5C6C4296-F89E-43C4-BB5F-C06FBBD58A05}">
      <dgm:prSet custT="1"/>
      <dgm:spPr/>
      <dgm:t>
        <a:bodyPr/>
        <a:lstStyle/>
        <a:p>
          <a:pPr latinLnBrk="1"/>
          <a:r>
            <a:rPr lang="en-US" altLang="ko-KR" sz="1200"/>
            <a:t>Lucy was a doctor</a:t>
          </a:r>
          <a:endParaRPr lang="ko-KR" altLang="en-US" sz="1200"/>
        </a:p>
      </dgm:t>
    </dgm:pt>
    <dgm:pt modelId="{C761BEC8-7E9D-4A36-8C3A-6B60FC2BCAC1}" type="parTrans" cxnId="{3CF33896-C195-4DFB-B32A-75F492092622}">
      <dgm:prSet/>
      <dgm:spPr/>
      <dgm:t>
        <a:bodyPr/>
        <a:lstStyle/>
        <a:p>
          <a:pPr latinLnBrk="1"/>
          <a:endParaRPr lang="ko-KR" altLang="en-US"/>
        </a:p>
      </dgm:t>
    </dgm:pt>
    <dgm:pt modelId="{AE04F1E5-1641-47C0-AD19-6426A2053C12}" type="sibTrans" cxnId="{3CF33896-C195-4DFB-B32A-75F492092622}">
      <dgm:prSet/>
      <dgm:spPr/>
      <dgm:t>
        <a:bodyPr/>
        <a:lstStyle/>
        <a:p>
          <a:pPr latinLnBrk="1"/>
          <a:endParaRPr lang="ko-KR" altLang="en-US"/>
        </a:p>
      </dgm:t>
    </dgm:pt>
    <dgm:pt modelId="{B311176D-C278-4B65-9ED0-121915DED0B3}">
      <dgm:prSet custT="1"/>
      <dgm:spPr/>
      <dgm:t>
        <a:bodyPr/>
        <a:lstStyle/>
        <a:p>
          <a:pPr latinLnBrk="1"/>
          <a:r>
            <a:rPr lang="en-US" altLang="ko-KR" sz="1200"/>
            <a:t>Monica likes young boys</a:t>
          </a:r>
          <a:endParaRPr lang="ko-KR" altLang="en-US" sz="1200"/>
        </a:p>
      </dgm:t>
    </dgm:pt>
    <dgm:pt modelId="{3F7E5786-7711-4C7B-82D7-0AC58B152525}" type="parTrans" cxnId="{DF936B97-834E-48E7-AB3B-415CB25B64D7}">
      <dgm:prSet/>
      <dgm:spPr/>
      <dgm:t>
        <a:bodyPr/>
        <a:lstStyle/>
        <a:p>
          <a:pPr latinLnBrk="1"/>
          <a:endParaRPr lang="ko-KR" altLang="en-US"/>
        </a:p>
      </dgm:t>
    </dgm:pt>
    <dgm:pt modelId="{E4CAD625-05F2-47B3-8A0B-91DE66EFBD32}" type="sibTrans" cxnId="{DF936B97-834E-48E7-AB3B-415CB25B64D7}">
      <dgm:prSet/>
      <dgm:spPr/>
      <dgm:t>
        <a:bodyPr/>
        <a:lstStyle/>
        <a:p>
          <a:pPr latinLnBrk="1"/>
          <a:endParaRPr lang="ko-KR" altLang="en-US"/>
        </a:p>
      </dgm:t>
    </dgm:pt>
    <dgm:pt modelId="{8F5B394D-CAED-404C-B91B-33F4BE1534DC}">
      <dgm:prSet custT="1"/>
      <dgm:spPr/>
      <dgm:t>
        <a:bodyPr/>
        <a:lstStyle/>
        <a:p>
          <a:pPr latinLnBrk="1"/>
          <a:r>
            <a:rPr lang="en-US" altLang="ko-KR" sz="1200"/>
            <a:t>You didn't  do your homework</a:t>
          </a:r>
          <a:endParaRPr lang="ko-KR" altLang="en-US" sz="1200"/>
        </a:p>
      </dgm:t>
    </dgm:pt>
    <dgm:pt modelId="{3B4FFDFF-FE0C-4754-B6E1-A0F644EE90C7}" type="parTrans" cxnId="{903B8FB9-5E40-4414-AC47-3E6650D9329A}">
      <dgm:prSet/>
      <dgm:spPr/>
      <dgm:t>
        <a:bodyPr/>
        <a:lstStyle/>
        <a:p>
          <a:pPr latinLnBrk="1"/>
          <a:endParaRPr lang="ko-KR" altLang="en-US"/>
        </a:p>
      </dgm:t>
    </dgm:pt>
    <dgm:pt modelId="{FBCC7677-25BE-4A84-85F2-5628B52F9803}" type="sibTrans" cxnId="{903B8FB9-5E40-4414-AC47-3E6650D9329A}">
      <dgm:prSet/>
      <dgm:spPr/>
      <dgm:t>
        <a:bodyPr/>
        <a:lstStyle/>
        <a:p>
          <a:pPr latinLnBrk="1"/>
          <a:endParaRPr lang="ko-KR" altLang="en-US"/>
        </a:p>
      </dgm:t>
    </dgm:pt>
    <dgm:pt modelId="{916831F1-EBF6-4C40-890F-83F34491939C}">
      <dgm:prSet custT="1"/>
      <dgm:spPr/>
      <dgm:t>
        <a:bodyPr/>
        <a:lstStyle/>
        <a:p>
          <a:pPr latinLnBrk="1"/>
          <a:r>
            <a:rPr lang="en-US" altLang="ko-KR" sz="1200"/>
            <a:t>Racheal bought a new bag</a:t>
          </a:r>
          <a:endParaRPr lang="ko-KR" altLang="en-US" sz="1200"/>
        </a:p>
      </dgm:t>
    </dgm:pt>
    <dgm:pt modelId="{C5643D4D-42D3-410A-A096-8F56F5D455DF}" type="parTrans" cxnId="{B489942B-C607-48B0-9133-E0199AC3457F}">
      <dgm:prSet/>
      <dgm:spPr/>
      <dgm:t>
        <a:bodyPr/>
        <a:lstStyle/>
        <a:p>
          <a:pPr latinLnBrk="1"/>
          <a:endParaRPr lang="ko-KR" altLang="en-US"/>
        </a:p>
      </dgm:t>
    </dgm:pt>
    <dgm:pt modelId="{59817BDA-41B5-4A22-93C1-7320FC957AC5}" type="sibTrans" cxnId="{B489942B-C607-48B0-9133-E0199AC3457F}">
      <dgm:prSet/>
      <dgm:spPr/>
      <dgm:t>
        <a:bodyPr/>
        <a:lstStyle/>
        <a:p>
          <a:pPr latinLnBrk="1"/>
          <a:endParaRPr lang="ko-KR" altLang="en-US"/>
        </a:p>
      </dgm:t>
    </dgm:pt>
    <dgm:pt modelId="{9F45A310-D37D-468D-89E1-91904E09A0B0}">
      <dgm:prSet custT="1"/>
      <dgm:spPr/>
      <dgm:t>
        <a:bodyPr/>
        <a:lstStyle/>
        <a:p>
          <a:pPr latinLnBrk="1"/>
          <a:r>
            <a:rPr lang="en-US" altLang="ko-KR" sz="1200"/>
            <a:t>It's a beautiful day</a:t>
          </a:r>
          <a:endParaRPr lang="ko-KR" altLang="en-US" sz="1200"/>
        </a:p>
      </dgm:t>
    </dgm:pt>
    <dgm:pt modelId="{84184458-E48C-41CB-91B7-A3B61463BDA4}" type="parTrans" cxnId="{68467234-A23C-43DC-8D6A-42E170480A2E}">
      <dgm:prSet/>
      <dgm:spPr/>
      <dgm:t>
        <a:bodyPr/>
        <a:lstStyle/>
        <a:p>
          <a:pPr latinLnBrk="1"/>
          <a:endParaRPr lang="ko-KR" altLang="en-US"/>
        </a:p>
      </dgm:t>
    </dgm:pt>
    <dgm:pt modelId="{EAE55677-00DB-4833-8AED-265CA2D6956F}" type="sibTrans" cxnId="{68467234-A23C-43DC-8D6A-42E170480A2E}">
      <dgm:prSet/>
      <dgm:spPr/>
      <dgm:t>
        <a:bodyPr/>
        <a:lstStyle/>
        <a:p>
          <a:pPr latinLnBrk="1"/>
          <a:endParaRPr lang="ko-KR" altLang="en-US"/>
        </a:p>
      </dgm:t>
    </dgm:pt>
    <dgm:pt modelId="{97433185-FCE2-415C-8F6D-F14F985BC404}">
      <dgm:prSet custT="1"/>
      <dgm:spPr/>
      <dgm:t>
        <a:bodyPr/>
        <a:lstStyle/>
        <a:p>
          <a:pPr latinLnBrk="1"/>
          <a:r>
            <a:rPr lang="en-US" altLang="ko-KR" sz="1200"/>
            <a:t>MJ wants to buy  a car</a:t>
          </a:r>
          <a:endParaRPr lang="ko-KR" altLang="en-US" sz="1200"/>
        </a:p>
      </dgm:t>
    </dgm:pt>
    <dgm:pt modelId="{6AFAC6A7-F61E-4F54-A76B-D88C34396878}" type="parTrans" cxnId="{2ACEAD1E-D58E-424B-BCA4-D131F9F32500}">
      <dgm:prSet/>
      <dgm:spPr/>
      <dgm:t>
        <a:bodyPr/>
        <a:lstStyle/>
        <a:p>
          <a:pPr latinLnBrk="1"/>
          <a:endParaRPr lang="ko-KR" altLang="en-US"/>
        </a:p>
      </dgm:t>
    </dgm:pt>
    <dgm:pt modelId="{6E270974-9F17-4F37-9DA0-389CFABDE612}" type="sibTrans" cxnId="{2ACEAD1E-D58E-424B-BCA4-D131F9F32500}">
      <dgm:prSet/>
      <dgm:spPr/>
      <dgm:t>
        <a:bodyPr/>
        <a:lstStyle/>
        <a:p>
          <a:pPr latinLnBrk="1"/>
          <a:endParaRPr lang="ko-KR" altLang="en-US"/>
        </a:p>
      </dgm:t>
    </dgm:pt>
    <dgm:pt modelId="{3547875E-A69E-4696-9318-19DC85F5D087}">
      <dgm:prSet custT="1"/>
      <dgm:spPr/>
      <dgm:t>
        <a:bodyPr/>
        <a:lstStyle/>
        <a:p>
          <a:pPr latinLnBrk="1"/>
          <a:r>
            <a:rPr lang="en-US" altLang="ko-KR" sz="1200"/>
            <a:t>You are stronger than Jay</a:t>
          </a:r>
          <a:endParaRPr lang="ko-KR" altLang="en-US" sz="1200"/>
        </a:p>
      </dgm:t>
    </dgm:pt>
    <dgm:pt modelId="{386F348C-2977-4A01-A5EB-003D85A283FE}" type="parTrans" cxnId="{EB22FE4C-17F5-420E-A2CA-77164F3D342A}">
      <dgm:prSet/>
      <dgm:spPr/>
      <dgm:t>
        <a:bodyPr/>
        <a:lstStyle/>
        <a:p>
          <a:pPr latinLnBrk="1"/>
          <a:endParaRPr lang="ko-KR" altLang="en-US"/>
        </a:p>
      </dgm:t>
    </dgm:pt>
    <dgm:pt modelId="{DB82A70C-E993-4023-865F-3E6BB0B8E790}" type="sibTrans" cxnId="{EB22FE4C-17F5-420E-A2CA-77164F3D342A}">
      <dgm:prSet/>
      <dgm:spPr/>
      <dgm:t>
        <a:bodyPr/>
        <a:lstStyle/>
        <a:p>
          <a:pPr latinLnBrk="1"/>
          <a:endParaRPr lang="ko-KR" altLang="en-US"/>
        </a:p>
      </dgm:t>
    </dgm:pt>
    <dgm:pt modelId="{E378F972-52BA-4EB4-998B-BCF7BA24D875}">
      <dgm:prSet custT="1"/>
      <dgm:spPr/>
      <dgm:t>
        <a:bodyPr/>
        <a:lstStyle/>
        <a:p>
          <a:pPr latinLnBrk="1"/>
          <a:r>
            <a:rPr lang="en-US" altLang="ko-KR" sz="1200"/>
            <a:t>Aimie doesn't watch TV</a:t>
          </a:r>
          <a:endParaRPr lang="ko-KR" altLang="en-US" sz="1200"/>
        </a:p>
      </dgm:t>
    </dgm:pt>
    <dgm:pt modelId="{94064D42-D21C-4BF8-B07C-9A659B5EE8D3}" type="parTrans" cxnId="{CD5FCF33-8EF3-47A2-8F75-38A911A600A6}">
      <dgm:prSet/>
      <dgm:spPr/>
      <dgm:t>
        <a:bodyPr/>
        <a:lstStyle/>
        <a:p>
          <a:pPr latinLnBrk="1"/>
          <a:endParaRPr lang="ko-KR" altLang="en-US"/>
        </a:p>
      </dgm:t>
    </dgm:pt>
    <dgm:pt modelId="{29526E78-C26E-4587-9854-30EF663B98D9}" type="sibTrans" cxnId="{CD5FCF33-8EF3-47A2-8F75-38A911A600A6}">
      <dgm:prSet/>
      <dgm:spPr/>
      <dgm:t>
        <a:bodyPr/>
        <a:lstStyle/>
        <a:p>
          <a:pPr latinLnBrk="1"/>
          <a:endParaRPr lang="ko-KR" altLang="en-US"/>
        </a:p>
      </dgm:t>
    </dgm:pt>
    <dgm:pt modelId="{A6AC897D-DBD9-4295-BAE3-7BC8E50299B4}">
      <dgm:prSet custT="1"/>
      <dgm:spPr/>
      <dgm:t>
        <a:bodyPr/>
        <a:lstStyle/>
        <a:p>
          <a:pPr latinLnBrk="1"/>
          <a:r>
            <a:rPr lang="en-US" altLang="ko-KR" sz="1200"/>
            <a:t>Monica ate lunch already</a:t>
          </a:r>
          <a:endParaRPr lang="ko-KR" altLang="en-US" sz="1200"/>
        </a:p>
      </dgm:t>
    </dgm:pt>
    <dgm:pt modelId="{BBF732FE-8F13-43D5-9FCF-C759A578A701}" type="parTrans" cxnId="{57A32F19-2FE8-4781-B51E-F9831A976063}">
      <dgm:prSet/>
      <dgm:spPr/>
      <dgm:t>
        <a:bodyPr/>
        <a:lstStyle/>
        <a:p>
          <a:pPr latinLnBrk="1"/>
          <a:endParaRPr lang="ko-KR" altLang="en-US"/>
        </a:p>
      </dgm:t>
    </dgm:pt>
    <dgm:pt modelId="{46A62A57-A09C-438B-A1C1-3CA86FBA11FB}" type="sibTrans" cxnId="{57A32F19-2FE8-4781-B51E-F9831A976063}">
      <dgm:prSet/>
      <dgm:spPr/>
      <dgm:t>
        <a:bodyPr/>
        <a:lstStyle/>
        <a:p>
          <a:pPr latinLnBrk="1"/>
          <a:endParaRPr lang="ko-KR" altLang="en-US"/>
        </a:p>
      </dgm:t>
    </dgm:pt>
    <dgm:pt modelId="{325CF140-0499-44BE-9280-0C8EBFBDF9B6}" type="pres">
      <dgm:prSet presAssocID="{54FC0F9B-7C63-4DD0-BA46-7C6E7C38334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5E782D2-3FD9-44AF-A02B-4239FCEF7C8B}" type="pres">
      <dgm:prSet presAssocID="{AF9899E0-B4E4-42E4-B838-981E04013E09}" presName="node" presStyleLbl="node1" presStyleIdx="0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F8B2FA7-0F7E-406A-98FC-E62E141095D1}" type="pres">
      <dgm:prSet presAssocID="{E4C4EDE1-42DD-4368-BA6D-B5C06CFB698D}" presName="sibTrans" presStyleLbl="sibTrans2D1" presStyleIdx="0" presStyleCnt="27"/>
      <dgm:spPr/>
      <dgm:t>
        <a:bodyPr/>
        <a:lstStyle/>
        <a:p>
          <a:pPr latinLnBrk="1"/>
          <a:endParaRPr lang="ko-KR" altLang="en-US"/>
        </a:p>
      </dgm:t>
    </dgm:pt>
    <dgm:pt modelId="{0D0D0909-2CD1-4E82-A4ED-12394B812C5E}" type="pres">
      <dgm:prSet presAssocID="{E4C4EDE1-42DD-4368-BA6D-B5C06CFB698D}" presName="connectorText" presStyleLbl="sibTrans2D1" presStyleIdx="0" presStyleCnt="27"/>
      <dgm:spPr/>
      <dgm:t>
        <a:bodyPr/>
        <a:lstStyle/>
        <a:p>
          <a:pPr latinLnBrk="1"/>
          <a:endParaRPr lang="ko-KR" altLang="en-US"/>
        </a:p>
      </dgm:t>
    </dgm:pt>
    <dgm:pt modelId="{375AF93E-0DF0-49A0-BDF3-2EA423DEFC24}" type="pres">
      <dgm:prSet presAssocID="{9150094E-7FF1-47F6-A34A-6639A8F0F3C5}" presName="node" presStyleLbl="node1" presStyleIdx="1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73C7901-5166-45D4-B91A-61E2FC96C78B}" type="pres">
      <dgm:prSet presAssocID="{932A8ECA-6ACF-4F88-A94E-1768DF6B1BFB}" presName="sibTrans" presStyleLbl="sibTrans2D1" presStyleIdx="1" presStyleCnt="27"/>
      <dgm:spPr/>
      <dgm:t>
        <a:bodyPr/>
        <a:lstStyle/>
        <a:p>
          <a:pPr latinLnBrk="1"/>
          <a:endParaRPr lang="ko-KR" altLang="en-US"/>
        </a:p>
      </dgm:t>
    </dgm:pt>
    <dgm:pt modelId="{C1C85DD8-425C-4D72-8688-A0F033C00942}" type="pres">
      <dgm:prSet presAssocID="{932A8ECA-6ACF-4F88-A94E-1768DF6B1BFB}" presName="connectorText" presStyleLbl="sibTrans2D1" presStyleIdx="1" presStyleCnt="27"/>
      <dgm:spPr/>
      <dgm:t>
        <a:bodyPr/>
        <a:lstStyle/>
        <a:p>
          <a:pPr latinLnBrk="1"/>
          <a:endParaRPr lang="ko-KR" altLang="en-US"/>
        </a:p>
      </dgm:t>
    </dgm:pt>
    <dgm:pt modelId="{6DEB128E-B9DD-458D-B878-C18D878B5AAB}" type="pres">
      <dgm:prSet presAssocID="{51B0B03D-C172-4FFC-99B7-2BF325382205}" presName="node" presStyleLbl="node1" presStyleIdx="2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7F53345-D5A3-4883-8C75-73C3EB578D1A}" type="pres">
      <dgm:prSet presAssocID="{8A00C277-C6C3-4907-87EC-B25392CAF471}" presName="sibTrans" presStyleLbl="sibTrans2D1" presStyleIdx="2" presStyleCnt="27"/>
      <dgm:spPr/>
      <dgm:t>
        <a:bodyPr/>
        <a:lstStyle/>
        <a:p>
          <a:pPr latinLnBrk="1"/>
          <a:endParaRPr lang="ko-KR" altLang="en-US"/>
        </a:p>
      </dgm:t>
    </dgm:pt>
    <dgm:pt modelId="{B066AF3B-8373-4AD3-A3BA-105D1B110936}" type="pres">
      <dgm:prSet presAssocID="{8A00C277-C6C3-4907-87EC-B25392CAF471}" presName="connectorText" presStyleLbl="sibTrans2D1" presStyleIdx="2" presStyleCnt="27"/>
      <dgm:spPr/>
      <dgm:t>
        <a:bodyPr/>
        <a:lstStyle/>
        <a:p>
          <a:pPr latinLnBrk="1"/>
          <a:endParaRPr lang="ko-KR" altLang="en-US"/>
        </a:p>
      </dgm:t>
    </dgm:pt>
    <dgm:pt modelId="{0C9F2746-A8CC-45E7-BB7D-7DCC6593E102}" type="pres">
      <dgm:prSet presAssocID="{242BB689-43E5-4880-9789-452AE49237E3}" presName="node" presStyleLbl="node1" presStyleIdx="3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AC2EE21-1C08-4967-A050-5C2357B79453}" type="pres">
      <dgm:prSet presAssocID="{CEA0E8C0-3E23-4CC0-B4ED-302B1327E995}" presName="sibTrans" presStyleLbl="sibTrans2D1" presStyleIdx="3" presStyleCnt="27"/>
      <dgm:spPr/>
      <dgm:t>
        <a:bodyPr/>
        <a:lstStyle/>
        <a:p>
          <a:pPr latinLnBrk="1"/>
          <a:endParaRPr lang="ko-KR" altLang="en-US"/>
        </a:p>
      </dgm:t>
    </dgm:pt>
    <dgm:pt modelId="{7971D47A-CDC9-4011-A31C-8134BD08B835}" type="pres">
      <dgm:prSet presAssocID="{CEA0E8C0-3E23-4CC0-B4ED-302B1327E995}" presName="connectorText" presStyleLbl="sibTrans2D1" presStyleIdx="3" presStyleCnt="27"/>
      <dgm:spPr/>
      <dgm:t>
        <a:bodyPr/>
        <a:lstStyle/>
        <a:p>
          <a:pPr latinLnBrk="1"/>
          <a:endParaRPr lang="ko-KR" altLang="en-US"/>
        </a:p>
      </dgm:t>
    </dgm:pt>
    <dgm:pt modelId="{0036D31B-78AC-4A3E-8AA5-85AD5176634D}" type="pres">
      <dgm:prSet presAssocID="{93B56226-AFDF-410F-95C8-891F6E45940E}" presName="node" presStyleLbl="node1" presStyleIdx="4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6A79A6D-814A-42B6-A8D8-0D097475D0B0}" type="pres">
      <dgm:prSet presAssocID="{330CE84E-3712-493B-9489-305A9D1DA918}" presName="sibTrans" presStyleLbl="sibTrans2D1" presStyleIdx="4" presStyleCnt="27"/>
      <dgm:spPr/>
      <dgm:t>
        <a:bodyPr/>
        <a:lstStyle/>
        <a:p>
          <a:pPr latinLnBrk="1"/>
          <a:endParaRPr lang="ko-KR" altLang="en-US"/>
        </a:p>
      </dgm:t>
    </dgm:pt>
    <dgm:pt modelId="{56280DE4-D29A-451E-99F4-2247007165F7}" type="pres">
      <dgm:prSet presAssocID="{330CE84E-3712-493B-9489-305A9D1DA918}" presName="connectorText" presStyleLbl="sibTrans2D1" presStyleIdx="4" presStyleCnt="27"/>
      <dgm:spPr/>
      <dgm:t>
        <a:bodyPr/>
        <a:lstStyle/>
        <a:p>
          <a:pPr latinLnBrk="1"/>
          <a:endParaRPr lang="ko-KR" altLang="en-US"/>
        </a:p>
      </dgm:t>
    </dgm:pt>
    <dgm:pt modelId="{6257EBC7-A12B-49E1-B1E4-BBB94AD3691B}" type="pres">
      <dgm:prSet presAssocID="{2AF388B2-4DB7-48BB-B341-CCEAD83C086A}" presName="node" presStyleLbl="node1" presStyleIdx="5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EEA44EE-09DC-49F7-9B40-FBD4B3B259F8}" type="pres">
      <dgm:prSet presAssocID="{8BD2CE9D-5213-4B24-9D42-6F47C3FCF342}" presName="sibTrans" presStyleLbl="sibTrans2D1" presStyleIdx="5" presStyleCnt="27"/>
      <dgm:spPr/>
      <dgm:t>
        <a:bodyPr/>
        <a:lstStyle/>
        <a:p>
          <a:pPr latinLnBrk="1"/>
          <a:endParaRPr lang="ko-KR" altLang="en-US"/>
        </a:p>
      </dgm:t>
    </dgm:pt>
    <dgm:pt modelId="{E5ED71CB-3F06-45EC-AADE-CC5B93378596}" type="pres">
      <dgm:prSet presAssocID="{8BD2CE9D-5213-4B24-9D42-6F47C3FCF342}" presName="connectorText" presStyleLbl="sibTrans2D1" presStyleIdx="5" presStyleCnt="27"/>
      <dgm:spPr/>
      <dgm:t>
        <a:bodyPr/>
        <a:lstStyle/>
        <a:p>
          <a:pPr latinLnBrk="1"/>
          <a:endParaRPr lang="ko-KR" altLang="en-US"/>
        </a:p>
      </dgm:t>
    </dgm:pt>
    <dgm:pt modelId="{AC26F4F2-D2EA-4577-BE99-0A09539B9F25}" type="pres">
      <dgm:prSet presAssocID="{56C8D410-EAC1-40B3-9014-696C198A8DE1}" presName="node" presStyleLbl="node1" presStyleIdx="6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C87BF63-212B-47DB-9E1D-3E317994F3EA}" type="pres">
      <dgm:prSet presAssocID="{C3CA012B-B310-4D41-A2F0-2B09D44BF455}" presName="sibTrans" presStyleLbl="sibTrans2D1" presStyleIdx="6" presStyleCnt="27"/>
      <dgm:spPr/>
      <dgm:t>
        <a:bodyPr/>
        <a:lstStyle/>
        <a:p>
          <a:pPr latinLnBrk="1"/>
          <a:endParaRPr lang="ko-KR" altLang="en-US"/>
        </a:p>
      </dgm:t>
    </dgm:pt>
    <dgm:pt modelId="{0071E57A-355D-4533-8528-0EA46C738D8B}" type="pres">
      <dgm:prSet presAssocID="{C3CA012B-B310-4D41-A2F0-2B09D44BF455}" presName="connectorText" presStyleLbl="sibTrans2D1" presStyleIdx="6" presStyleCnt="27"/>
      <dgm:spPr/>
      <dgm:t>
        <a:bodyPr/>
        <a:lstStyle/>
        <a:p>
          <a:pPr latinLnBrk="1"/>
          <a:endParaRPr lang="ko-KR" altLang="en-US"/>
        </a:p>
      </dgm:t>
    </dgm:pt>
    <dgm:pt modelId="{4AA3D6C4-CC05-4BD3-B681-20D9BEC41B5A}" type="pres">
      <dgm:prSet presAssocID="{7DC5424A-82D5-4C0D-B8FC-0F6CFB807A03}" presName="node" presStyleLbl="node1" presStyleIdx="7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4108389-A611-4CE5-8F29-3C15E4FD4BE7}" type="pres">
      <dgm:prSet presAssocID="{F4A4AA8B-B2C6-4B7C-A1BC-BD5FA54CD8D5}" presName="sibTrans" presStyleLbl="sibTrans2D1" presStyleIdx="7" presStyleCnt="27"/>
      <dgm:spPr/>
      <dgm:t>
        <a:bodyPr/>
        <a:lstStyle/>
        <a:p>
          <a:pPr latinLnBrk="1"/>
          <a:endParaRPr lang="ko-KR" altLang="en-US"/>
        </a:p>
      </dgm:t>
    </dgm:pt>
    <dgm:pt modelId="{7A0C4455-DAE8-4692-8BBF-9F8F87490D02}" type="pres">
      <dgm:prSet presAssocID="{F4A4AA8B-B2C6-4B7C-A1BC-BD5FA54CD8D5}" presName="connectorText" presStyleLbl="sibTrans2D1" presStyleIdx="7" presStyleCnt="27"/>
      <dgm:spPr/>
      <dgm:t>
        <a:bodyPr/>
        <a:lstStyle/>
        <a:p>
          <a:pPr latinLnBrk="1"/>
          <a:endParaRPr lang="ko-KR" altLang="en-US"/>
        </a:p>
      </dgm:t>
    </dgm:pt>
    <dgm:pt modelId="{0B554928-4219-4EB6-BF57-F3DEF76F6A00}" type="pres">
      <dgm:prSet presAssocID="{A37B2C54-BF67-43B9-A18E-D41D7021DD29}" presName="node" presStyleLbl="node1" presStyleIdx="8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5278212-A12C-4B06-A87B-360B1FA4BBEB}" type="pres">
      <dgm:prSet presAssocID="{F7BF04AC-D5B5-478E-9AE2-092652CAE509}" presName="sibTrans" presStyleLbl="sibTrans2D1" presStyleIdx="8" presStyleCnt="27"/>
      <dgm:spPr/>
      <dgm:t>
        <a:bodyPr/>
        <a:lstStyle/>
        <a:p>
          <a:pPr latinLnBrk="1"/>
          <a:endParaRPr lang="ko-KR" altLang="en-US"/>
        </a:p>
      </dgm:t>
    </dgm:pt>
    <dgm:pt modelId="{2259309D-DBD0-41E7-8BE0-F2A1601A5198}" type="pres">
      <dgm:prSet presAssocID="{F7BF04AC-D5B5-478E-9AE2-092652CAE509}" presName="connectorText" presStyleLbl="sibTrans2D1" presStyleIdx="8" presStyleCnt="27"/>
      <dgm:spPr/>
      <dgm:t>
        <a:bodyPr/>
        <a:lstStyle/>
        <a:p>
          <a:pPr latinLnBrk="1"/>
          <a:endParaRPr lang="ko-KR" altLang="en-US"/>
        </a:p>
      </dgm:t>
    </dgm:pt>
    <dgm:pt modelId="{02933ACE-5439-4AEB-8E54-B20CC6703261}" type="pres">
      <dgm:prSet presAssocID="{953FED8C-4EC7-4544-9A65-3F7615A965FF}" presName="node" presStyleLbl="node1" presStyleIdx="9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3A208D9-7D84-4C9B-8DA4-314F9386C845}" type="pres">
      <dgm:prSet presAssocID="{FF20600C-17AE-4DB9-ACE1-60DE2A90F2C3}" presName="sibTrans" presStyleLbl="sibTrans2D1" presStyleIdx="9" presStyleCnt="27"/>
      <dgm:spPr/>
      <dgm:t>
        <a:bodyPr/>
        <a:lstStyle/>
        <a:p>
          <a:pPr latinLnBrk="1"/>
          <a:endParaRPr lang="ko-KR" altLang="en-US"/>
        </a:p>
      </dgm:t>
    </dgm:pt>
    <dgm:pt modelId="{D936EACB-1D07-4789-AE3F-CE5D0B3F924C}" type="pres">
      <dgm:prSet presAssocID="{FF20600C-17AE-4DB9-ACE1-60DE2A90F2C3}" presName="connectorText" presStyleLbl="sibTrans2D1" presStyleIdx="9" presStyleCnt="27"/>
      <dgm:spPr/>
      <dgm:t>
        <a:bodyPr/>
        <a:lstStyle/>
        <a:p>
          <a:pPr latinLnBrk="1"/>
          <a:endParaRPr lang="ko-KR" altLang="en-US"/>
        </a:p>
      </dgm:t>
    </dgm:pt>
    <dgm:pt modelId="{1290A1AE-8892-41EC-A977-71B77541FA94}" type="pres">
      <dgm:prSet presAssocID="{6C2ADC3E-4863-4CCA-992B-8B913794F8DC}" presName="node" presStyleLbl="node1" presStyleIdx="10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45A1DC1-3FD4-4544-ADC1-2B4BA3593D6E}" type="pres">
      <dgm:prSet presAssocID="{EDBD7878-DB3A-4E59-927C-44BECA553210}" presName="sibTrans" presStyleLbl="sibTrans2D1" presStyleIdx="10" presStyleCnt="27"/>
      <dgm:spPr/>
      <dgm:t>
        <a:bodyPr/>
        <a:lstStyle/>
        <a:p>
          <a:pPr latinLnBrk="1"/>
          <a:endParaRPr lang="ko-KR" altLang="en-US"/>
        </a:p>
      </dgm:t>
    </dgm:pt>
    <dgm:pt modelId="{E0651782-A6A1-4639-A3E0-BBA706CD6D5D}" type="pres">
      <dgm:prSet presAssocID="{EDBD7878-DB3A-4E59-927C-44BECA553210}" presName="connectorText" presStyleLbl="sibTrans2D1" presStyleIdx="10" presStyleCnt="27"/>
      <dgm:spPr/>
      <dgm:t>
        <a:bodyPr/>
        <a:lstStyle/>
        <a:p>
          <a:pPr latinLnBrk="1"/>
          <a:endParaRPr lang="ko-KR" altLang="en-US"/>
        </a:p>
      </dgm:t>
    </dgm:pt>
    <dgm:pt modelId="{B109DA32-E617-4C8F-9A4D-C0D1B78A5FDA}" type="pres">
      <dgm:prSet presAssocID="{5C6C4296-F89E-43C4-BB5F-C06FBBD58A05}" presName="node" presStyleLbl="node1" presStyleIdx="11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25DAF6E-AFEB-40C0-A3FC-6055559D007D}" type="pres">
      <dgm:prSet presAssocID="{AE04F1E5-1641-47C0-AD19-6426A2053C12}" presName="sibTrans" presStyleLbl="sibTrans2D1" presStyleIdx="11" presStyleCnt="27"/>
      <dgm:spPr/>
      <dgm:t>
        <a:bodyPr/>
        <a:lstStyle/>
        <a:p>
          <a:pPr latinLnBrk="1"/>
          <a:endParaRPr lang="ko-KR" altLang="en-US"/>
        </a:p>
      </dgm:t>
    </dgm:pt>
    <dgm:pt modelId="{5CAE770A-32AE-433D-97D4-7F9F5F080794}" type="pres">
      <dgm:prSet presAssocID="{AE04F1E5-1641-47C0-AD19-6426A2053C12}" presName="connectorText" presStyleLbl="sibTrans2D1" presStyleIdx="11" presStyleCnt="27"/>
      <dgm:spPr/>
      <dgm:t>
        <a:bodyPr/>
        <a:lstStyle/>
        <a:p>
          <a:pPr latinLnBrk="1"/>
          <a:endParaRPr lang="ko-KR" altLang="en-US"/>
        </a:p>
      </dgm:t>
    </dgm:pt>
    <dgm:pt modelId="{2546A568-CEC6-4F14-8814-13AC2C6C703E}" type="pres">
      <dgm:prSet presAssocID="{B311176D-C278-4B65-9ED0-121915DED0B3}" presName="node" presStyleLbl="node1" presStyleIdx="12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8289EA6-5F69-453E-A268-41689683B88B}" type="pres">
      <dgm:prSet presAssocID="{E4CAD625-05F2-47B3-8A0B-91DE66EFBD32}" presName="sibTrans" presStyleLbl="sibTrans2D1" presStyleIdx="12" presStyleCnt="27"/>
      <dgm:spPr/>
      <dgm:t>
        <a:bodyPr/>
        <a:lstStyle/>
        <a:p>
          <a:pPr latinLnBrk="1"/>
          <a:endParaRPr lang="ko-KR" altLang="en-US"/>
        </a:p>
      </dgm:t>
    </dgm:pt>
    <dgm:pt modelId="{C809ABC7-B28D-4863-AC8F-0FCD43F252A4}" type="pres">
      <dgm:prSet presAssocID="{E4CAD625-05F2-47B3-8A0B-91DE66EFBD32}" presName="connectorText" presStyleLbl="sibTrans2D1" presStyleIdx="12" presStyleCnt="27"/>
      <dgm:spPr/>
      <dgm:t>
        <a:bodyPr/>
        <a:lstStyle/>
        <a:p>
          <a:pPr latinLnBrk="1"/>
          <a:endParaRPr lang="ko-KR" altLang="en-US"/>
        </a:p>
      </dgm:t>
    </dgm:pt>
    <dgm:pt modelId="{07B4F9B5-52E4-456E-81B7-8F65F02ABF12}" type="pres">
      <dgm:prSet presAssocID="{8F5B394D-CAED-404C-B91B-33F4BE1534DC}" presName="node" presStyleLbl="node1" presStyleIdx="13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E0AF46E4-C80B-496D-865D-C0F407D454A1}" type="pres">
      <dgm:prSet presAssocID="{FBCC7677-25BE-4A84-85F2-5628B52F9803}" presName="sibTrans" presStyleLbl="sibTrans2D1" presStyleIdx="13" presStyleCnt="27"/>
      <dgm:spPr/>
      <dgm:t>
        <a:bodyPr/>
        <a:lstStyle/>
        <a:p>
          <a:pPr latinLnBrk="1"/>
          <a:endParaRPr lang="ko-KR" altLang="en-US"/>
        </a:p>
      </dgm:t>
    </dgm:pt>
    <dgm:pt modelId="{3FEBC82F-E275-4022-923C-2B1DAF068F6B}" type="pres">
      <dgm:prSet presAssocID="{FBCC7677-25BE-4A84-85F2-5628B52F9803}" presName="connectorText" presStyleLbl="sibTrans2D1" presStyleIdx="13" presStyleCnt="27"/>
      <dgm:spPr/>
      <dgm:t>
        <a:bodyPr/>
        <a:lstStyle/>
        <a:p>
          <a:pPr latinLnBrk="1"/>
          <a:endParaRPr lang="ko-KR" altLang="en-US"/>
        </a:p>
      </dgm:t>
    </dgm:pt>
    <dgm:pt modelId="{8A21F817-3077-497F-85FE-955D5C4EB225}" type="pres">
      <dgm:prSet presAssocID="{916831F1-EBF6-4C40-890F-83F34491939C}" presName="node" presStyleLbl="node1" presStyleIdx="14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95EE8C2-FC3D-481F-9C4A-C546E4C2CE82}" type="pres">
      <dgm:prSet presAssocID="{59817BDA-41B5-4A22-93C1-7320FC957AC5}" presName="sibTrans" presStyleLbl="sibTrans2D1" presStyleIdx="14" presStyleCnt="27"/>
      <dgm:spPr/>
      <dgm:t>
        <a:bodyPr/>
        <a:lstStyle/>
        <a:p>
          <a:pPr latinLnBrk="1"/>
          <a:endParaRPr lang="ko-KR" altLang="en-US"/>
        </a:p>
      </dgm:t>
    </dgm:pt>
    <dgm:pt modelId="{7193A8AC-C528-4D36-8992-F79FE661884B}" type="pres">
      <dgm:prSet presAssocID="{59817BDA-41B5-4A22-93C1-7320FC957AC5}" presName="connectorText" presStyleLbl="sibTrans2D1" presStyleIdx="14" presStyleCnt="27"/>
      <dgm:spPr/>
      <dgm:t>
        <a:bodyPr/>
        <a:lstStyle/>
        <a:p>
          <a:pPr latinLnBrk="1"/>
          <a:endParaRPr lang="ko-KR" altLang="en-US"/>
        </a:p>
      </dgm:t>
    </dgm:pt>
    <dgm:pt modelId="{32AE379C-1E30-4CF5-86E0-122923A722C7}" type="pres">
      <dgm:prSet presAssocID="{9F45A310-D37D-468D-89E1-91904E09A0B0}" presName="node" presStyleLbl="node1" presStyleIdx="15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7BAEF15-7E8B-4990-B8A1-67434C5CA288}" type="pres">
      <dgm:prSet presAssocID="{EAE55677-00DB-4833-8AED-265CA2D6956F}" presName="sibTrans" presStyleLbl="sibTrans2D1" presStyleIdx="15" presStyleCnt="27"/>
      <dgm:spPr/>
      <dgm:t>
        <a:bodyPr/>
        <a:lstStyle/>
        <a:p>
          <a:pPr latinLnBrk="1"/>
          <a:endParaRPr lang="ko-KR" altLang="en-US"/>
        </a:p>
      </dgm:t>
    </dgm:pt>
    <dgm:pt modelId="{D8F58335-22BD-4F08-B14F-4EA8E8542F91}" type="pres">
      <dgm:prSet presAssocID="{EAE55677-00DB-4833-8AED-265CA2D6956F}" presName="connectorText" presStyleLbl="sibTrans2D1" presStyleIdx="15" presStyleCnt="27"/>
      <dgm:spPr/>
      <dgm:t>
        <a:bodyPr/>
        <a:lstStyle/>
        <a:p>
          <a:pPr latinLnBrk="1"/>
          <a:endParaRPr lang="ko-KR" altLang="en-US"/>
        </a:p>
      </dgm:t>
    </dgm:pt>
    <dgm:pt modelId="{A53068AF-54A0-4A71-8F3E-A422B98C876F}" type="pres">
      <dgm:prSet presAssocID="{97433185-FCE2-415C-8F6D-F14F985BC404}" presName="node" presStyleLbl="node1" presStyleIdx="16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67EF63C-56C4-49FA-9552-D6D988127EC3}" type="pres">
      <dgm:prSet presAssocID="{6E270974-9F17-4F37-9DA0-389CFABDE612}" presName="sibTrans" presStyleLbl="sibTrans2D1" presStyleIdx="16" presStyleCnt="27"/>
      <dgm:spPr/>
      <dgm:t>
        <a:bodyPr/>
        <a:lstStyle/>
        <a:p>
          <a:pPr latinLnBrk="1"/>
          <a:endParaRPr lang="ko-KR" altLang="en-US"/>
        </a:p>
      </dgm:t>
    </dgm:pt>
    <dgm:pt modelId="{8F608212-D578-4DB6-9C91-CDE9836BBA79}" type="pres">
      <dgm:prSet presAssocID="{6E270974-9F17-4F37-9DA0-389CFABDE612}" presName="connectorText" presStyleLbl="sibTrans2D1" presStyleIdx="16" presStyleCnt="27"/>
      <dgm:spPr/>
      <dgm:t>
        <a:bodyPr/>
        <a:lstStyle/>
        <a:p>
          <a:pPr latinLnBrk="1"/>
          <a:endParaRPr lang="ko-KR" altLang="en-US"/>
        </a:p>
      </dgm:t>
    </dgm:pt>
    <dgm:pt modelId="{E92D9ABF-F334-4CBE-84DA-CBB5790A85A2}" type="pres">
      <dgm:prSet presAssocID="{3547875E-A69E-4696-9318-19DC85F5D087}" presName="node" presStyleLbl="node1" presStyleIdx="17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44401BC-F1B1-4559-B093-1E3ED470B931}" type="pres">
      <dgm:prSet presAssocID="{DB82A70C-E993-4023-865F-3E6BB0B8E790}" presName="sibTrans" presStyleLbl="sibTrans2D1" presStyleIdx="17" presStyleCnt="27"/>
      <dgm:spPr/>
      <dgm:t>
        <a:bodyPr/>
        <a:lstStyle/>
        <a:p>
          <a:pPr latinLnBrk="1"/>
          <a:endParaRPr lang="ko-KR" altLang="en-US"/>
        </a:p>
      </dgm:t>
    </dgm:pt>
    <dgm:pt modelId="{FE8CA4DF-8423-4BE9-AA13-6A3F0083A641}" type="pres">
      <dgm:prSet presAssocID="{DB82A70C-E993-4023-865F-3E6BB0B8E790}" presName="connectorText" presStyleLbl="sibTrans2D1" presStyleIdx="17" presStyleCnt="27"/>
      <dgm:spPr/>
      <dgm:t>
        <a:bodyPr/>
        <a:lstStyle/>
        <a:p>
          <a:pPr latinLnBrk="1"/>
          <a:endParaRPr lang="ko-KR" altLang="en-US"/>
        </a:p>
      </dgm:t>
    </dgm:pt>
    <dgm:pt modelId="{178E48D4-D7DB-4DEC-B29F-29A6FA418336}" type="pres">
      <dgm:prSet presAssocID="{E378F972-52BA-4EB4-998B-BCF7BA24D875}" presName="node" presStyleLbl="node1" presStyleIdx="18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4C08D7C-64C3-4590-A512-52C055D3AD2B}" type="pres">
      <dgm:prSet presAssocID="{29526E78-C26E-4587-9854-30EF663B98D9}" presName="sibTrans" presStyleLbl="sibTrans2D1" presStyleIdx="18" presStyleCnt="27"/>
      <dgm:spPr/>
      <dgm:t>
        <a:bodyPr/>
        <a:lstStyle/>
        <a:p>
          <a:pPr latinLnBrk="1"/>
          <a:endParaRPr lang="ko-KR" altLang="en-US"/>
        </a:p>
      </dgm:t>
    </dgm:pt>
    <dgm:pt modelId="{7C99F91B-9D60-418D-A327-60E000DB4ACE}" type="pres">
      <dgm:prSet presAssocID="{29526E78-C26E-4587-9854-30EF663B98D9}" presName="connectorText" presStyleLbl="sibTrans2D1" presStyleIdx="18" presStyleCnt="27"/>
      <dgm:spPr/>
      <dgm:t>
        <a:bodyPr/>
        <a:lstStyle/>
        <a:p>
          <a:pPr latinLnBrk="1"/>
          <a:endParaRPr lang="ko-KR" altLang="en-US"/>
        </a:p>
      </dgm:t>
    </dgm:pt>
    <dgm:pt modelId="{D7DA7C55-7BEE-4B29-9E1D-218EEF701FD7}" type="pres">
      <dgm:prSet presAssocID="{A6AC897D-DBD9-4295-BAE3-7BC8E50299B4}" presName="node" presStyleLbl="node1" presStyleIdx="19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32272A0-A485-47C0-9100-D8F745C2CB19}" type="pres">
      <dgm:prSet presAssocID="{46A62A57-A09C-438B-A1C1-3CA86FBA11FB}" presName="sibTrans" presStyleLbl="sibTrans2D1" presStyleIdx="19" presStyleCnt="27"/>
      <dgm:spPr/>
      <dgm:t>
        <a:bodyPr/>
        <a:lstStyle/>
        <a:p>
          <a:pPr latinLnBrk="1"/>
          <a:endParaRPr lang="ko-KR" altLang="en-US"/>
        </a:p>
      </dgm:t>
    </dgm:pt>
    <dgm:pt modelId="{83D26D4E-55C7-45B5-A489-270D2C6DB4CF}" type="pres">
      <dgm:prSet presAssocID="{46A62A57-A09C-438B-A1C1-3CA86FBA11FB}" presName="connectorText" presStyleLbl="sibTrans2D1" presStyleIdx="19" presStyleCnt="27"/>
      <dgm:spPr/>
      <dgm:t>
        <a:bodyPr/>
        <a:lstStyle/>
        <a:p>
          <a:pPr latinLnBrk="1"/>
          <a:endParaRPr lang="ko-KR" altLang="en-US"/>
        </a:p>
      </dgm:t>
    </dgm:pt>
    <dgm:pt modelId="{B0E58CC7-C801-41D9-AAFB-F0C2EF32AC45}" type="pres">
      <dgm:prSet presAssocID="{6488DC84-771A-4792-93F9-E19C516EC1DA}" presName="node" presStyleLbl="node1" presStyleIdx="20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8B17667-5BBB-47C9-8F9C-205EE1EF19D6}" type="pres">
      <dgm:prSet presAssocID="{11988CB3-EB8D-4C82-AEB2-F57CC7598BD9}" presName="sibTrans" presStyleLbl="sibTrans2D1" presStyleIdx="20" presStyleCnt="27"/>
      <dgm:spPr/>
      <dgm:t>
        <a:bodyPr/>
        <a:lstStyle/>
        <a:p>
          <a:pPr latinLnBrk="1"/>
          <a:endParaRPr lang="ko-KR" altLang="en-US"/>
        </a:p>
      </dgm:t>
    </dgm:pt>
    <dgm:pt modelId="{489414A3-81DB-46A4-9295-1F08F075115E}" type="pres">
      <dgm:prSet presAssocID="{11988CB3-EB8D-4C82-AEB2-F57CC7598BD9}" presName="connectorText" presStyleLbl="sibTrans2D1" presStyleIdx="20" presStyleCnt="27"/>
      <dgm:spPr/>
      <dgm:t>
        <a:bodyPr/>
        <a:lstStyle/>
        <a:p>
          <a:pPr latinLnBrk="1"/>
          <a:endParaRPr lang="ko-KR" altLang="en-US"/>
        </a:p>
      </dgm:t>
    </dgm:pt>
    <dgm:pt modelId="{C284CBDD-515B-461A-BE42-FB443BAC0E2F}" type="pres">
      <dgm:prSet presAssocID="{FCC396A6-CC0F-4CFA-BF7C-7589D64E2D0E}" presName="node" presStyleLbl="node1" presStyleIdx="21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DD01354-5789-4609-8142-300E06E5AA3E}" type="pres">
      <dgm:prSet presAssocID="{B6A37C68-A76E-462E-9940-11CA93B717AA}" presName="sibTrans" presStyleLbl="sibTrans2D1" presStyleIdx="21" presStyleCnt="27"/>
      <dgm:spPr/>
      <dgm:t>
        <a:bodyPr/>
        <a:lstStyle/>
        <a:p>
          <a:pPr latinLnBrk="1"/>
          <a:endParaRPr lang="ko-KR" altLang="en-US"/>
        </a:p>
      </dgm:t>
    </dgm:pt>
    <dgm:pt modelId="{31073ECB-E2CD-47AA-9D80-116BA5233527}" type="pres">
      <dgm:prSet presAssocID="{B6A37C68-A76E-462E-9940-11CA93B717AA}" presName="connectorText" presStyleLbl="sibTrans2D1" presStyleIdx="21" presStyleCnt="27"/>
      <dgm:spPr/>
      <dgm:t>
        <a:bodyPr/>
        <a:lstStyle/>
        <a:p>
          <a:pPr latinLnBrk="1"/>
          <a:endParaRPr lang="ko-KR" altLang="en-US"/>
        </a:p>
      </dgm:t>
    </dgm:pt>
    <dgm:pt modelId="{9916EF72-1F1C-426D-81BC-16C98050BC28}" type="pres">
      <dgm:prSet presAssocID="{FEF33AFE-89B1-4FAC-B8E0-D2CE6E7E90D1}" presName="node" presStyleLbl="node1" presStyleIdx="22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D12151D-B702-44F0-A24F-08BB4B2789A1}" type="pres">
      <dgm:prSet presAssocID="{650FCEE2-88DC-44C1-8725-531D1BF248A4}" presName="sibTrans" presStyleLbl="sibTrans2D1" presStyleIdx="22" presStyleCnt="27"/>
      <dgm:spPr/>
      <dgm:t>
        <a:bodyPr/>
        <a:lstStyle/>
        <a:p>
          <a:pPr latinLnBrk="1"/>
          <a:endParaRPr lang="ko-KR" altLang="en-US"/>
        </a:p>
      </dgm:t>
    </dgm:pt>
    <dgm:pt modelId="{7D4F6C2E-0FE4-427D-B26D-C028AD196398}" type="pres">
      <dgm:prSet presAssocID="{650FCEE2-88DC-44C1-8725-531D1BF248A4}" presName="connectorText" presStyleLbl="sibTrans2D1" presStyleIdx="22" presStyleCnt="27"/>
      <dgm:spPr/>
      <dgm:t>
        <a:bodyPr/>
        <a:lstStyle/>
        <a:p>
          <a:pPr latinLnBrk="1"/>
          <a:endParaRPr lang="ko-KR" altLang="en-US"/>
        </a:p>
      </dgm:t>
    </dgm:pt>
    <dgm:pt modelId="{840446CE-51E8-4878-BDC7-A07E12F11FEB}" type="pres">
      <dgm:prSet presAssocID="{2653BB0B-9A57-4D0E-80AB-315FE71904CC}" presName="node" presStyleLbl="node1" presStyleIdx="23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F9B7ADF-FCC7-4E5D-8366-052FD12118D6}" type="pres">
      <dgm:prSet presAssocID="{C01BC917-FF6F-4490-9376-42A6FDEEA689}" presName="sibTrans" presStyleLbl="sibTrans2D1" presStyleIdx="23" presStyleCnt="27"/>
      <dgm:spPr/>
      <dgm:t>
        <a:bodyPr/>
        <a:lstStyle/>
        <a:p>
          <a:pPr latinLnBrk="1"/>
          <a:endParaRPr lang="ko-KR" altLang="en-US"/>
        </a:p>
      </dgm:t>
    </dgm:pt>
    <dgm:pt modelId="{E2F27750-07EF-483A-826B-6A3CAF8132D3}" type="pres">
      <dgm:prSet presAssocID="{C01BC917-FF6F-4490-9376-42A6FDEEA689}" presName="connectorText" presStyleLbl="sibTrans2D1" presStyleIdx="23" presStyleCnt="27"/>
      <dgm:spPr/>
      <dgm:t>
        <a:bodyPr/>
        <a:lstStyle/>
        <a:p>
          <a:pPr latinLnBrk="1"/>
          <a:endParaRPr lang="ko-KR" altLang="en-US"/>
        </a:p>
      </dgm:t>
    </dgm:pt>
    <dgm:pt modelId="{8B47CC12-5175-4061-AFB8-B7E9AFF79763}" type="pres">
      <dgm:prSet presAssocID="{93E68EE1-8C6F-4732-9A82-DFE806E79399}" presName="node" presStyleLbl="node1" presStyleIdx="24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BB99C30-D6BE-4FB1-8D1D-9CB7C5367EBE}" type="pres">
      <dgm:prSet presAssocID="{DC4011DD-398A-4944-B0DB-931D6892EF1D}" presName="sibTrans" presStyleLbl="sibTrans2D1" presStyleIdx="24" presStyleCnt="27"/>
      <dgm:spPr/>
      <dgm:t>
        <a:bodyPr/>
        <a:lstStyle/>
        <a:p>
          <a:pPr latinLnBrk="1"/>
          <a:endParaRPr lang="ko-KR" altLang="en-US"/>
        </a:p>
      </dgm:t>
    </dgm:pt>
    <dgm:pt modelId="{CEFEDB24-A256-4AC9-B081-CAB390577F8B}" type="pres">
      <dgm:prSet presAssocID="{DC4011DD-398A-4944-B0DB-931D6892EF1D}" presName="connectorText" presStyleLbl="sibTrans2D1" presStyleIdx="24" presStyleCnt="27"/>
      <dgm:spPr/>
      <dgm:t>
        <a:bodyPr/>
        <a:lstStyle/>
        <a:p>
          <a:pPr latinLnBrk="1"/>
          <a:endParaRPr lang="ko-KR" altLang="en-US"/>
        </a:p>
      </dgm:t>
    </dgm:pt>
    <dgm:pt modelId="{B0DBAE27-8D49-438F-9DB5-F406F9B620EB}" type="pres">
      <dgm:prSet presAssocID="{17CC841A-0155-4B4E-A6DA-F02E6E2E6DA0}" presName="node" presStyleLbl="node1" presStyleIdx="25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764D9FE-D69C-400A-9146-9DCA756C0016}" type="pres">
      <dgm:prSet presAssocID="{6D032313-C19B-4562-80C0-08774598384E}" presName="sibTrans" presStyleLbl="sibTrans2D1" presStyleIdx="25" presStyleCnt="27"/>
      <dgm:spPr/>
      <dgm:t>
        <a:bodyPr/>
        <a:lstStyle/>
        <a:p>
          <a:pPr latinLnBrk="1"/>
          <a:endParaRPr lang="ko-KR" altLang="en-US"/>
        </a:p>
      </dgm:t>
    </dgm:pt>
    <dgm:pt modelId="{32279B10-6BF4-43F0-9629-74E1A40D6A5D}" type="pres">
      <dgm:prSet presAssocID="{6D032313-C19B-4562-80C0-08774598384E}" presName="connectorText" presStyleLbl="sibTrans2D1" presStyleIdx="25" presStyleCnt="27"/>
      <dgm:spPr/>
      <dgm:t>
        <a:bodyPr/>
        <a:lstStyle/>
        <a:p>
          <a:pPr latinLnBrk="1"/>
          <a:endParaRPr lang="ko-KR" altLang="en-US"/>
        </a:p>
      </dgm:t>
    </dgm:pt>
    <dgm:pt modelId="{D63AE1B9-3B71-4840-9980-F78A5BC629EA}" type="pres">
      <dgm:prSet presAssocID="{59E555EB-25AA-45DD-9714-966DEF64DA99}" presName="node" presStyleLbl="node1" presStyleIdx="26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4136CBB-AEE8-401E-B41A-3E7FB9F583A6}" type="pres">
      <dgm:prSet presAssocID="{3859D3CC-2C41-4D03-B4CB-A8B0AA17C2DC}" presName="sibTrans" presStyleLbl="sibTrans2D1" presStyleIdx="26" presStyleCnt="27"/>
      <dgm:spPr/>
      <dgm:t>
        <a:bodyPr/>
        <a:lstStyle/>
        <a:p>
          <a:pPr latinLnBrk="1"/>
          <a:endParaRPr lang="ko-KR" altLang="en-US"/>
        </a:p>
      </dgm:t>
    </dgm:pt>
    <dgm:pt modelId="{3B36EFC6-694E-48F1-B416-D686A5992EFE}" type="pres">
      <dgm:prSet presAssocID="{3859D3CC-2C41-4D03-B4CB-A8B0AA17C2DC}" presName="connectorText" presStyleLbl="sibTrans2D1" presStyleIdx="26" presStyleCnt="27"/>
      <dgm:spPr/>
      <dgm:t>
        <a:bodyPr/>
        <a:lstStyle/>
        <a:p>
          <a:pPr latinLnBrk="1"/>
          <a:endParaRPr lang="ko-KR" altLang="en-US"/>
        </a:p>
      </dgm:t>
    </dgm:pt>
    <dgm:pt modelId="{7A73795D-E622-4676-A1DB-48F91A7CA90E}" type="pres">
      <dgm:prSet presAssocID="{24147042-ABFD-4400-B453-4197BABC7FB4}" presName="node" presStyleLbl="node1" presStyleIdx="27" presStyleCnt="2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1AECC47F-F9BF-4EBC-9E89-3F3B050982F5}" srcId="{54FC0F9B-7C63-4DD0-BA46-7C6E7C383345}" destId="{2653BB0B-9A57-4D0E-80AB-315FE71904CC}" srcOrd="23" destOrd="0" parTransId="{A379E8F4-B9F4-4604-9E38-4190B62D1D9E}" sibTransId="{C01BC917-FF6F-4490-9376-42A6FDEEA689}"/>
    <dgm:cxn modelId="{1008F9FB-1DE8-4ADF-8491-EA22FF4B5C35}" type="presOf" srcId="{E4CAD625-05F2-47B3-8A0B-91DE66EFBD32}" destId="{C809ABC7-B28D-4863-AC8F-0FCD43F252A4}" srcOrd="1" destOrd="0" presId="urn:microsoft.com/office/officeart/2005/8/layout/process5"/>
    <dgm:cxn modelId="{EC822C2C-66C7-40B1-9EFC-DC78474B013E}" type="presOf" srcId="{E4C4EDE1-42DD-4368-BA6D-B5C06CFB698D}" destId="{0D0D0909-2CD1-4E82-A4ED-12394B812C5E}" srcOrd="1" destOrd="0" presId="urn:microsoft.com/office/officeart/2005/8/layout/process5"/>
    <dgm:cxn modelId="{CF50EFA3-BD8F-4BEE-A0E2-7D35833F36A5}" type="presOf" srcId="{8F5B394D-CAED-404C-B91B-33F4BE1534DC}" destId="{07B4F9B5-52E4-456E-81B7-8F65F02ABF12}" srcOrd="0" destOrd="0" presId="urn:microsoft.com/office/officeart/2005/8/layout/process5"/>
    <dgm:cxn modelId="{F3F1CF10-55C9-450E-94ED-AF0DDD1CA8B7}" type="presOf" srcId="{B311176D-C278-4B65-9ED0-121915DED0B3}" destId="{2546A568-CEC6-4F14-8814-13AC2C6C703E}" srcOrd="0" destOrd="0" presId="urn:microsoft.com/office/officeart/2005/8/layout/process5"/>
    <dgm:cxn modelId="{F31B46E6-3494-4E94-9E4F-1F148AE00ACD}" type="presOf" srcId="{46A62A57-A09C-438B-A1C1-3CA86FBA11FB}" destId="{232272A0-A485-47C0-9100-D8F745C2CB19}" srcOrd="0" destOrd="0" presId="urn:microsoft.com/office/officeart/2005/8/layout/process5"/>
    <dgm:cxn modelId="{68467234-A23C-43DC-8D6A-42E170480A2E}" srcId="{54FC0F9B-7C63-4DD0-BA46-7C6E7C383345}" destId="{9F45A310-D37D-468D-89E1-91904E09A0B0}" srcOrd="15" destOrd="0" parTransId="{84184458-E48C-41CB-91B7-A3B61463BDA4}" sibTransId="{EAE55677-00DB-4833-8AED-265CA2D6956F}"/>
    <dgm:cxn modelId="{D5C3D630-7042-41C2-886C-4CEFBE1FAF3B}" srcId="{54FC0F9B-7C63-4DD0-BA46-7C6E7C383345}" destId="{24147042-ABFD-4400-B453-4197BABC7FB4}" srcOrd="27" destOrd="0" parTransId="{57C0DF7A-0FDB-4484-96AA-7095459EF0B7}" sibTransId="{58089510-E444-43E2-B1B7-C1975A2F30A2}"/>
    <dgm:cxn modelId="{DAB3F9CB-BD01-4069-BCCD-4350A0053EC8}" type="presOf" srcId="{29526E78-C26E-4587-9854-30EF663B98D9}" destId="{44C08D7C-64C3-4590-A512-52C055D3AD2B}" srcOrd="0" destOrd="0" presId="urn:microsoft.com/office/officeart/2005/8/layout/process5"/>
    <dgm:cxn modelId="{24550D1E-D9CA-479E-930F-721E5B37F05D}" srcId="{54FC0F9B-7C63-4DD0-BA46-7C6E7C383345}" destId="{17CC841A-0155-4B4E-A6DA-F02E6E2E6DA0}" srcOrd="25" destOrd="0" parTransId="{D6DCBF8D-6756-4E5B-BA54-46E894278C8C}" sibTransId="{6D032313-C19B-4562-80C0-08774598384E}"/>
    <dgm:cxn modelId="{EB1BCE14-50F4-42D2-BBD6-A3BAD65D805E}" srcId="{54FC0F9B-7C63-4DD0-BA46-7C6E7C383345}" destId="{953FED8C-4EC7-4544-9A65-3F7615A965FF}" srcOrd="9" destOrd="0" parTransId="{ECDA3EF9-382F-4625-8F48-B666AE805CB8}" sibTransId="{FF20600C-17AE-4DB9-ACE1-60DE2A90F2C3}"/>
    <dgm:cxn modelId="{3CF33896-C195-4DFB-B32A-75F492092622}" srcId="{54FC0F9B-7C63-4DD0-BA46-7C6E7C383345}" destId="{5C6C4296-F89E-43C4-BB5F-C06FBBD58A05}" srcOrd="11" destOrd="0" parTransId="{C761BEC8-7E9D-4A36-8C3A-6B60FC2BCAC1}" sibTransId="{AE04F1E5-1641-47C0-AD19-6426A2053C12}"/>
    <dgm:cxn modelId="{51EAB5EC-BAEF-48A6-8B23-E9409C620343}" type="presOf" srcId="{FCC396A6-CC0F-4CFA-BF7C-7589D64E2D0E}" destId="{C284CBDD-515B-461A-BE42-FB443BAC0E2F}" srcOrd="0" destOrd="0" presId="urn:microsoft.com/office/officeart/2005/8/layout/process5"/>
    <dgm:cxn modelId="{710D2DFB-752B-4654-AE3A-25618BAA8788}" srcId="{54FC0F9B-7C63-4DD0-BA46-7C6E7C383345}" destId="{51B0B03D-C172-4FFC-99B7-2BF325382205}" srcOrd="2" destOrd="0" parTransId="{56643A3B-B458-4E1D-BDF2-B68CE881D44C}" sibTransId="{8A00C277-C6C3-4907-87EC-B25392CAF471}"/>
    <dgm:cxn modelId="{6D466593-DD3D-4800-A5EC-94911535967E}" type="presOf" srcId="{FF20600C-17AE-4DB9-ACE1-60DE2A90F2C3}" destId="{53A208D9-7D84-4C9B-8DA4-314F9386C845}" srcOrd="0" destOrd="0" presId="urn:microsoft.com/office/officeart/2005/8/layout/process5"/>
    <dgm:cxn modelId="{5B68DBC5-AE2B-42D5-BAA3-A86C73D3ED53}" type="presOf" srcId="{242BB689-43E5-4880-9789-452AE49237E3}" destId="{0C9F2746-A8CC-45E7-BB7D-7DCC6593E102}" srcOrd="0" destOrd="0" presId="urn:microsoft.com/office/officeart/2005/8/layout/process5"/>
    <dgm:cxn modelId="{4CEA1B51-148B-49A0-9998-8406934F0DA9}" srcId="{54FC0F9B-7C63-4DD0-BA46-7C6E7C383345}" destId="{59E555EB-25AA-45DD-9714-966DEF64DA99}" srcOrd="26" destOrd="0" parTransId="{C4214206-4D16-4BB8-BF1D-C57FD299A8CD}" sibTransId="{3859D3CC-2C41-4D03-B4CB-A8B0AA17C2DC}"/>
    <dgm:cxn modelId="{903B8FB9-5E40-4414-AC47-3E6650D9329A}" srcId="{54FC0F9B-7C63-4DD0-BA46-7C6E7C383345}" destId="{8F5B394D-CAED-404C-B91B-33F4BE1534DC}" srcOrd="13" destOrd="0" parTransId="{3B4FFDFF-FE0C-4754-B6E1-A0F644EE90C7}" sibTransId="{FBCC7677-25BE-4A84-85F2-5628B52F9803}"/>
    <dgm:cxn modelId="{6300493B-E018-4DEC-B30F-DAF5313E8CAD}" type="presOf" srcId="{2653BB0B-9A57-4D0E-80AB-315FE71904CC}" destId="{840446CE-51E8-4878-BDC7-A07E12F11FEB}" srcOrd="0" destOrd="0" presId="urn:microsoft.com/office/officeart/2005/8/layout/process5"/>
    <dgm:cxn modelId="{6A45C49C-E596-4C39-AFA5-467C6EED22F1}" srcId="{54FC0F9B-7C63-4DD0-BA46-7C6E7C383345}" destId="{93B56226-AFDF-410F-95C8-891F6E45940E}" srcOrd="4" destOrd="0" parTransId="{EA0C8872-4281-4A3E-BA33-49865AE04BCC}" sibTransId="{330CE84E-3712-493B-9489-305A9D1DA918}"/>
    <dgm:cxn modelId="{4929286C-CCBE-4447-963E-35C164B055EA}" type="presOf" srcId="{29526E78-C26E-4587-9854-30EF663B98D9}" destId="{7C99F91B-9D60-418D-A327-60E000DB4ACE}" srcOrd="1" destOrd="0" presId="urn:microsoft.com/office/officeart/2005/8/layout/process5"/>
    <dgm:cxn modelId="{37AC40B8-001D-4A4C-BC0D-631168395906}" type="presOf" srcId="{FF20600C-17AE-4DB9-ACE1-60DE2A90F2C3}" destId="{D936EACB-1D07-4789-AE3F-CE5D0B3F924C}" srcOrd="1" destOrd="0" presId="urn:microsoft.com/office/officeart/2005/8/layout/process5"/>
    <dgm:cxn modelId="{25A57F42-492F-4013-AE8D-72B51C4B484C}" type="presOf" srcId="{330CE84E-3712-493B-9489-305A9D1DA918}" destId="{56280DE4-D29A-451E-99F4-2247007165F7}" srcOrd="1" destOrd="0" presId="urn:microsoft.com/office/officeart/2005/8/layout/process5"/>
    <dgm:cxn modelId="{E0E81194-A72E-4592-A825-FD0B33550CC2}" type="presOf" srcId="{F7BF04AC-D5B5-478E-9AE2-092652CAE509}" destId="{85278212-A12C-4B06-A87B-360B1FA4BBEB}" srcOrd="0" destOrd="0" presId="urn:microsoft.com/office/officeart/2005/8/layout/process5"/>
    <dgm:cxn modelId="{9F48F61A-E931-452F-8EB7-4570C8398D14}" type="presOf" srcId="{9F45A310-D37D-468D-89E1-91904E09A0B0}" destId="{32AE379C-1E30-4CF5-86E0-122923A722C7}" srcOrd="0" destOrd="0" presId="urn:microsoft.com/office/officeart/2005/8/layout/process5"/>
    <dgm:cxn modelId="{673DF258-3A91-4DB0-9FBF-490723809F4F}" srcId="{54FC0F9B-7C63-4DD0-BA46-7C6E7C383345}" destId="{AF9899E0-B4E4-42E4-B838-981E04013E09}" srcOrd="0" destOrd="0" parTransId="{EDA722F5-1135-4977-8A1B-4DAE280B0776}" sibTransId="{E4C4EDE1-42DD-4368-BA6D-B5C06CFB698D}"/>
    <dgm:cxn modelId="{64F96338-BFDF-4C22-9D96-6AD24285D143}" type="presOf" srcId="{3859D3CC-2C41-4D03-B4CB-A8B0AA17C2DC}" destId="{3B36EFC6-694E-48F1-B416-D686A5992EFE}" srcOrd="1" destOrd="0" presId="urn:microsoft.com/office/officeart/2005/8/layout/process5"/>
    <dgm:cxn modelId="{19FCE02E-5230-4FB0-96CC-7AFEA9394B90}" type="presOf" srcId="{8BD2CE9D-5213-4B24-9D42-6F47C3FCF342}" destId="{DEEA44EE-09DC-49F7-9B40-FBD4B3B259F8}" srcOrd="0" destOrd="0" presId="urn:microsoft.com/office/officeart/2005/8/layout/process5"/>
    <dgm:cxn modelId="{1640277C-AE30-449B-9796-20061C714734}" type="presOf" srcId="{59E555EB-25AA-45DD-9714-966DEF64DA99}" destId="{D63AE1B9-3B71-4840-9980-F78A5BC629EA}" srcOrd="0" destOrd="0" presId="urn:microsoft.com/office/officeart/2005/8/layout/process5"/>
    <dgm:cxn modelId="{DD6D7A65-5651-47E7-B5F2-941B1DCB028C}" srcId="{54FC0F9B-7C63-4DD0-BA46-7C6E7C383345}" destId="{FEF33AFE-89B1-4FAC-B8E0-D2CE6E7E90D1}" srcOrd="22" destOrd="0" parTransId="{E9AE212B-8D69-4B65-9C59-8400955A543D}" sibTransId="{650FCEE2-88DC-44C1-8725-531D1BF248A4}"/>
    <dgm:cxn modelId="{741EC03D-0AE8-403B-9127-58C7C019AB40}" type="presOf" srcId="{DB82A70C-E993-4023-865F-3E6BB0B8E790}" destId="{B44401BC-F1B1-4559-B093-1E3ED470B931}" srcOrd="0" destOrd="0" presId="urn:microsoft.com/office/officeart/2005/8/layout/process5"/>
    <dgm:cxn modelId="{6AA824BA-245E-43D2-94D0-701938EACE74}" type="presOf" srcId="{F7BF04AC-D5B5-478E-9AE2-092652CAE509}" destId="{2259309D-DBD0-41E7-8BE0-F2A1601A5198}" srcOrd="1" destOrd="0" presId="urn:microsoft.com/office/officeart/2005/8/layout/process5"/>
    <dgm:cxn modelId="{4EF32FF8-4075-4B72-870B-1ADD3AFF55B1}" type="presOf" srcId="{FBCC7677-25BE-4A84-85F2-5628B52F9803}" destId="{3FEBC82F-E275-4022-923C-2B1DAF068F6B}" srcOrd="1" destOrd="0" presId="urn:microsoft.com/office/officeart/2005/8/layout/process5"/>
    <dgm:cxn modelId="{C97BC57B-1314-4806-8A5C-AD0A8FDAB33B}" type="presOf" srcId="{B6A37C68-A76E-462E-9940-11CA93B717AA}" destId="{31073ECB-E2CD-47AA-9D80-116BA5233527}" srcOrd="1" destOrd="0" presId="urn:microsoft.com/office/officeart/2005/8/layout/process5"/>
    <dgm:cxn modelId="{1868A371-E707-4E35-BD7C-F1180B11599B}" srcId="{54FC0F9B-7C63-4DD0-BA46-7C6E7C383345}" destId="{FCC396A6-CC0F-4CFA-BF7C-7589D64E2D0E}" srcOrd="21" destOrd="0" parTransId="{8C96DAF6-C4B4-4907-B3C2-A2330F98C184}" sibTransId="{B6A37C68-A76E-462E-9940-11CA93B717AA}"/>
    <dgm:cxn modelId="{67542F45-F8AF-4D1F-B33D-C38C9490AF52}" type="presOf" srcId="{5C6C4296-F89E-43C4-BB5F-C06FBBD58A05}" destId="{B109DA32-E617-4C8F-9A4D-C0D1B78A5FDA}" srcOrd="0" destOrd="0" presId="urn:microsoft.com/office/officeart/2005/8/layout/process5"/>
    <dgm:cxn modelId="{2BD6698A-091B-4C5B-8092-3FD9FA868C06}" type="presOf" srcId="{EDBD7878-DB3A-4E59-927C-44BECA553210}" destId="{E0651782-A6A1-4639-A3E0-BBA706CD6D5D}" srcOrd="1" destOrd="0" presId="urn:microsoft.com/office/officeart/2005/8/layout/process5"/>
    <dgm:cxn modelId="{6F4C8401-07EC-407D-8EB6-F55EFD6570EF}" srcId="{54FC0F9B-7C63-4DD0-BA46-7C6E7C383345}" destId="{56C8D410-EAC1-40B3-9014-696C198A8DE1}" srcOrd="6" destOrd="0" parTransId="{CB5C1C61-4A84-4DD2-89B9-31F5E6F0CB5E}" sibTransId="{C3CA012B-B310-4D41-A2F0-2B09D44BF455}"/>
    <dgm:cxn modelId="{E032406A-5AFD-44E4-8A00-ADC5C34B495C}" srcId="{54FC0F9B-7C63-4DD0-BA46-7C6E7C383345}" destId="{7DC5424A-82D5-4C0D-B8FC-0F6CFB807A03}" srcOrd="7" destOrd="0" parTransId="{356A14E6-3551-4631-B540-714CFDB8F165}" sibTransId="{F4A4AA8B-B2C6-4B7C-A1BC-BD5FA54CD8D5}"/>
    <dgm:cxn modelId="{57A32F19-2FE8-4781-B51E-F9831A976063}" srcId="{54FC0F9B-7C63-4DD0-BA46-7C6E7C383345}" destId="{A6AC897D-DBD9-4295-BAE3-7BC8E50299B4}" srcOrd="19" destOrd="0" parTransId="{BBF732FE-8F13-43D5-9FCF-C759A578A701}" sibTransId="{46A62A57-A09C-438B-A1C1-3CA86FBA11FB}"/>
    <dgm:cxn modelId="{1286DA20-3921-4847-AA95-AF4288419822}" type="presOf" srcId="{11988CB3-EB8D-4C82-AEB2-F57CC7598BD9}" destId="{48B17667-5BBB-47C9-8F9C-205EE1EF19D6}" srcOrd="0" destOrd="0" presId="urn:microsoft.com/office/officeart/2005/8/layout/process5"/>
    <dgm:cxn modelId="{120FC174-4DE5-4482-BD51-08CB974A1520}" type="presOf" srcId="{24147042-ABFD-4400-B453-4197BABC7FB4}" destId="{7A73795D-E622-4676-A1DB-48F91A7CA90E}" srcOrd="0" destOrd="0" presId="urn:microsoft.com/office/officeart/2005/8/layout/process5"/>
    <dgm:cxn modelId="{1FEC6AAC-A69E-4BDE-9169-30E2A9600B65}" type="presOf" srcId="{330CE84E-3712-493B-9489-305A9D1DA918}" destId="{96A79A6D-814A-42B6-A8D8-0D097475D0B0}" srcOrd="0" destOrd="0" presId="urn:microsoft.com/office/officeart/2005/8/layout/process5"/>
    <dgm:cxn modelId="{9027EC2F-3E4C-47EE-8165-5AE1A495DDC9}" type="presOf" srcId="{8A00C277-C6C3-4907-87EC-B25392CAF471}" destId="{B066AF3B-8373-4AD3-A3BA-105D1B110936}" srcOrd="1" destOrd="0" presId="urn:microsoft.com/office/officeart/2005/8/layout/process5"/>
    <dgm:cxn modelId="{0F8B2140-7976-4CDF-83A9-38672F63F466}" type="presOf" srcId="{C3CA012B-B310-4D41-A2F0-2B09D44BF455}" destId="{1C87BF63-212B-47DB-9E1D-3E317994F3EA}" srcOrd="0" destOrd="0" presId="urn:microsoft.com/office/officeart/2005/8/layout/process5"/>
    <dgm:cxn modelId="{726914DD-7DB0-4C4B-B08A-FD0691E114CD}" srcId="{54FC0F9B-7C63-4DD0-BA46-7C6E7C383345}" destId="{A37B2C54-BF67-43B9-A18E-D41D7021DD29}" srcOrd="8" destOrd="0" parTransId="{4370064A-71FB-4B5B-8D2A-0AFFCD29AAD1}" sibTransId="{F7BF04AC-D5B5-478E-9AE2-092652CAE509}"/>
    <dgm:cxn modelId="{1EC2595E-85C0-45FA-A3AF-1251BE2F681B}" type="presOf" srcId="{FBCC7677-25BE-4A84-85F2-5628B52F9803}" destId="{E0AF46E4-C80B-496D-865D-C0F407D454A1}" srcOrd="0" destOrd="0" presId="urn:microsoft.com/office/officeart/2005/8/layout/process5"/>
    <dgm:cxn modelId="{D6D00DB2-026C-4264-9C22-E951F13A195C}" srcId="{54FC0F9B-7C63-4DD0-BA46-7C6E7C383345}" destId="{6488DC84-771A-4792-93F9-E19C516EC1DA}" srcOrd="20" destOrd="0" parTransId="{F73FDC83-46D5-47BA-AB30-D3A8AFEAE624}" sibTransId="{11988CB3-EB8D-4C82-AEB2-F57CC7598BD9}"/>
    <dgm:cxn modelId="{40720B2C-9193-4288-B255-CD22A3C0C1B8}" type="presOf" srcId="{6D032313-C19B-4562-80C0-08774598384E}" destId="{32279B10-6BF4-43F0-9629-74E1A40D6A5D}" srcOrd="1" destOrd="0" presId="urn:microsoft.com/office/officeart/2005/8/layout/process5"/>
    <dgm:cxn modelId="{78BFA7F2-27E9-41B0-9D66-B63398333BC7}" type="presOf" srcId="{11988CB3-EB8D-4C82-AEB2-F57CC7598BD9}" destId="{489414A3-81DB-46A4-9295-1F08F075115E}" srcOrd="1" destOrd="0" presId="urn:microsoft.com/office/officeart/2005/8/layout/process5"/>
    <dgm:cxn modelId="{DF70DCFE-4CAD-4186-98DF-566D11FE6FCF}" type="presOf" srcId="{6E270974-9F17-4F37-9DA0-389CFABDE612}" destId="{8F608212-D578-4DB6-9C91-CDE9836BBA79}" srcOrd="1" destOrd="0" presId="urn:microsoft.com/office/officeart/2005/8/layout/process5"/>
    <dgm:cxn modelId="{927506D5-C426-4130-93ED-DE6FE4835120}" type="presOf" srcId="{AE04F1E5-1641-47C0-AD19-6426A2053C12}" destId="{5CAE770A-32AE-433D-97D4-7F9F5F080794}" srcOrd="1" destOrd="0" presId="urn:microsoft.com/office/officeart/2005/8/layout/process5"/>
    <dgm:cxn modelId="{798DED2D-2C81-4E37-9BC0-E6AD60187698}" type="presOf" srcId="{54FC0F9B-7C63-4DD0-BA46-7C6E7C383345}" destId="{325CF140-0499-44BE-9280-0C8EBFBDF9B6}" srcOrd="0" destOrd="0" presId="urn:microsoft.com/office/officeart/2005/8/layout/process5"/>
    <dgm:cxn modelId="{792397B5-041A-4F59-BD34-6601421470EA}" type="presOf" srcId="{17CC841A-0155-4B4E-A6DA-F02E6E2E6DA0}" destId="{B0DBAE27-8D49-438F-9DB5-F406F9B620EB}" srcOrd="0" destOrd="0" presId="urn:microsoft.com/office/officeart/2005/8/layout/process5"/>
    <dgm:cxn modelId="{384D44F9-11DE-496B-A6D5-9AA437084544}" type="presOf" srcId="{EAE55677-00DB-4833-8AED-265CA2D6956F}" destId="{F7BAEF15-7E8B-4990-B8A1-67434C5CA288}" srcOrd="0" destOrd="0" presId="urn:microsoft.com/office/officeart/2005/8/layout/process5"/>
    <dgm:cxn modelId="{30F874AC-8033-43D4-8A80-2479543F619E}" type="presOf" srcId="{6C2ADC3E-4863-4CCA-992B-8B913794F8DC}" destId="{1290A1AE-8892-41EC-A977-71B77541FA94}" srcOrd="0" destOrd="0" presId="urn:microsoft.com/office/officeart/2005/8/layout/process5"/>
    <dgm:cxn modelId="{6F1F43C2-C977-481C-914D-23028E63707F}" type="presOf" srcId="{93B56226-AFDF-410F-95C8-891F6E45940E}" destId="{0036D31B-78AC-4A3E-8AA5-85AD5176634D}" srcOrd="0" destOrd="0" presId="urn:microsoft.com/office/officeart/2005/8/layout/process5"/>
    <dgm:cxn modelId="{E9C78C88-59B7-473A-B07C-ADEA4547AB1D}" type="presOf" srcId="{CEA0E8C0-3E23-4CC0-B4ED-302B1327E995}" destId="{7971D47A-CDC9-4011-A31C-8134BD08B835}" srcOrd="1" destOrd="0" presId="urn:microsoft.com/office/officeart/2005/8/layout/process5"/>
    <dgm:cxn modelId="{95A44E06-8180-4F4D-85EC-8A9EA5E955DE}" type="presOf" srcId="{6488DC84-771A-4792-93F9-E19C516EC1DA}" destId="{B0E58CC7-C801-41D9-AAFB-F0C2EF32AC45}" srcOrd="0" destOrd="0" presId="urn:microsoft.com/office/officeart/2005/8/layout/process5"/>
    <dgm:cxn modelId="{B489942B-C607-48B0-9133-E0199AC3457F}" srcId="{54FC0F9B-7C63-4DD0-BA46-7C6E7C383345}" destId="{916831F1-EBF6-4C40-890F-83F34491939C}" srcOrd="14" destOrd="0" parTransId="{C5643D4D-42D3-410A-A096-8F56F5D455DF}" sibTransId="{59817BDA-41B5-4A22-93C1-7320FC957AC5}"/>
    <dgm:cxn modelId="{D00EEB90-88E2-4260-AB2B-72E7B043AAF3}" type="presOf" srcId="{B6A37C68-A76E-462E-9940-11CA93B717AA}" destId="{7DD01354-5789-4609-8142-300E06E5AA3E}" srcOrd="0" destOrd="0" presId="urn:microsoft.com/office/officeart/2005/8/layout/process5"/>
    <dgm:cxn modelId="{CFEDA1F9-E880-4043-A36F-2F2EC6AB6136}" type="presOf" srcId="{46A62A57-A09C-438B-A1C1-3CA86FBA11FB}" destId="{83D26D4E-55C7-45B5-A489-270D2C6DB4CF}" srcOrd="1" destOrd="0" presId="urn:microsoft.com/office/officeart/2005/8/layout/process5"/>
    <dgm:cxn modelId="{E5EE99EF-2EAC-453C-9258-8CC48AC7D96A}" type="presOf" srcId="{59817BDA-41B5-4A22-93C1-7320FC957AC5}" destId="{7193A8AC-C528-4D36-8992-F79FE661884B}" srcOrd="1" destOrd="0" presId="urn:microsoft.com/office/officeart/2005/8/layout/process5"/>
    <dgm:cxn modelId="{71280443-4BEE-4A1B-A475-9BEED3FE505B}" type="presOf" srcId="{3859D3CC-2C41-4D03-B4CB-A8B0AA17C2DC}" destId="{44136CBB-AEE8-401E-B41A-3E7FB9F583A6}" srcOrd="0" destOrd="0" presId="urn:microsoft.com/office/officeart/2005/8/layout/process5"/>
    <dgm:cxn modelId="{617B0F54-CA1F-4852-BBC9-5EC544D6D3DF}" type="presOf" srcId="{FEF33AFE-89B1-4FAC-B8E0-D2CE6E7E90D1}" destId="{9916EF72-1F1C-426D-81BC-16C98050BC28}" srcOrd="0" destOrd="0" presId="urn:microsoft.com/office/officeart/2005/8/layout/process5"/>
    <dgm:cxn modelId="{C57A0696-8310-4352-8803-404A42478DC4}" type="presOf" srcId="{AF9899E0-B4E4-42E4-B838-981E04013E09}" destId="{25E782D2-3FD9-44AF-A02B-4239FCEF7C8B}" srcOrd="0" destOrd="0" presId="urn:microsoft.com/office/officeart/2005/8/layout/process5"/>
    <dgm:cxn modelId="{0D8C86EE-5E8A-42A5-AA0C-F421323DCB1B}" type="presOf" srcId="{F4A4AA8B-B2C6-4B7C-A1BC-BD5FA54CD8D5}" destId="{7A0C4455-DAE8-4692-8BBF-9F8F87490D02}" srcOrd="1" destOrd="0" presId="urn:microsoft.com/office/officeart/2005/8/layout/process5"/>
    <dgm:cxn modelId="{009D4C94-C67A-4B78-AD83-4053206DA4BA}" type="presOf" srcId="{A6AC897D-DBD9-4295-BAE3-7BC8E50299B4}" destId="{D7DA7C55-7BEE-4B29-9E1D-218EEF701FD7}" srcOrd="0" destOrd="0" presId="urn:microsoft.com/office/officeart/2005/8/layout/process5"/>
    <dgm:cxn modelId="{35AD5EE7-F9B7-4727-A45F-DFE551379E5C}" srcId="{54FC0F9B-7C63-4DD0-BA46-7C6E7C383345}" destId="{2AF388B2-4DB7-48BB-B341-CCEAD83C086A}" srcOrd="5" destOrd="0" parTransId="{7229EBF8-5B45-41E3-8B3B-41E5A87CDF76}" sibTransId="{8BD2CE9D-5213-4B24-9D42-6F47C3FCF342}"/>
    <dgm:cxn modelId="{D1645CE3-0530-45D6-A1E1-AA0C5A84444E}" type="presOf" srcId="{3547875E-A69E-4696-9318-19DC85F5D087}" destId="{E92D9ABF-F334-4CBE-84DA-CBB5790A85A2}" srcOrd="0" destOrd="0" presId="urn:microsoft.com/office/officeart/2005/8/layout/process5"/>
    <dgm:cxn modelId="{2ACEAD1E-D58E-424B-BCA4-D131F9F32500}" srcId="{54FC0F9B-7C63-4DD0-BA46-7C6E7C383345}" destId="{97433185-FCE2-415C-8F6D-F14F985BC404}" srcOrd="16" destOrd="0" parTransId="{6AFAC6A7-F61E-4F54-A76B-D88C34396878}" sibTransId="{6E270974-9F17-4F37-9DA0-389CFABDE612}"/>
    <dgm:cxn modelId="{77480AA6-E32F-4ECB-A8BD-7BB3CE1038EB}" type="presOf" srcId="{916831F1-EBF6-4C40-890F-83F34491939C}" destId="{8A21F817-3077-497F-85FE-955D5C4EB225}" srcOrd="0" destOrd="0" presId="urn:microsoft.com/office/officeart/2005/8/layout/process5"/>
    <dgm:cxn modelId="{2D1466A3-24B6-4A83-BEB7-5DA18E6DA3FF}" type="presOf" srcId="{C3CA012B-B310-4D41-A2F0-2B09D44BF455}" destId="{0071E57A-355D-4533-8528-0EA46C738D8B}" srcOrd="1" destOrd="0" presId="urn:microsoft.com/office/officeart/2005/8/layout/process5"/>
    <dgm:cxn modelId="{AC4FB76E-B930-4B73-81B5-D9F46D091501}" type="presOf" srcId="{59817BDA-41B5-4A22-93C1-7320FC957AC5}" destId="{195EE8C2-FC3D-481F-9C4A-C546E4C2CE82}" srcOrd="0" destOrd="0" presId="urn:microsoft.com/office/officeart/2005/8/layout/process5"/>
    <dgm:cxn modelId="{A9D93F45-F605-457F-95FE-AD4794FB0F9E}" type="presOf" srcId="{6D032313-C19B-4562-80C0-08774598384E}" destId="{8764D9FE-D69C-400A-9146-9DCA756C0016}" srcOrd="0" destOrd="0" presId="urn:microsoft.com/office/officeart/2005/8/layout/process5"/>
    <dgm:cxn modelId="{33745F99-4CCE-47B3-AA15-65FC1C624058}" type="presOf" srcId="{8A00C277-C6C3-4907-87EC-B25392CAF471}" destId="{A7F53345-D5A3-4883-8C75-73C3EB578D1A}" srcOrd="0" destOrd="0" presId="urn:microsoft.com/office/officeart/2005/8/layout/process5"/>
    <dgm:cxn modelId="{1A5EBA38-CD47-4D45-88E5-B81F34B13C1A}" type="presOf" srcId="{7DC5424A-82D5-4C0D-B8FC-0F6CFB807A03}" destId="{4AA3D6C4-CC05-4BD3-B681-20D9BEC41B5A}" srcOrd="0" destOrd="0" presId="urn:microsoft.com/office/officeart/2005/8/layout/process5"/>
    <dgm:cxn modelId="{43E9D672-36F4-461A-94FB-38206EC61BE4}" type="presOf" srcId="{932A8ECA-6ACF-4F88-A94E-1768DF6B1BFB}" destId="{C1C85DD8-425C-4D72-8688-A0F033C00942}" srcOrd="1" destOrd="0" presId="urn:microsoft.com/office/officeart/2005/8/layout/process5"/>
    <dgm:cxn modelId="{D23B7489-12F5-476F-96E1-1A29777E3CE7}" type="presOf" srcId="{AE04F1E5-1641-47C0-AD19-6426A2053C12}" destId="{D25DAF6E-AFEB-40C0-A3FC-6055559D007D}" srcOrd="0" destOrd="0" presId="urn:microsoft.com/office/officeart/2005/8/layout/process5"/>
    <dgm:cxn modelId="{EB22FE4C-17F5-420E-A2CA-77164F3D342A}" srcId="{54FC0F9B-7C63-4DD0-BA46-7C6E7C383345}" destId="{3547875E-A69E-4696-9318-19DC85F5D087}" srcOrd="17" destOrd="0" parTransId="{386F348C-2977-4A01-A5EB-003D85A283FE}" sibTransId="{DB82A70C-E993-4023-865F-3E6BB0B8E790}"/>
    <dgm:cxn modelId="{2EC7356C-2A3E-42FB-B786-CC07CEACD2D9}" type="presOf" srcId="{932A8ECA-6ACF-4F88-A94E-1768DF6B1BFB}" destId="{F73C7901-5166-45D4-B91A-61E2FC96C78B}" srcOrd="0" destOrd="0" presId="urn:microsoft.com/office/officeart/2005/8/layout/process5"/>
    <dgm:cxn modelId="{8770EA36-914E-484F-A88B-EB1C86A46144}" type="presOf" srcId="{F4A4AA8B-B2C6-4B7C-A1BC-BD5FA54CD8D5}" destId="{44108389-A611-4CE5-8F29-3C15E4FD4BE7}" srcOrd="0" destOrd="0" presId="urn:microsoft.com/office/officeart/2005/8/layout/process5"/>
    <dgm:cxn modelId="{DF936B97-834E-48E7-AB3B-415CB25B64D7}" srcId="{54FC0F9B-7C63-4DD0-BA46-7C6E7C383345}" destId="{B311176D-C278-4B65-9ED0-121915DED0B3}" srcOrd="12" destOrd="0" parTransId="{3F7E5786-7711-4C7B-82D7-0AC58B152525}" sibTransId="{E4CAD625-05F2-47B3-8A0B-91DE66EFBD32}"/>
    <dgm:cxn modelId="{D6058DEB-10E4-42DC-A6AB-F2E7A34D5C22}" type="presOf" srcId="{650FCEE2-88DC-44C1-8725-531D1BF248A4}" destId="{7D4F6C2E-0FE4-427D-B26D-C028AD196398}" srcOrd="1" destOrd="0" presId="urn:microsoft.com/office/officeart/2005/8/layout/process5"/>
    <dgm:cxn modelId="{805CECBE-3DF1-4151-9905-E3DB7D1C9AFF}" type="presOf" srcId="{EAE55677-00DB-4833-8AED-265CA2D6956F}" destId="{D8F58335-22BD-4F08-B14F-4EA8E8542F91}" srcOrd="1" destOrd="0" presId="urn:microsoft.com/office/officeart/2005/8/layout/process5"/>
    <dgm:cxn modelId="{271131FA-AA80-4F74-892D-2465AB4CCA47}" type="presOf" srcId="{CEA0E8C0-3E23-4CC0-B4ED-302B1327E995}" destId="{DAC2EE21-1C08-4967-A050-5C2357B79453}" srcOrd="0" destOrd="0" presId="urn:microsoft.com/office/officeart/2005/8/layout/process5"/>
    <dgm:cxn modelId="{779920B0-4B88-44BD-97E6-7E6E1D00C169}" type="presOf" srcId="{6E270974-9F17-4F37-9DA0-389CFABDE612}" destId="{867EF63C-56C4-49FA-9552-D6D988127EC3}" srcOrd="0" destOrd="0" presId="urn:microsoft.com/office/officeart/2005/8/layout/process5"/>
    <dgm:cxn modelId="{A8AFC258-5E4A-41E0-8F88-6C3C8E93189A}" type="presOf" srcId="{E378F972-52BA-4EB4-998B-BCF7BA24D875}" destId="{178E48D4-D7DB-4DEC-B29F-29A6FA418336}" srcOrd="0" destOrd="0" presId="urn:microsoft.com/office/officeart/2005/8/layout/process5"/>
    <dgm:cxn modelId="{FF81E64A-AB54-496A-AFEA-8D436CAA6A6F}" type="presOf" srcId="{8BD2CE9D-5213-4B24-9D42-6F47C3FCF342}" destId="{E5ED71CB-3F06-45EC-AADE-CC5B93378596}" srcOrd="1" destOrd="0" presId="urn:microsoft.com/office/officeart/2005/8/layout/process5"/>
    <dgm:cxn modelId="{54B58ADE-4ACF-43B7-A99D-AF004118FD9F}" type="presOf" srcId="{E4C4EDE1-42DD-4368-BA6D-B5C06CFB698D}" destId="{DF8B2FA7-0F7E-406A-98FC-E62E141095D1}" srcOrd="0" destOrd="0" presId="urn:microsoft.com/office/officeart/2005/8/layout/process5"/>
    <dgm:cxn modelId="{6AB917D5-D9F5-4BEF-8297-DE1A745A7DD4}" type="presOf" srcId="{DB82A70C-E993-4023-865F-3E6BB0B8E790}" destId="{FE8CA4DF-8423-4BE9-AA13-6A3F0083A641}" srcOrd="1" destOrd="0" presId="urn:microsoft.com/office/officeart/2005/8/layout/process5"/>
    <dgm:cxn modelId="{034156DE-31BA-44E6-9266-7AEDCDC79719}" srcId="{54FC0F9B-7C63-4DD0-BA46-7C6E7C383345}" destId="{242BB689-43E5-4880-9789-452AE49237E3}" srcOrd="3" destOrd="0" parTransId="{5A25BCC4-B258-4E67-92FC-EAC78542A12F}" sibTransId="{CEA0E8C0-3E23-4CC0-B4ED-302B1327E995}"/>
    <dgm:cxn modelId="{7FF4E151-65DC-4BC3-A281-94F191F333ED}" type="presOf" srcId="{650FCEE2-88DC-44C1-8725-531D1BF248A4}" destId="{1D12151D-B702-44F0-A24F-08BB4B2789A1}" srcOrd="0" destOrd="0" presId="urn:microsoft.com/office/officeart/2005/8/layout/process5"/>
    <dgm:cxn modelId="{44FA5029-EA13-49F0-8C1A-49BFF4A0EC50}" type="presOf" srcId="{93E68EE1-8C6F-4732-9A82-DFE806E79399}" destId="{8B47CC12-5175-4061-AFB8-B7E9AFF79763}" srcOrd="0" destOrd="0" presId="urn:microsoft.com/office/officeart/2005/8/layout/process5"/>
    <dgm:cxn modelId="{DCF414D9-468B-4020-8DD5-3FC4FA2317C7}" type="presOf" srcId="{C01BC917-FF6F-4490-9376-42A6FDEEA689}" destId="{E2F27750-07EF-483A-826B-6A3CAF8132D3}" srcOrd="1" destOrd="0" presId="urn:microsoft.com/office/officeart/2005/8/layout/process5"/>
    <dgm:cxn modelId="{AA0BC28C-2A7E-494A-AE37-8602FAA54DE5}" srcId="{54FC0F9B-7C63-4DD0-BA46-7C6E7C383345}" destId="{9150094E-7FF1-47F6-A34A-6639A8F0F3C5}" srcOrd="1" destOrd="0" parTransId="{CF286B72-B0A2-4961-AC58-50FA52881B8A}" sibTransId="{932A8ECA-6ACF-4F88-A94E-1768DF6B1BFB}"/>
    <dgm:cxn modelId="{E1200988-8B19-4F9F-A939-613BFFE0DED1}" srcId="{54FC0F9B-7C63-4DD0-BA46-7C6E7C383345}" destId="{6C2ADC3E-4863-4CCA-992B-8B913794F8DC}" srcOrd="10" destOrd="0" parTransId="{BAF61F89-FD37-403E-B80A-0FF6DEEB895D}" sibTransId="{EDBD7878-DB3A-4E59-927C-44BECA553210}"/>
    <dgm:cxn modelId="{7844B014-B6BD-401D-B83D-2826286E7C10}" type="presOf" srcId="{DC4011DD-398A-4944-B0DB-931D6892EF1D}" destId="{CEFEDB24-A256-4AC9-B081-CAB390577F8B}" srcOrd="1" destOrd="0" presId="urn:microsoft.com/office/officeart/2005/8/layout/process5"/>
    <dgm:cxn modelId="{068938BD-9B9B-4A64-8908-472C2318DD13}" type="presOf" srcId="{A37B2C54-BF67-43B9-A18E-D41D7021DD29}" destId="{0B554928-4219-4EB6-BF57-F3DEF76F6A00}" srcOrd="0" destOrd="0" presId="urn:microsoft.com/office/officeart/2005/8/layout/process5"/>
    <dgm:cxn modelId="{CD5FCF33-8EF3-47A2-8F75-38A911A600A6}" srcId="{54FC0F9B-7C63-4DD0-BA46-7C6E7C383345}" destId="{E378F972-52BA-4EB4-998B-BCF7BA24D875}" srcOrd="18" destOrd="0" parTransId="{94064D42-D21C-4BF8-B07C-9A659B5EE8D3}" sibTransId="{29526E78-C26E-4587-9854-30EF663B98D9}"/>
    <dgm:cxn modelId="{59792869-7966-4EAC-843B-9317FFCADA29}" type="presOf" srcId="{97433185-FCE2-415C-8F6D-F14F985BC404}" destId="{A53068AF-54A0-4A71-8F3E-A422B98C876F}" srcOrd="0" destOrd="0" presId="urn:microsoft.com/office/officeart/2005/8/layout/process5"/>
    <dgm:cxn modelId="{29DE53BB-3ADA-4CCE-A4CD-494B7D806B68}" type="presOf" srcId="{C01BC917-FF6F-4490-9376-42A6FDEEA689}" destId="{BF9B7ADF-FCC7-4E5D-8366-052FD12118D6}" srcOrd="0" destOrd="0" presId="urn:microsoft.com/office/officeart/2005/8/layout/process5"/>
    <dgm:cxn modelId="{C1C9EB62-124E-4D94-B045-87D476251BBE}" type="presOf" srcId="{9150094E-7FF1-47F6-A34A-6639A8F0F3C5}" destId="{375AF93E-0DF0-49A0-BDF3-2EA423DEFC24}" srcOrd="0" destOrd="0" presId="urn:microsoft.com/office/officeart/2005/8/layout/process5"/>
    <dgm:cxn modelId="{1DDFE16A-750E-419E-B1CE-3D5E75FEC9FF}" type="presOf" srcId="{56C8D410-EAC1-40B3-9014-696C198A8DE1}" destId="{AC26F4F2-D2EA-4577-BE99-0A09539B9F25}" srcOrd="0" destOrd="0" presId="urn:microsoft.com/office/officeart/2005/8/layout/process5"/>
    <dgm:cxn modelId="{77C362AE-D9E7-4DC8-A649-9F56C17F0705}" type="presOf" srcId="{DC4011DD-398A-4944-B0DB-931D6892EF1D}" destId="{1BB99C30-D6BE-4FB1-8D1D-9CB7C5367EBE}" srcOrd="0" destOrd="0" presId="urn:microsoft.com/office/officeart/2005/8/layout/process5"/>
    <dgm:cxn modelId="{CC350FFF-3EC5-4A6B-AB76-0421165BEB15}" type="presOf" srcId="{2AF388B2-4DB7-48BB-B341-CCEAD83C086A}" destId="{6257EBC7-A12B-49E1-B1E4-BBB94AD3691B}" srcOrd="0" destOrd="0" presId="urn:microsoft.com/office/officeart/2005/8/layout/process5"/>
    <dgm:cxn modelId="{9A82CE14-4FB6-4ECA-BB4E-841F968EDCE3}" type="presOf" srcId="{953FED8C-4EC7-4544-9A65-3F7615A965FF}" destId="{02933ACE-5439-4AEB-8E54-B20CC6703261}" srcOrd="0" destOrd="0" presId="urn:microsoft.com/office/officeart/2005/8/layout/process5"/>
    <dgm:cxn modelId="{D9F8F2D7-DC2A-471B-BDCA-2F1A233C8979}" type="presOf" srcId="{51B0B03D-C172-4FFC-99B7-2BF325382205}" destId="{6DEB128E-B9DD-458D-B878-C18D878B5AAB}" srcOrd="0" destOrd="0" presId="urn:microsoft.com/office/officeart/2005/8/layout/process5"/>
    <dgm:cxn modelId="{B8CA7AB6-4F0A-4F40-B660-A106A09B31F3}" type="presOf" srcId="{EDBD7878-DB3A-4E59-927C-44BECA553210}" destId="{045A1DC1-3FD4-4544-ADC1-2B4BA3593D6E}" srcOrd="0" destOrd="0" presId="urn:microsoft.com/office/officeart/2005/8/layout/process5"/>
    <dgm:cxn modelId="{088E9A4E-94CC-40E1-A537-93F0F149F1B0}" type="presOf" srcId="{E4CAD625-05F2-47B3-8A0B-91DE66EFBD32}" destId="{48289EA6-5F69-453E-A268-41689683B88B}" srcOrd="0" destOrd="0" presId="urn:microsoft.com/office/officeart/2005/8/layout/process5"/>
    <dgm:cxn modelId="{CA6E4A4E-7F5B-456E-951D-A9CF63BC7380}" srcId="{54FC0F9B-7C63-4DD0-BA46-7C6E7C383345}" destId="{93E68EE1-8C6F-4732-9A82-DFE806E79399}" srcOrd="24" destOrd="0" parTransId="{4F2F53B9-DE70-4DF9-979E-8D13ABB02CCD}" sibTransId="{DC4011DD-398A-4944-B0DB-931D6892EF1D}"/>
    <dgm:cxn modelId="{6EF8CB8A-1C09-4CDA-B449-E3BE142CEF42}" type="presParOf" srcId="{325CF140-0499-44BE-9280-0C8EBFBDF9B6}" destId="{25E782D2-3FD9-44AF-A02B-4239FCEF7C8B}" srcOrd="0" destOrd="0" presId="urn:microsoft.com/office/officeart/2005/8/layout/process5"/>
    <dgm:cxn modelId="{F84504F1-A461-45FD-A092-972AFE98AD62}" type="presParOf" srcId="{325CF140-0499-44BE-9280-0C8EBFBDF9B6}" destId="{DF8B2FA7-0F7E-406A-98FC-E62E141095D1}" srcOrd="1" destOrd="0" presId="urn:microsoft.com/office/officeart/2005/8/layout/process5"/>
    <dgm:cxn modelId="{63B7682A-2919-4568-A0A3-41E6DED9068E}" type="presParOf" srcId="{DF8B2FA7-0F7E-406A-98FC-E62E141095D1}" destId="{0D0D0909-2CD1-4E82-A4ED-12394B812C5E}" srcOrd="0" destOrd="0" presId="urn:microsoft.com/office/officeart/2005/8/layout/process5"/>
    <dgm:cxn modelId="{A64E2C0F-D339-4B02-A5F2-C7453CD5D509}" type="presParOf" srcId="{325CF140-0499-44BE-9280-0C8EBFBDF9B6}" destId="{375AF93E-0DF0-49A0-BDF3-2EA423DEFC24}" srcOrd="2" destOrd="0" presId="urn:microsoft.com/office/officeart/2005/8/layout/process5"/>
    <dgm:cxn modelId="{2409F88B-135A-45B7-B895-C7A050AFDDF5}" type="presParOf" srcId="{325CF140-0499-44BE-9280-0C8EBFBDF9B6}" destId="{F73C7901-5166-45D4-B91A-61E2FC96C78B}" srcOrd="3" destOrd="0" presId="urn:microsoft.com/office/officeart/2005/8/layout/process5"/>
    <dgm:cxn modelId="{3C3226C0-DA2D-4085-A905-2A4EDDCC6750}" type="presParOf" srcId="{F73C7901-5166-45D4-B91A-61E2FC96C78B}" destId="{C1C85DD8-425C-4D72-8688-A0F033C00942}" srcOrd="0" destOrd="0" presId="urn:microsoft.com/office/officeart/2005/8/layout/process5"/>
    <dgm:cxn modelId="{EA23B6CD-564D-49AD-92A0-91D01AB4C55B}" type="presParOf" srcId="{325CF140-0499-44BE-9280-0C8EBFBDF9B6}" destId="{6DEB128E-B9DD-458D-B878-C18D878B5AAB}" srcOrd="4" destOrd="0" presId="urn:microsoft.com/office/officeart/2005/8/layout/process5"/>
    <dgm:cxn modelId="{2A6B216E-E0FD-4F05-9F7E-10D7621C28E3}" type="presParOf" srcId="{325CF140-0499-44BE-9280-0C8EBFBDF9B6}" destId="{A7F53345-D5A3-4883-8C75-73C3EB578D1A}" srcOrd="5" destOrd="0" presId="urn:microsoft.com/office/officeart/2005/8/layout/process5"/>
    <dgm:cxn modelId="{977F99D4-AC0C-4134-9634-FBC41213AB0B}" type="presParOf" srcId="{A7F53345-D5A3-4883-8C75-73C3EB578D1A}" destId="{B066AF3B-8373-4AD3-A3BA-105D1B110936}" srcOrd="0" destOrd="0" presId="urn:microsoft.com/office/officeart/2005/8/layout/process5"/>
    <dgm:cxn modelId="{CC326F49-5548-43AB-8477-CB7302802149}" type="presParOf" srcId="{325CF140-0499-44BE-9280-0C8EBFBDF9B6}" destId="{0C9F2746-A8CC-45E7-BB7D-7DCC6593E102}" srcOrd="6" destOrd="0" presId="urn:microsoft.com/office/officeart/2005/8/layout/process5"/>
    <dgm:cxn modelId="{34C960E3-A8FA-4401-9328-9CF459F60BDF}" type="presParOf" srcId="{325CF140-0499-44BE-9280-0C8EBFBDF9B6}" destId="{DAC2EE21-1C08-4967-A050-5C2357B79453}" srcOrd="7" destOrd="0" presId="urn:microsoft.com/office/officeart/2005/8/layout/process5"/>
    <dgm:cxn modelId="{A24D6B3E-D134-4800-9C0D-C9A5CF16303E}" type="presParOf" srcId="{DAC2EE21-1C08-4967-A050-5C2357B79453}" destId="{7971D47A-CDC9-4011-A31C-8134BD08B835}" srcOrd="0" destOrd="0" presId="urn:microsoft.com/office/officeart/2005/8/layout/process5"/>
    <dgm:cxn modelId="{2E8F809A-E43C-4BEC-83C9-95FDF15701BC}" type="presParOf" srcId="{325CF140-0499-44BE-9280-0C8EBFBDF9B6}" destId="{0036D31B-78AC-4A3E-8AA5-85AD5176634D}" srcOrd="8" destOrd="0" presId="urn:microsoft.com/office/officeart/2005/8/layout/process5"/>
    <dgm:cxn modelId="{A3FCDA93-BEF0-4993-961E-CCFAE6CB7529}" type="presParOf" srcId="{325CF140-0499-44BE-9280-0C8EBFBDF9B6}" destId="{96A79A6D-814A-42B6-A8D8-0D097475D0B0}" srcOrd="9" destOrd="0" presId="urn:microsoft.com/office/officeart/2005/8/layout/process5"/>
    <dgm:cxn modelId="{BF316003-E502-4295-B2E4-DAD4653CD412}" type="presParOf" srcId="{96A79A6D-814A-42B6-A8D8-0D097475D0B0}" destId="{56280DE4-D29A-451E-99F4-2247007165F7}" srcOrd="0" destOrd="0" presId="urn:microsoft.com/office/officeart/2005/8/layout/process5"/>
    <dgm:cxn modelId="{47CF5546-EBCC-4912-AD6D-D5A0851F9D63}" type="presParOf" srcId="{325CF140-0499-44BE-9280-0C8EBFBDF9B6}" destId="{6257EBC7-A12B-49E1-B1E4-BBB94AD3691B}" srcOrd="10" destOrd="0" presId="urn:microsoft.com/office/officeart/2005/8/layout/process5"/>
    <dgm:cxn modelId="{5E663C4F-6F6D-4565-8417-7BAD68519CF6}" type="presParOf" srcId="{325CF140-0499-44BE-9280-0C8EBFBDF9B6}" destId="{DEEA44EE-09DC-49F7-9B40-FBD4B3B259F8}" srcOrd="11" destOrd="0" presId="urn:microsoft.com/office/officeart/2005/8/layout/process5"/>
    <dgm:cxn modelId="{3DB963DA-6FEC-449A-874B-A9D98FC0CF73}" type="presParOf" srcId="{DEEA44EE-09DC-49F7-9B40-FBD4B3B259F8}" destId="{E5ED71CB-3F06-45EC-AADE-CC5B93378596}" srcOrd="0" destOrd="0" presId="urn:microsoft.com/office/officeart/2005/8/layout/process5"/>
    <dgm:cxn modelId="{EE7855F0-46E6-403C-82D2-A61590E7A034}" type="presParOf" srcId="{325CF140-0499-44BE-9280-0C8EBFBDF9B6}" destId="{AC26F4F2-D2EA-4577-BE99-0A09539B9F25}" srcOrd="12" destOrd="0" presId="urn:microsoft.com/office/officeart/2005/8/layout/process5"/>
    <dgm:cxn modelId="{6B2CE39F-A4C5-4411-80F3-B4AF0AEF147A}" type="presParOf" srcId="{325CF140-0499-44BE-9280-0C8EBFBDF9B6}" destId="{1C87BF63-212B-47DB-9E1D-3E317994F3EA}" srcOrd="13" destOrd="0" presId="urn:microsoft.com/office/officeart/2005/8/layout/process5"/>
    <dgm:cxn modelId="{9680D4F7-7651-4D00-9A3A-7D20AB422731}" type="presParOf" srcId="{1C87BF63-212B-47DB-9E1D-3E317994F3EA}" destId="{0071E57A-355D-4533-8528-0EA46C738D8B}" srcOrd="0" destOrd="0" presId="urn:microsoft.com/office/officeart/2005/8/layout/process5"/>
    <dgm:cxn modelId="{75BD1BB6-3E3F-4C46-9D73-7B73A966E7B3}" type="presParOf" srcId="{325CF140-0499-44BE-9280-0C8EBFBDF9B6}" destId="{4AA3D6C4-CC05-4BD3-B681-20D9BEC41B5A}" srcOrd="14" destOrd="0" presId="urn:microsoft.com/office/officeart/2005/8/layout/process5"/>
    <dgm:cxn modelId="{A00984DA-E214-4019-932A-C169E7680EBB}" type="presParOf" srcId="{325CF140-0499-44BE-9280-0C8EBFBDF9B6}" destId="{44108389-A611-4CE5-8F29-3C15E4FD4BE7}" srcOrd="15" destOrd="0" presId="urn:microsoft.com/office/officeart/2005/8/layout/process5"/>
    <dgm:cxn modelId="{5AF46514-767B-43F2-9687-DF4DDBE47070}" type="presParOf" srcId="{44108389-A611-4CE5-8F29-3C15E4FD4BE7}" destId="{7A0C4455-DAE8-4692-8BBF-9F8F87490D02}" srcOrd="0" destOrd="0" presId="urn:microsoft.com/office/officeart/2005/8/layout/process5"/>
    <dgm:cxn modelId="{28A9A97B-3F1E-49C9-BE88-6702FD1B3515}" type="presParOf" srcId="{325CF140-0499-44BE-9280-0C8EBFBDF9B6}" destId="{0B554928-4219-4EB6-BF57-F3DEF76F6A00}" srcOrd="16" destOrd="0" presId="urn:microsoft.com/office/officeart/2005/8/layout/process5"/>
    <dgm:cxn modelId="{0FB10822-BDDF-4E93-951D-B21CDD7D2B35}" type="presParOf" srcId="{325CF140-0499-44BE-9280-0C8EBFBDF9B6}" destId="{85278212-A12C-4B06-A87B-360B1FA4BBEB}" srcOrd="17" destOrd="0" presId="urn:microsoft.com/office/officeart/2005/8/layout/process5"/>
    <dgm:cxn modelId="{FBED68C5-A2CD-45E7-812D-5CE45609865C}" type="presParOf" srcId="{85278212-A12C-4B06-A87B-360B1FA4BBEB}" destId="{2259309D-DBD0-41E7-8BE0-F2A1601A5198}" srcOrd="0" destOrd="0" presId="urn:microsoft.com/office/officeart/2005/8/layout/process5"/>
    <dgm:cxn modelId="{4183853C-29CB-4A61-A266-0A8B2D6A92BC}" type="presParOf" srcId="{325CF140-0499-44BE-9280-0C8EBFBDF9B6}" destId="{02933ACE-5439-4AEB-8E54-B20CC6703261}" srcOrd="18" destOrd="0" presId="urn:microsoft.com/office/officeart/2005/8/layout/process5"/>
    <dgm:cxn modelId="{E67490DA-608C-41AF-828C-58BBF92C856A}" type="presParOf" srcId="{325CF140-0499-44BE-9280-0C8EBFBDF9B6}" destId="{53A208D9-7D84-4C9B-8DA4-314F9386C845}" srcOrd="19" destOrd="0" presId="urn:microsoft.com/office/officeart/2005/8/layout/process5"/>
    <dgm:cxn modelId="{B88C6CA2-0D3D-424F-A574-6BF1AB4153D7}" type="presParOf" srcId="{53A208D9-7D84-4C9B-8DA4-314F9386C845}" destId="{D936EACB-1D07-4789-AE3F-CE5D0B3F924C}" srcOrd="0" destOrd="0" presId="urn:microsoft.com/office/officeart/2005/8/layout/process5"/>
    <dgm:cxn modelId="{3617C21A-83AF-4F0D-B33B-DA2B9D850150}" type="presParOf" srcId="{325CF140-0499-44BE-9280-0C8EBFBDF9B6}" destId="{1290A1AE-8892-41EC-A977-71B77541FA94}" srcOrd="20" destOrd="0" presId="urn:microsoft.com/office/officeart/2005/8/layout/process5"/>
    <dgm:cxn modelId="{A76553F9-E58E-41C2-A1CF-0E656C85E2F2}" type="presParOf" srcId="{325CF140-0499-44BE-9280-0C8EBFBDF9B6}" destId="{045A1DC1-3FD4-4544-ADC1-2B4BA3593D6E}" srcOrd="21" destOrd="0" presId="urn:microsoft.com/office/officeart/2005/8/layout/process5"/>
    <dgm:cxn modelId="{B72C4AE2-72AA-4514-BBE5-71CB7612559E}" type="presParOf" srcId="{045A1DC1-3FD4-4544-ADC1-2B4BA3593D6E}" destId="{E0651782-A6A1-4639-A3E0-BBA706CD6D5D}" srcOrd="0" destOrd="0" presId="urn:microsoft.com/office/officeart/2005/8/layout/process5"/>
    <dgm:cxn modelId="{B8940879-8055-4AF1-99BB-F0DD58A058CB}" type="presParOf" srcId="{325CF140-0499-44BE-9280-0C8EBFBDF9B6}" destId="{B109DA32-E617-4C8F-9A4D-C0D1B78A5FDA}" srcOrd="22" destOrd="0" presId="urn:microsoft.com/office/officeart/2005/8/layout/process5"/>
    <dgm:cxn modelId="{CC33B1C0-B8EF-497A-9C67-6353404D8F7C}" type="presParOf" srcId="{325CF140-0499-44BE-9280-0C8EBFBDF9B6}" destId="{D25DAF6E-AFEB-40C0-A3FC-6055559D007D}" srcOrd="23" destOrd="0" presId="urn:microsoft.com/office/officeart/2005/8/layout/process5"/>
    <dgm:cxn modelId="{2EA2F4C5-F2F3-4D3C-A6C6-4FFFE9CDB763}" type="presParOf" srcId="{D25DAF6E-AFEB-40C0-A3FC-6055559D007D}" destId="{5CAE770A-32AE-433D-97D4-7F9F5F080794}" srcOrd="0" destOrd="0" presId="urn:microsoft.com/office/officeart/2005/8/layout/process5"/>
    <dgm:cxn modelId="{65B0C721-3A6A-4C3D-8359-97939517950C}" type="presParOf" srcId="{325CF140-0499-44BE-9280-0C8EBFBDF9B6}" destId="{2546A568-CEC6-4F14-8814-13AC2C6C703E}" srcOrd="24" destOrd="0" presId="urn:microsoft.com/office/officeart/2005/8/layout/process5"/>
    <dgm:cxn modelId="{35798DBA-2065-42AD-95C9-AE41719AADB8}" type="presParOf" srcId="{325CF140-0499-44BE-9280-0C8EBFBDF9B6}" destId="{48289EA6-5F69-453E-A268-41689683B88B}" srcOrd="25" destOrd="0" presId="urn:microsoft.com/office/officeart/2005/8/layout/process5"/>
    <dgm:cxn modelId="{2FE16368-DB17-4F3B-B1E8-37EF6CF5070B}" type="presParOf" srcId="{48289EA6-5F69-453E-A268-41689683B88B}" destId="{C809ABC7-B28D-4863-AC8F-0FCD43F252A4}" srcOrd="0" destOrd="0" presId="urn:microsoft.com/office/officeart/2005/8/layout/process5"/>
    <dgm:cxn modelId="{D2427E0B-C31B-4686-8B65-0A67EBCA0C2D}" type="presParOf" srcId="{325CF140-0499-44BE-9280-0C8EBFBDF9B6}" destId="{07B4F9B5-52E4-456E-81B7-8F65F02ABF12}" srcOrd="26" destOrd="0" presId="urn:microsoft.com/office/officeart/2005/8/layout/process5"/>
    <dgm:cxn modelId="{43F45A66-1E80-4F6F-916F-234EE61201C8}" type="presParOf" srcId="{325CF140-0499-44BE-9280-0C8EBFBDF9B6}" destId="{E0AF46E4-C80B-496D-865D-C0F407D454A1}" srcOrd="27" destOrd="0" presId="urn:microsoft.com/office/officeart/2005/8/layout/process5"/>
    <dgm:cxn modelId="{0B90F7E6-1C20-4B80-A2B1-9D9878DC7717}" type="presParOf" srcId="{E0AF46E4-C80B-496D-865D-C0F407D454A1}" destId="{3FEBC82F-E275-4022-923C-2B1DAF068F6B}" srcOrd="0" destOrd="0" presId="urn:microsoft.com/office/officeart/2005/8/layout/process5"/>
    <dgm:cxn modelId="{9E87388A-3134-4BC7-B5DE-263727CDC86E}" type="presParOf" srcId="{325CF140-0499-44BE-9280-0C8EBFBDF9B6}" destId="{8A21F817-3077-497F-85FE-955D5C4EB225}" srcOrd="28" destOrd="0" presId="urn:microsoft.com/office/officeart/2005/8/layout/process5"/>
    <dgm:cxn modelId="{D662BD2B-00B1-4F82-AC38-BA7309B40E7B}" type="presParOf" srcId="{325CF140-0499-44BE-9280-0C8EBFBDF9B6}" destId="{195EE8C2-FC3D-481F-9C4A-C546E4C2CE82}" srcOrd="29" destOrd="0" presId="urn:microsoft.com/office/officeart/2005/8/layout/process5"/>
    <dgm:cxn modelId="{5592C2C6-D2DA-4C51-8568-E5A8D821B8E8}" type="presParOf" srcId="{195EE8C2-FC3D-481F-9C4A-C546E4C2CE82}" destId="{7193A8AC-C528-4D36-8992-F79FE661884B}" srcOrd="0" destOrd="0" presId="urn:microsoft.com/office/officeart/2005/8/layout/process5"/>
    <dgm:cxn modelId="{15810F6D-4793-4738-8EC5-13C31571D0C1}" type="presParOf" srcId="{325CF140-0499-44BE-9280-0C8EBFBDF9B6}" destId="{32AE379C-1E30-4CF5-86E0-122923A722C7}" srcOrd="30" destOrd="0" presId="urn:microsoft.com/office/officeart/2005/8/layout/process5"/>
    <dgm:cxn modelId="{7E52664E-B338-4761-9CCF-16601FDA2D49}" type="presParOf" srcId="{325CF140-0499-44BE-9280-0C8EBFBDF9B6}" destId="{F7BAEF15-7E8B-4990-B8A1-67434C5CA288}" srcOrd="31" destOrd="0" presId="urn:microsoft.com/office/officeart/2005/8/layout/process5"/>
    <dgm:cxn modelId="{34BF8410-E75B-480A-87C7-DD43D94B8252}" type="presParOf" srcId="{F7BAEF15-7E8B-4990-B8A1-67434C5CA288}" destId="{D8F58335-22BD-4F08-B14F-4EA8E8542F91}" srcOrd="0" destOrd="0" presId="urn:microsoft.com/office/officeart/2005/8/layout/process5"/>
    <dgm:cxn modelId="{326716FB-A245-4950-8861-814E574DBC46}" type="presParOf" srcId="{325CF140-0499-44BE-9280-0C8EBFBDF9B6}" destId="{A53068AF-54A0-4A71-8F3E-A422B98C876F}" srcOrd="32" destOrd="0" presId="urn:microsoft.com/office/officeart/2005/8/layout/process5"/>
    <dgm:cxn modelId="{357E8FCF-3843-48B1-8390-7540A5635204}" type="presParOf" srcId="{325CF140-0499-44BE-9280-0C8EBFBDF9B6}" destId="{867EF63C-56C4-49FA-9552-D6D988127EC3}" srcOrd="33" destOrd="0" presId="urn:microsoft.com/office/officeart/2005/8/layout/process5"/>
    <dgm:cxn modelId="{44B243BE-4398-4781-B539-BE6976F832CE}" type="presParOf" srcId="{867EF63C-56C4-49FA-9552-D6D988127EC3}" destId="{8F608212-D578-4DB6-9C91-CDE9836BBA79}" srcOrd="0" destOrd="0" presId="urn:microsoft.com/office/officeart/2005/8/layout/process5"/>
    <dgm:cxn modelId="{D39E4A12-E510-4D6C-9DCF-D4AE9FB74B58}" type="presParOf" srcId="{325CF140-0499-44BE-9280-0C8EBFBDF9B6}" destId="{E92D9ABF-F334-4CBE-84DA-CBB5790A85A2}" srcOrd="34" destOrd="0" presId="urn:microsoft.com/office/officeart/2005/8/layout/process5"/>
    <dgm:cxn modelId="{B144693F-AA79-4403-9D19-9A833534ADC4}" type="presParOf" srcId="{325CF140-0499-44BE-9280-0C8EBFBDF9B6}" destId="{B44401BC-F1B1-4559-B093-1E3ED470B931}" srcOrd="35" destOrd="0" presId="urn:microsoft.com/office/officeart/2005/8/layout/process5"/>
    <dgm:cxn modelId="{08C56EC3-EAA1-48CD-A10F-69774F698F61}" type="presParOf" srcId="{B44401BC-F1B1-4559-B093-1E3ED470B931}" destId="{FE8CA4DF-8423-4BE9-AA13-6A3F0083A641}" srcOrd="0" destOrd="0" presId="urn:microsoft.com/office/officeart/2005/8/layout/process5"/>
    <dgm:cxn modelId="{1E88C57B-E6D5-4E4D-B82C-5551709ED191}" type="presParOf" srcId="{325CF140-0499-44BE-9280-0C8EBFBDF9B6}" destId="{178E48D4-D7DB-4DEC-B29F-29A6FA418336}" srcOrd="36" destOrd="0" presId="urn:microsoft.com/office/officeart/2005/8/layout/process5"/>
    <dgm:cxn modelId="{522655EC-32BA-46D4-AA23-92BBCA6706F9}" type="presParOf" srcId="{325CF140-0499-44BE-9280-0C8EBFBDF9B6}" destId="{44C08D7C-64C3-4590-A512-52C055D3AD2B}" srcOrd="37" destOrd="0" presId="urn:microsoft.com/office/officeart/2005/8/layout/process5"/>
    <dgm:cxn modelId="{A53CBB98-A9F3-4012-BE6A-17CDCF539904}" type="presParOf" srcId="{44C08D7C-64C3-4590-A512-52C055D3AD2B}" destId="{7C99F91B-9D60-418D-A327-60E000DB4ACE}" srcOrd="0" destOrd="0" presId="urn:microsoft.com/office/officeart/2005/8/layout/process5"/>
    <dgm:cxn modelId="{925C6709-3615-43AF-A59D-BB1692B83455}" type="presParOf" srcId="{325CF140-0499-44BE-9280-0C8EBFBDF9B6}" destId="{D7DA7C55-7BEE-4B29-9E1D-218EEF701FD7}" srcOrd="38" destOrd="0" presId="urn:microsoft.com/office/officeart/2005/8/layout/process5"/>
    <dgm:cxn modelId="{6B3F230A-4250-4C27-A155-BD26C25E61A5}" type="presParOf" srcId="{325CF140-0499-44BE-9280-0C8EBFBDF9B6}" destId="{232272A0-A485-47C0-9100-D8F745C2CB19}" srcOrd="39" destOrd="0" presId="urn:microsoft.com/office/officeart/2005/8/layout/process5"/>
    <dgm:cxn modelId="{99824ACF-A007-4E89-AB87-F3B05BC72E35}" type="presParOf" srcId="{232272A0-A485-47C0-9100-D8F745C2CB19}" destId="{83D26D4E-55C7-45B5-A489-270D2C6DB4CF}" srcOrd="0" destOrd="0" presId="urn:microsoft.com/office/officeart/2005/8/layout/process5"/>
    <dgm:cxn modelId="{B5C53A46-B053-420E-9418-44D600826777}" type="presParOf" srcId="{325CF140-0499-44BE-9280-0C8EBFBDF9B6}" destId="{B0E58CC7-C801-41D9-AAFB-F0C2EF32AC45}" srcOrd="40" destOrd="0" presId="urn:microsoft.com/office/officeart/2005/8/layout/process5"/>
    <dgm:cxn modelId="{419C3252-6E09-4F84-A1F2-D6AB8B7F4D04}" type="presParOf" srcId="{325CF140-0499-44BE-9280-0C8EBFBDF9B6}" destId="{48B17667-5BBB-47C9-8F9C-205EE1EF19D6}" srcOrd="41" destOrd="0" presId="urn:microsoft.com/office/officeart/2005/8/layout/process5"/>
    <dgm:cxn modelId="{51CA85AE-7E05-4FAC-A446-44BB679BD798}" type="presParOf" srcId="{48B17667-5BBB-47C9-8F9C-205EE1EF19D6}" destId="{489414A3-81DB-46A4-9295-1F08F075115E}" srcOrd="0" destOrd="0" presId="urn:microsoft.com/office/officeart/2005/8/layout/process5"/>
    <dgm:cxn modelId="{227451B6-64D8-41FD-97EC-25BCF4CC3D23}" type="presParOf" srcId="{325CF140-0499-44BE-9280-0C8EBFBDF9B6}" destId="{C284CBDD-515B-461A-BE42-FB443BAC0E2F}" srcOrd="42" destOrd="0" presId="urn:microsoft.com/office/officeart/2005/8/layout/process5"/>
    <dgm:cxn modelId="{1E1E3470-32CD-4177-BA9C-B6DF1D131786}" type="presParOf" srcId="{325CF140-0499-44BE-9280-0C8EBFBDF9B6}" destId="{7DD01354-5789-4609-8142-300E06E5AA3E}" srcOrd="43" destOrd="0" presId="urn:microsoft.com/office/officeart/2005/8/layout/process5"/>
    <dgm:cxn modelId="{AC7A2378-9A02-4336-BDFB-26971946A5F4}" type="presParOf" srcId="{7DD01354-5789-4609-8142-300E06E5AA3E}" destId="{31073ECB-E2CD-47AA-9D80-116BA5233527}" srcOrd="0" destOrd="0" presId="urn:microsoft.com/office/officeart/2005/8/layout/process5"/>
    <dgm:cxn modelId="{4D6E3D47-E382-410E-BB0A-EED13317F3E6}" type="presParOf" srcId="{325CF140-0499-44BE-9280-0C8EBFBDF9B6}" destId="{9916EF72-1F1C-426D-81BC-16C98050BC28}" srcOrd="44" destOrd="0" presId="urn:microsoft.com/office/officeart/2005/8/layout/process5"/>
    <dgm:cxn modelId="{2E5F15C4-2EBF-4470-AAAC-B0479E7B2F64}" type="presParOf" srcId="{325CF140-0499-44BE-9280-0C8EBFBDF9B6}" destId="{1D12151D-B702-44F0-A24F-08BB4B2789A1}" srcOrd="45" destOrd="0" presId="urn:microsoft.com/office/officeart/2005/8/layout/process5"/>
    <dgm:cxn modelId="{F1BC8042-B33F-45A5-AA00-6DCC0ECFB448}" type="presParOf" srcId="{1D12151D-B702-44F0-A24F-08BB4B2789A1}" destId="{7D4F6C2E-0FE4-427D-B26D-C028AD196398}" srcOrd="0" destOrd="0" presId="urn:microsoft.com/office/officeart/2005/8/layout/process5"/>
    <dgm:cxn modelId="{B4C9C2A8-DFEE-4103-ABE8-4765CFE5D8E0}" type="presParOf" srcId="{325CF140-0499-44BE-9280-0C8EBFBDF9B6}" destId="{840446CE-51E8-4878-BDC7-A07E12F11FEB}" srcOrd="46" destOrd="0" presId="urn:microsoft.com/office/officeart/2005/8/layout/process5"/>
    <dgm:cxn modelId="{9E58438D-8B4A-405A-8DA5-BFD742B0D892}" type="presParOf" srcId="{325CF140-0499-44BE-9280-0C8EBFBDF9B6}" destId="{BF9B7ADF-FCC7-4E5D-8366-052FD12118D6}" srcOrd="47" destOrd="0" presId="urn:microsoft.com/office/officeart/2005/8/layout/process5"/>
    <dgm:cxn modelId="{872A3972-75DE-4272-9F50-3A9C899E0A64}" type="presParOf" srcId="{BF9B7ADF-FCC7-4E5D-8366-052FD12118D6}" destId="{E2F27750-07EF-483A-826B-6A3CAF8132D3}" srcOrd="0" destOrd="0" presId="urn:microsoft.com/office/officeart/2005/8/layout/process5"/>
    <dgm:cxn modelId="{C185E8A1-5302-46EF-A5EA-D0B3AC9430C6}" type="presParOf" srcId="{325CF140-0499-44BE-9280-0C8EBFBDF9B6}" destId="{8B47CC12-5175-4061-AFB8-B7E9AFF79763}" srcOrd="48" destOrd="0" presId="urn:microsoft.com/office/officeart/2005/8/layout/process5"/>
    <dgm:cxn modelId="{C54D2791-8CEF-478B-9ABE-5F31F33F0FF4}" type="presParOf" srcId="{325CF140-0499-44BE-9280-0C8EBFBDF9B6}" destId="{1BB99C30-D6BE-4FB1-8D1D-9CB7C5367EBE}" srcOrd="49" destOrd="0" presId="urn:microsoft.com/office/officeart/2005/8/layout/process5"/>
    <dgm:cxn modelId="{CF8EDFA1-3AE5-47D1-99DE-B94E47644CB5}" type="presParOf" srcId="{1BB99C30-D6BE-4FB1-8D1D-9CB7C5367EBE}" destId="{CEFEDB24-A256-4AC9-B081-CAB390577F8B}" srcOrd="0" destOrd="0" presId="urn:microsoft.com/office/officeart/2005/8/layout/process5"/>
    <dgm:cxn modelId="{7F99BC64-E8DC-443A-BDD4-25C4BE42415A}" type="presParOf" srcId="{325CF140-0499-44BE-9280-0C8EBFBDF9B6}" destId="{B0DBAE27-8D49-438F-9DB5-F406F9B620EB}" srcOrd="50" destOrd="0" presId="urn:microsoft.com/office/officeart/2005/8/layout/process5"/>
    <dgm:cxn modelId="{F8985F46-56AF-4461-AA1D-87389D8070DE}" type="presParOf" srcId="{325CF140-0499-44BE-9280-0C8EBFBDF9B6}" destId="{8764D9FE-D69C-400A-9146-9DCA756C0016}" srcOrd="51" destOrd="0" presId="urn:microsoft.com/office/officeart/2005/8/layout/process5"/>
    <dgm:cxn modelId="{6B13C8C0-1708-47AB-8314-E09EC295820F}" type="presParOf" srcId="{8764D9FE-D69C-400A-9146-9DCA756C0016}" destId="{32279B10-6BF4-43F0-9629-74E1A40D6A5D}" srcOrd="0" destOrd="0" presId="urn:microsoft.com/office/officeart/2005/8/layout/process5"/>
    <dgm:cxn modelId="{5A82B1DB-DBFF-4FA9-8704-35BB680FA8A7}" type="presParOf" srcId="{325CF140-0499-44BE-9280-0C8EBFBDF9B6}" destId="{D63AE1B9-3B71-4840-9980-F78A5BC629EA}" srcOrd="52" destOrd="0" presId="urn:microsoft.com/office/officeart/2005/8/layout/process5"/>
    <dgm:cxn modelId="{3C7FAF90-2731-492D-9567-13C4CAC8524A}" type="presParOf" srcId="{325CF140-0499-44BE-9280-0C8EBFBDF9B6}" destId="{44136CBB-AEE8-401E-B41A-3E7FB9F583A6}" srcOrd="53" destOrd="0" presId="urn:microsoft.com/office/officeart/2005/8/layout/process5"/>
    <dgm:cxn modelId="{7907A077-7779-4D4D-BDB4-C5CA442A1191}" type="presParOf" srcId="{44136CBB-AEE8-401E-B41A-3E7FB9F583A6}" destId="{3B36EFC6-694E-48F1-B416-D686A5992EFE}" srcOrd="0" destOrd="0" presId="urn:microsoft.com/office/officeart/2005/8/layout/process5"/>
    <dgm:cxn modelId="{E0D61AFB-CA99-41EA-A358-772820C034B4}" type="presParOf" srcId="{325CF140-0499-44BE-9280-0C8EBFBDF9B6}" destId="{7A73795D-E622-4676-A1DB-48F91A7CA90E}" srcOrd="5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E782D2-3FD9-44AF-A02B-4239FCEF7C8B}">
      <dsp:nvSpPr>
        <dsp:cNvPr id="0" name=""/>
        <dsp:cNvSpPr/>
      </dsp:nvSpPr>
      <dsp:spPr>
        <a:xfrm>
          <a:off x="522007" y="92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start</a:t>
          </a:r>
          <a:endParaRPr lang="ko-KR" altLang="en-US" sz="1200" kern="1200"/>
        </a:p>
      </dsp:txBody>
      <dsp:txXfrm>
        <a:off x="522007" y="926"/>
        <a:ext cx="1077776" cy="646665"/>
      </dsp:txXfrm>
    </dsp:sp>
    <dsp:sp modelId="{DF8B2FA7-0F7E-406A-98FC-E62E141095D1}">
      <dsp:nvSpPr>
        <dsp:cNvPr id="0" name=""/>
        <dsp:cNvSpPr/>
      </dsp:nvSpPr>
      <dsp:spPr>
        <a:xfrm>
          <a:off x="1694627" y="190615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1694627" y="190615"/>
        <a:ext cx="228488" cy="267288"/>
      </dsp:txXfrm>
    </dsp:sp>
    <dsp:sp modelId="{375AF93E-0DF0-49A0-BDF3-2EA423DEFC24}">
      <dsp:nvSpPr>
        <dsp:cNvPr id="0" name=""/>
        <dsp:cNvSpPr/>
      </dsp:nvSpPr>
      <dsp:spPr>
        <a:xfrm>
          <a:off x="2030893" y="92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 can dance</a:t>
          </a:r>
          <a:endParaRPr lang="ko-KR" altLang="en-US" sz="1200" kern="1200"/>
        </a:p>
      </dsp:txBody>
      <dsp:txXfrm>
        <a:off x="2030893" y="926"/>
        <a:ext cx="1077776" cy="646665"/>
      </dsp:txXfrm>
    </dsp:sp>
    <dsp:sp modelId="{F73C7901-5166-45D4-B91A-61E2FC96C78B}">
      <dsp:nvSpPr>
        <dsp:cNvPr id="0" name=""/>
        <dsp:cNvSpPr/>
      </dsp:nvSpPr>
      <dsp:spPr>
        <a:xfrm>
          <a:off x="3203514" y="190615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3203514" y="190615"/>
        <a:ext cx="228488" cy="267288"/>
      </dsp:txXfrm>
    </dsp:sp>
    <dsp:sp modelId="{6DEB128E-B9DD-458D-B878-C18D878B5AAB}">
      <dsp:nvSpPr>
        <dsp:cNvPr id="0" name=""/>
        <dsp:cNvSpPr/>
      </dsp:nvSpPr>
      <dsp:spPr>
        <a:xfrm>
          <a:off x="3539780" y="92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Your dad's car is blue</a:t>
          </a:r>
          <a:endParaRPr lang="ko-KR" altLang="en-US" sz="1200" kern="1200"/>
        </a:p>
      </dsp:txBody>
      <dsp:txXfrm>
        <a:off x="3539780" y="926"/>
        <a:ext cx="1077776" cy="646665"/>
      </dsp:txXfrm>
    </dsp:sp>
    <dsp:sp modelId="{A7F53345-D5A3-4883-8C75-73C3EB578D1A}">
      <dsp:nvSpPr>
        <dsp:cNvPr id="0" name=""/>
        <dsp:cNvSpPr/>
      </dsp:nvSpPr>
      <dsp:spPr>
        <a:xfrm>
          <a:off x="4712400" y="190615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4712400" y="190615"/>
        <a:ext cx="228488" cy="267288"/>
      </dsp:txXfrm>
    </dsp:sp>
    <dsp:sp modelId="{0C9F2746-A8CC-45E7-BB7D-7DCC6593E102}">
      <dsp:nvSpPr>
        <dsp:cNvPr id="0" name=""/>
        <dsp:cNvSpPr/>
      </dsp:nvSpPr>
      <dsp:spPr>
        <a:xfrm>
          <a:off x="5048666" y="92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MJ is a naughty student</a:t>
          </a:r>
          <a:endParaRPr lang="ko-KR" altLang="en-US" sz="1200" kern="1200"/>
        </a:p>
      </dsp:txBody>
      <dsp:txXfrm>
        <a:off x="5048666" y="926"/>
        <a:ext cx="1077776" cy="646665"/>
      </dsp:txXfrm>
    </dsp:sp>
    <dsp:sp modelId="{DAC2EE21-1C08-4967-A050-5C2357B79453}">
      <dsp:nvSpPr>
        <dsp:cNvPr id="0" name=""/>
        <dsp:cNvSpPr/>
      </dsp:nvSpPr>
      <dsp:spPr>
        <a:xfrm rot="5400000">
          <a:off x="5473310" y="723036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5400000">
        <a:off x="5473310" y="723036"/>
        <a:ext cx="228488" cy="267288"/>
      </dsp:txXfrm>
    </dsp:sp>
    <dsp:sp modelId="{0036D31B-78AC-4A3E-8AA5-85AD5176634D}">
      <dsp:nvSpPr>
        <dsp:cNvPr id="0" name=""/>
        <dsp:cNvSpPr/>
      </dsp:nvSpPr>
      <dsp:spPr>
        <a:xfrm>
          <a:off x="5048666" y="107870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Jay's brother can't cook</a:t>
          </a:r>
          <a:endParaRPr lang="ko-KR" altLang="en-US" sz="1200" kern="1200"/>
        </a:p>
      </dsp:txBody>
      <dsp:txXfrm>
        <a:off x="5048666" y="1078702"/>
        <a:ext cx="1077776" cy="646665"/>
      </dsp:txXfrm>
    </dsp:sp>
    <dsp:sp modelId="{96A79A6D-814A-42B6-A8D8-0D097475D0B0}">
      <dsp:nvSpPr>
        <dsp:cNvPr id="0" name=""/>
        <dsp:cNvSpPr/>
      </dsp:nvSpPr>
      <dsp:spPr>
        <a:xfrm rot="10800000">
          <a:off x="4725333" y="1268391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4725333" y="1268391"/>
        <a:ext cx="228488" cy="267288"/>
      </dsp:txXfrm>
    </dsp:sp>
    <dsp:sp modelId="{6257EBC7-A12B-49E1-B1E4-BBB94AD3691B}">
      <dsp:nvSpPr>
        <dsp:cNvPr id="0" name=""/>
        <dsp:cNvSpPr/>
      </dsp:nvSpPr>
      <dsp:spPr>
        <a:xfrm>
          <a:off x="3539780" y="107870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Rachael is a british singer</a:t>
          </a:r>
          <a:endParaRPr lang="ko-KR" altLang="en-US" sz="1200" kern="1200"/>
        </a:p>
      </dsp:txBody>
      <dsp:txXfrm>
        <a:off x="3539780" y="1078702"/>
        <a:ext cx="1077776" cy="646665"/>
      </dsp:txXfrm>
    </dsp:sp>
    <dsp:sp modelId="{DEEA44EE-09DC-49F7-9B40-FBD4B3B259F8}">
      <dsp:nvSpPr>
        <dsp:cNvPr id="0" name=""/>
        <dsp:cNvSpPr/>
      </dsp:nvSpPr>
      <dsp:spPr>
        <a:xfrm rot="10800000">
          <a:off x="3216447" y="1268391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3216447" y="1268391"/>
        <a:ext cx="228488" cy="267288"/>
      </dsp:txXfrm>
    </dsp:sp>
    <dsp:sp modelId="{AC26F4F2-D2EA-4577-BE99-0A09539B9F25}">
      <dsp:nvSpPr>
        <dsp:cNvPr id="0" name=""/>
        <dsp:cNvSpPr/>
      </dsp:nvSpPr>
      <dsp:spPr>
        <a:xfrm>
          <a:off x="2030893" y="107870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MJ is a politician</a:t>
          </a:r>
          <a:endParaRPr lang="ko-KR" altLang="en-US" sz="1200" kern="1200"/>
        </a:p>
      </dsp:txBody>
      <dsp:txXfrm>
        <a:off x="2030893" y="1078702"/>
        <a:ext cx="1077776" cy="646665"/>
      </dsp:txXfrm>
    </dsp:sp>
    <dsp:sp modelId="{1C87BF63-212B-47DB-9E1D-3E317994F3EA}">
      <dsp:nvSpPr>
        <dsp:cNvPr id="0" name=""/>
        <dsp:cNvSpPr/>
      </dsp:nvSpPr>
      <dsp:spPr>
        <a:xfrm rot="10800000">
          <a:off x="1707560" y="1268391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1707560" y="1268391"/>
        <a:ext cx="228488" cy="267288"/>
      </dsp:txXfrm>
    </dsp:sp>
    <dsp:sp modelId="{4AA3D6C4-CC05-4BD3-B681-20D9BEC41B5A}">
      <dsp:nvSpPr>
        <dsp:cNvPr id="0" name=""/>
        <dsp:cNvSpPr/>
      </dsp:nvSpPr>
      <dsp:spPr>
        <a:xfrm>
          <a:off x="522007" y="107870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 are late for the class</a:t>
          </a:r>
          <a:endParaRPr lang="ko-KR" altLang="en-US" sz="1200" kern="1200"/>
        </a:p>
      </dsp:txBody>
      <dsp:txXfrm>
        <a:off x="522007" y="1078702"/>
        <a:ext cx="1077776" cy="646665"/>
      </dsp:txXfrm>
    </dsp:sp>
    <dsp:sp modelId="{44108389-A611-4CE5-8F29-3C15E4FD4BE7}">
      <dsp:nvSpPr>
        <dsp:cNvPr id="0" name=""/>
        <dsp:cNvSpPr/>
      </dsp:nvSpPr>
      <dsp:spPr>
        <a:xfrm rot="5400000">
          <a:off x="946650" y="1800812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5400000">
        <a:off x="946650" y="1800812"/>
        <a:ext cx="228488" cy="267288"/>
      </dsp:txXfrm>
    </dsp:sp>
    <dsp:sp modelId="{0B554928-4219-4EB6-BF57-F3DEF76F6A00}">
      <dsp:nvSpPr>
        <dsp:cNvPr id="0" name=""/>
        <dsp:cNvSpPr/>
      </dsp:nvSpPr>
      <dsp:spPr>
        <a:xfrm>
          <a:off x="522007" y="2156478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We are having fun</a:t>
          </a:r>
          <a:endParaRPr lang="ko-KR" altLang="en-US" sz="1200" kern="1200"/>
        </a:p>
      </dsp:txBody>
      <dsp:txXfrm>
        <a:off x="522007" y="2156478"/>
        <a:ext cx="1077776" cy="646665"/>
      </dsp:txXfrm>
    </dsp:sp>
    <dsp:sp modelId="{85278212-A12C-4B06-A87B-360B1FA4BBEB}">
      <dsp:nvSpPr>
        <dsp:cNvPr id="0" name=""/>
        <dsp:cNvSpPr/>
      </dsp:nvSpPr>
      <dsp:spPr>
        <a:xfrm>
          <a:off x="1694627" y="2346167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1694627" y="2346167"/>
        <a:ext cx="228488" cy="267288"/>
      </dsp:txXfrm>
    </dsp:sp>
    <dsp:sp modelId="{02933ACE-5439-4AEB-8E54-B20CC6703261}">
      <dsp:nvSpPr>
        <dsp:cNvPr id="0" name=""/>
        <dsp:cNvSpPr/>
      </dsp:nvSpPr>
      <dsp:spPr>
        <a:xfrm>
          <a:off x="2030893" y="2156478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/>
            <a:t>You are going to cook dinner for me</a:t>
          </a:r>
          <a:endParaRPr lang="ko-KR" altLang="en-US" sz="1000" kern="1200"/>
        </a:p>
      </dsp:txBody>
      <dsp:txXfrm>
        <a:off x="2030893" y="2156478"/>
        <a:ext cx="1077776" cy="646665"/>
      </dsp:txXfrm>
    </dsp:sp>
    <dsp:sp modelId="{53A208D9-7D84-4C9B-8DA4-314F9386C845}">
      <dsp:nvSpPr>
        <dsp:cNvPr id="0" name=""/>
        <dsp:cNvSpPr/>
      </dsp:nvSpPr>
      <dsp:spPr>
        <a:xfrm>
          <a:off x="3203514" y="2346167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3203514" y="2346167"/>
        <a:ext cx="228488" cy="267288"/>
      </dsp:txXfrm>
    </dsp:sp>
    <dsp:sp modelId="{1290A1AE-8892-41EC-A977-71B77541FA94}">
      <dsp:nvSpPr>
        <dsp:cNvPr id="0" name=""/>
        <dsp:cNvSpPr/>
      </dsp:nvSpPr>
      <dsp:spPr>
        <a:xfrm>
          <a:off x="3539780" y="2156478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This is your mistake</a:t>
          </a:r>
          <a:endParaRPr lang="ko-KR" altLang="en-US" sz="1200" kern="1200"/>
        </a:p>
      </dsp:txBody>
      <dsp:txXfrm>
        <a:off x="3539780" y="2156478"/>
        <a:ext cx="1077776" cy="646665"/>
      </dsp:txXfrm>
    </dsp:sp>
    <dsp:sp modelId="{045A1DC1-3FD4-4544-ADC1-2B4BA3593D6E}">
      <dsp:nvSpPr>
        <dsp:cNvPr id="0" name=""/>
        <dsp:cNvSpPr/>
      </dsp:nvSpPr>
      <dsp:spPr>
        <a:xfrm>
          <a:off x="4712400" y="2346167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4712400" y="2346167"/>
        <a:ext cx="228488" cy="267288"/>
      </dsp:txXfrm>
    </dsp:sp>
    <dsp:sp modelId="{B109DA32-E617-4C8F-9A4D-C0D1B78A5FDA}">
      <dsp:nvSpPr>
        <dsp:cNvPr id="0" name=""/>
        <dsp:cNvSpPr/>
      </dsp:nvSpPr>
      <dsp:spPr>
        <a:xfrm>
          <a:off x="5048666" y="2156478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Lucy was a doctor</a:t>
          </a:r>
          <a:endParaRPr lang="ko-KR" altLang="en-US" sz="1200" kern="1200"/>
        </a:p>
      </dsp:txBody>
      <dsp:txXfrm>
        <a:off x="5048666" y="2156478"/>
        <a:ext cx="1077776" cy="646665"/>
      </dsp:txXfrm>
    </dsp:sp>
    <dsp:sp modelId="{D25DAF6E-AFEB-40C0-A3FC-6055559D007D}">
      <dsp:nvSpPr>
        <dsp:cNvPr id="0" name=""/>
        <dsp:cNvSpPr/>
      </dsp:nvSpPr>
      <dsp:spPr>
        <a:xfrm rot="5400000">
          <a:off x="5473310" y="2878588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5400000">
        <a:off x="5473310" y="2878588"/>
        <a:ext cx="228488" cy="267288"/>
      </dsp:txXfrm>
    </dsp:sp>
    <dsp:sp modelId="{2546A568-CEC6-4F14-8814-13AC2C6C703E}">
      <dsp:nvSpPr>
        <dsp:cNvPr id="0" name=""/>
        <dsp:cNvSpPr/>
      </dsp:nvSpPr>
      <dsp:spPr>
        <a:xfrm>
          <a:off x="5048666" y="3234254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Monica likes young boys</a:t>
          </a:r>
          <a:endParaRPr lang="ko-KR" altLang="en-US" sz="1200" kern="1200"/>
        </a:p>
      </dsp:txBody>
      <dsp:txXfrm>
        <a:off x="5048666" y="3234254"/>
        <a:ext cx="1077776" cy="646665"/>
      </dsp:txXfrm>
    </dsp:sp>
    <dsp:sp modelId="{48289EA6-5F69-453E-A268-41689683B88B}">
      <dsp:nvSpPr>
        <dsp:cNvPr id="0" name=""/>
        <dsp:cNvSpPr/>
      </dsp:nvSpPr>
      <dsp:spPr>
        <a:xfrm rot="10800000">
          <a:off x="4725333" y="3423943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4725333" y="3423943"/>
        <a:ext cx="228488" cy="267288"/>
      </dsp:txXfrm>
    </dsp:sp>
    <dsp:sp modelId="{07B4F9B5-52E4-456E-81B7-8F65F02ABF12}">
      <dsp:nvSpPr>
        <dsp:cNvPr id="0" name=""/>
        <dsp:cNvSpPr/>
      </dsp:nvSpPr>
      <dsp:spPr>
        <a:xfrm>
          <a:off x="3539780" y="3234254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 didn't  do your homework</a:t>
          </a:r>
          <a:endParaRPr lang="ko-KR" altLang="en-US" sz="1200" kern="1200"/>
        </a:p>
      </dsp:txBody>
      <dsp:txXfrm>
        <a:off x="3539780" y="3234254"/>
        <a:ext cx="1077776" cy="646665"/>
      </dsp:txXfrm>
    </dsp:sp>
    <dsp:sp modelId="{E0AF46E4-C80B-496D-865D-C0F407D454A1}">
      <dsp:nvSpPr>
        <dsp:cNvPr id="0" name=""/>
        <dsp:cNvSpPr/>
      </dsp:nvSpPr>
      <dsp:spPr>
        <a:xfrm rot="10800000">
          <a:off x="3216447" y="3423943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3216447" y="3423943"/>
        <a:ext cx="228488" cy="267288"/>
      </dsp:txXfrm>
    </dsp:sp>
    <dsp:sp modelId="{8A21F817-3077-497F-85FE-955D5C4EB225}">
      <dsp:nvSpPr>
        <dsp:cNvPr id="0" name=""/>
        <dsp:cNvSpPr/>
      </dsp:nvSpPr>
      <dsp:spPr>
        <a:xfrm>
          <a:off x="2030893" y="3234254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Racheal bought a new bag</a:t>
          </a:r>
          <a:endParaRPr lang="ko-KR" altLang="en-US" sz="1200" kern="1200"/>
        </a:p>
      </dsp:txBody>
      <dsp:txXfrm>
        <a:off x="2030893" y="3234254"/>
        <a:ext cx="1077776" cy="646665"/>
      </dsp:txXfrm>
    </dsp:sp>
    <dsp:sp modelId="{195EE8C2-FC3D-481F-9C4A-C546E4C2CE82}">
      <dsp:nvSpPr>
        <dsp:cNvPr id="0" name=""/>
        <dsp:cNvSpPr/>
      </dsp:nvSpPr>
      <dsp:spPr>
        <a:xfrm rot="10800000">
          <a:off x="1707560" y="3423943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1707560" y="3423943"/>
        <a:ext cx="228488" cy="267288"/>
      </dsp:txXfrm>
    </dsp:sp>
    <dsp:sp modelId="{32AE379C-1E30-4CF5-86E0-122923A722C7}">
      <dsp:nvSpPr>
        <dsp:cNvPr id="0" name=""/>
        <dsp:cNvSpPr/>
      </dsp:nvSpPr>
      <dsp:spPr>
        <a:xfrm>
          <a:off x="522007" y="3234254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It's a beautiful day</a:t>
          </a:r>
          <a:endParaRPr lang="ko-KR" altLang="en-US" sz="1200" kern="1200"/>
        </a:p>
      </dsp:txBody>
      <dsp:txXfrm>
        <a:off x="522007" y="3234254"/>
        <a:ext cx="1077776" cy="646665"/>
      </dsp:txXfrm>
    </dsp:sp>
    <dsp:sp modelId="{F7BAEF15-7E8B-4990-B8A1-67434C5CA288}">
      <dsp:nvSpPr>
        <dsp:cNvPr id="0" name=""/>
        <dsp:cNvSpPr/>
      </dsp:nvSpPr>
      <dsp:spPr>
        <a:xfrm rot="5400000">
          <a:off x="946650" y="3956364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5400000">
        <a:off x="946650" y="3956364"/>
        <a:ext cx="228488" cy="267288"/>
      </dsp:txXfrm>
    </dsp:sp>
    <dsp:sp modelId="{A53068AF-54A0-4A71-8F3E-A422B98C876F}">
      <dsp:nvSpPr>
        <dsp:cNvPr id="0" name=""/>
        <dsp:cNvSpPr/>
      </dsp:nvSpPr>
      <dsp:spPr>
        <a:xfrm>
          <a:off x="522007" y="4312030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MJ wants to buy  a car</a:t>
          </a:r>
          <a:endParaRPr lang="ko-KR" altLang="en-US" sz="1200" kern="1200"/>
        </a:p>
      </dsp:txBody>
      <dsp:txXfrm>
        <a:off x="522007" y="4312030"/>
        <a:ext cx="1077776" cy="646665"/>
      </dsp:txXfrm>
    </dsp:sp>
    <dsp:sp modelId="{867EF63C-56C4-49FA-9552-D6D988127EC3}">
      <dsp:nvSpPr>
        <dsp:cNvPr id="0" name=""/>
        <dsp:cNvSpPr/>
      </dsp:nvSpPr>
      <dsp:spPr>
        <a:xfrm>
          <a:off x="1694627" y="4501719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1694627" y="4501719"/>
        <a:ext cx="228488" cy="267288"/>
      </dsp:txXfrm>
    </dsp:sp>
    <dsp:sp modelId="{E92D9ABF-F334-4CBE-84DA-CBB5790A85A2}">
      <dsp:nvSpPr>
        <dsp:cNvPr id="0" name=""/>
        <dsp:cNvSpPr/>
      </dsp:nvSpPr>
      <dsp:spPr>
        <a:xfrm>
          <a:off x="2030893" y="4312030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 are stronger than Jay</a:t>
          </a:r>
          <a:endParaRPr lang="ko-KR" altLang="en-US" sz="1200" kern="1200"/>
        </a:p>
      </dsp:txBody>
      <dsp:txXfrm>
        <a:off x="2030893" y="4312030"/>
        <a:ext cx="1077776" cy="646665"/>
      </dsp:txXfrm>
    </dsp:sp>
    <dsp:sp modelId="{B44401BC-F1B1-4559-B093-1E3ED470B931}">
      <dsp:nvSpPr>
        <dsp:cNvPr id="0" name=""/>
        <dsp:cNvSpPr/>
      </dsp:nvSpPr>
      <dsp:spPr>
        <a:xfrm>
          <a:off x="3203514" y="4501719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3203514" y="4501719"/>
        <a:ext cx="228488" cy="267288"/>
      </dsp:txXfrm>
    </dsp:sp>
    <dsp:sp modelId="{178E48D4-D7DB-4DEC-B29F-29A6FA418336}">
      <dsp:nvSpPr>
        <dsp:cNvPr id="0" name=""/>
        <dsp:cNvSpPr/>
      </dsp:nvSpPr>
      <dsp:spPr>
        <a:xfrm>
          <a:off x="3539780" y="4312030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Aimie doesn't watch TV</a:t>
          </a:r>
          <a:endParaRPr lang="ko-KR" altLang="en-US" sz="1200" kern="1200"/>
        </a:p>
      </dsp:txBody>
      <dsp:txXfrm>
        <a:off x="3539780" y="4312030"/>
        <a:ext cx="1077776" cy="646665"/>
      </dsp:txXfrm>
    </dsp:sp>
    <dsp:sp modelId="{44C08D7C-64C3-4590-A512-52C055D3AD2B}">
      <dsp:nvSpPr>
        <dsp:cNvPr id="0" name=""/>
        <dsp:cNvSpPr/>
      </dsp:nvSpPr>
      <dsp:spPr>
        <a:xfrm>
          <a:off x="4712400" y="4501719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4712400" y="4501719"/>
        <a:ext cx="228488" cy="267288"/>
      </dsp:txXfrm>
    </dsp:sp>
    <dsp:sp modelId="{D7DA7C55-7BEE-4B29-9E1D-218EEF701FD7}">
      <dsp:nvSpPr>
        <dsp:cNvPr id="0" name=""/>
        <dsp:cNvSpPr/>
      </dsp:nvSpPr>
      <dsp:spPr>
        <a:xfrm>
          <a:off x="5048666" y="4312030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Monica ate lunch already</a:t>
          </a:r>
          <a:endParaRPr lang="ko-KR" altLang="en-US" sz="1200" kern="1200"/>
        </a:p>
      </dsp:txBody>
      <dsp:txXfrm>
        <a:off x="5048666" y="4312030"/>
        <a:ext cx="1077776" cy="646665"/>
      </dsp:txXfrm>
    </dsp:sp>
    <dsp:sp modelId="{232272A0-A485-47C0-9100-D8F745C2CB19}">
      <dsp:nvSpPr>
        <dsp:cNvPr id="0" name=""/>
        <dsp:cNvSpPr/>
      </dsp:nvSpPr>
      <dsp:spPr>
        <a:xfrm rot="5400000">
          <a:off x="5473310" y="5034140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5400000">
        <a:off x="5473310" y="5034140"/>
        <a:ext cx="228488" cy="267288"/>
      </dsp:txXfrm>
    </dsp:sp>
    <dsp:sp modelId="{B0E58CC7-C801-41D9-AAFB-F0C2EF32AC45}">
      <dsp:nvSpPr>
        <dsp:cNvPr id="0" name=""/>
        <dsp:cNvSpPr/>
      </dsp:nvSpPr>
      <dsp:spPr>
        <a:xfrm>
          <a:off x="5048666" y="538980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 haven't met the president</a:t>
          </a:r>
          <a:endParaRPr lang="ko-KR" altLang="en-US" sz="1200" kern="1200"/>
        </a:p>
      </dsp:txBody>
      <dsp:txXfrm>
        <a:off x="5048666" y="5389806"/>
        <a:ext cx="1077776" cy="646665"/>
      </dsp:txXfrm>
    </dsp:sp>
    <dsp:sp modelId="{48B17667-5BBB-47C9-8F9C-205EE1EF19D6}">
      <dsp:nvSpPr>
        <dsp:cNvPr id="0" name=""/>
        <dsp:cNvSpPr/>
      </dsp:nvSpPr>
      <dsp:spPr>
        <a:xfrm rot="10800000">
          <a:off x="4725333" y="5579495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4725333" y="5579495"/>
        <a:ext cx="228488" cy="267288"/>
      </dsp:txXfrm>
    </dsp:sp>
    <dsp:sp modelId="{C284CBDD-515B-461A-BE42-FB443BAC0E2F}">
      <dsp:nvSpPr>
        <dsp:cNvPr id="0" name=""/>
        <dsp:cNvSpPr/>
      </dsp:nvSpPr>
      <dsp:spPr>
        <a:xfrm>
          <a:off x="3539780" y="538980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You want to go to America</a:t>
          </a:r>
          <a:endParaRPr lang="ko-KR" altLang="en-US" sz="1200" kern="1200"/>
        </a:p>
      </dsp:txBody>
      <dsp:txXfrm>
        <a:off x="3539780" y="5389806"/>
        <a:ext cx="1077776" cy="646665"/>
      </dsp:txXfrm>
    </dsp:sp>
    <dsp:sp modelId="{7DD01354-5789-4609-8142-300E06E5AA3E}">
      <dsp:nvSpPr>
        <dsp:cNvPr id="0" name=""/>
        <dsp:cNvSpPr/>
      </dsp:nvSpPr>
      <dsp:spPr>
        <a:xfrm rot="10800000">
          <a:off x="3216447" y="5579495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3216447" y="5579495"/>
        <a:ext cx="228488" cy="267288"/>
      </dsp:txXfrm>
    </dsp:sp>
    <dsp:sp modelId="{9916EF72-1F1C-426D-81BC-16C98050BC28}">
      <dsp:nvSpPr>
        <dsp:cNvPr id="0" name=""/>
        <dsp:cNvSpPr/>
      </dsp:nvSpPr>
      <dsp:spPr>
        <a:xfrm>
          <a:off x="2030893" y="538980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Gene was born in Canada</a:t>
          </a:r>
          <a:endParaRPr lang="ko-KR" altLang="en-US" sz="1200" kern="1200"/>
        </a:p>
      </dsp:txBody>
      <dsp:txXfrm>
        <a:off x="2030893" y="5389806"/>
        <a:ext cx="1077776" cy="646665"/>
      </dsp:txXfrm>
    </dsp:sp>
    <dsp:sp modelId="{1D12151D-B702-44F0-A24F-08BB4B2789A1}">
      <dsp:nvSpPr>
        <dsp:cNvPr id="0" name=""/>
        <dsp:cNvSpPr/>
      </dsp:nvSpPr>
      <dsp:spPr>
        <a:xfrm rot="10800000">
          <a:off x="1707560" y="5579495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10800000">
        <a:off x="1707560" y="5579495"/>
        <a:ext cx="228488" cy="267288"/>
      </dsp:txXfrm>
    </dsp:sp>
    <dsp:sp modelId="{840446CE-51E8-4878-BDC7-A07E12F11FEB}">
      <dsp:nvSpPr>
        <dsp:cNvPr id="0" name=""/>
        <dsp:cNvSpPr/>
      </dsp:nvSpPr>
      <dsp:spPr>
        <a:xfrm>
          <a:off x="522007" y="5389806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Lucy got a new job</a:t>
          </a:r>
          <a:endParaRPr lang="ko-KR" altLang="en-US" sz="1200" kern="1200"/>
        </a:p>
      </dsp:txBody>
      <dsp:txXfrm>
        <a:off x="522007" y="5389806"/>
        <a:ext cx="1077776" cy="646665"/>
      </dsp:txXfrm>
    </dsp:sp>
    <dsp:sp modelId="{BF9B7ADF-FCC7-4E5D-8366-052FD12118D6}">
      <dsp:nvSpPr>
        <dsp:cNvPr id="0" name=""/>
        <dsp:cNvSpPr/>
      </dsp:nvSpPr>
      <dsp:spPr>
        <a:xfrm rot="5400000">
          <a:off x="946650" y="6111916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 rot="5400000">
        <a:off x="946650" y="6111916"/>
        <a:ext cx="228488" cy="267288"/>
      </dsp:txXfrm>
    </dsp:sp>
    <dsp:sp modelId="{8B47CC12-5175-4061-AFB8-B7E9AFF79763}">
      <dsp:nvSpPr>
        <dsp:cNvPr id="0" name=""/>
        <dsp:cNvSpPr/>
      </dsp:nvSpPr>
      <dsp:spPr>
        <a:xfrm>
          <a:off x="522007" y="646758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Jay got caught by a police man</a:t>
          </a:r>
          <a:endParaRPr lang="ko-KR" altLang="en-US" sz="1200" kern="1200"/>
        </a:p>
      </dsp:txBody>
      <dsp:txXfrm>
        <a:off x="522007" y="6467582"/>
        <a:ext cx="1077776" cy="646665"/>
      </dsp:txXfrm>
    </dsp:sp>
    <dsp:sp modelId="{1BB99C30-D6BE-4FB1-8D1D-9CB7C5367EBE}">
      <dsp:nvSpPr>
        <dsp:cNvPr id="0" name=""/>
        <dsp:cNvSpPr/>
      </dsp:nvSpPr>
      <dsp:spPr>
        <a:xfrm>
          <a:off x="1694627" y="6657271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1694627" y="6657271"/>
        <a:ext cx="228488" cy="267288"/>
      </dsp:txXfrm>
    </dsp:sp>
    <dsp:sp modelId="{B0DBAE27-8D49-438F-9DB5-F406F9B620EB}">
      <dsp:nvSpPr>
        <dsp:cNvPr id="0" name=""/>
        <dsp:cNvSpPr/>
      </dsp:nvSpPr>
      <dsp:spPr>
        <a:xfrm>
          <a:off x="2030893" y="646758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Monica is going to call me tonight</a:t>
          </a:r>
          <a:endParaRPr lang="ko-KR" altLang="en-US" sz="1200" kern="1200"/>
        </a:p>
      </dsp:txBody>
      <dsp:txXfrm>
        <a:off x="2030893" y="6467582"/>
        <a:ext cx="1077776" cy="646665"/>
      </dsp:txXfrm>
    </dsp:sp>
    <dsp:sp modelId="{8764D9FE-D69C-400A-9146-9DCA756C0016}">
      <dsp:nvSpPr>
        <dsp:cNvPr id="0" name=""/>
        <dsp:cNvSpPr/>
      </dsp:nvSpPr>
      <dsp:spPr>
        <a:xfrm>
          <a:off x="3203514" y="6657271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3203514" y="6657271"/>
        <a:ext cx="228488" cy="267288"/>
      </dsp:txXfrm>
    </dsp:sp>
    <dsp:sp modelId="{D63AE1B9-3B71-4840-9980-F78A5BC629EA}">
      <dsp:nvSpPr>
        <dsp:cNvPr id="0" name=""/>
        <dsp:cNvSpPr/>
      </dsp:nvSpPr>
      <dsp:spPr>
        <a:xfrm>
          <a:off x="3539780" y="646758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We had a great time</a:t>
          </a:r>
          <a:endParaRPr lang="ko-KR" altLang="en-US" sz="1200" kern="1200"/>
        </a:p>
      </dsp:txBody>
      <dsp:txXfrm>
        <a:off x="3539780" y="6467582"/>
        <a:ext cx="1077776" cy="646665"/>
      </dsp:txXfrm>
    </dsp:sp>
    <dsp:sp modelId="{44136CBB-AEE8-401E-B41A-3E7FB9F583A6}">
      <dsp:nvSpPr>
        <dsp:cNvPr id="0" name=""/>
        <dsp:cNvSpPr/>
      </dsp:nvSpPr>
      <dsp:spPr>
        <a:xfrm>
          <a:off x="4712400" y="6657271"/>
          <a:ext cx="228488" cy="2672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700" kern="1200"/>
        </a:p>
      </dsp:txBody>
      <dsp:txXfrm>
        <a:off x="4712400" y="6657271"/>
        <a:ext cx="228488" cy="267288"/>
      </dsp:txXfrm>
    </dsp:sp>
    <dsp:sp modelId="{7A73795D-E622-4676-A1DB-48F91A7CA90E}">
      <dsp:nvSpPr>
        <dsp:cNvPr id="0" name=""/>
        <dsp:cNvSpPr/>
      </dsp:nvSpPr>
      <dsp:spPr>
        <a:xfrm>
          <a:off x="5048666" y="6467582"/>
          <a:ext cx="1077776" cy="646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End</a:t>
          </a:r>
          <a:endParaRPr lang="ko-KR" altLang="en-US" sz="1200" kern="1200"/>
        </a:p>
      </dsp:txBody>
      <dsp:txXfrm>
        <a:off x="5048666" y="6467582"/>
        <a:ext cx="1077776" cy="6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5726-9470-412C-982D-4E9C0626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user</cp:lastModifiedBy>
  <cp:revision>1124</cp:revision>
  <cp:lastPrinted>2011-07-04T13:18:00Z</cp:lastPrinted>
  <dcterms:created xsi:type="dcterms:W3CDTF">2011-06-24T13:39:00Z</dcterms:created>
  <dcterms:modified xsi:type="dcterms:W3CDTF">2011-07-10T00:33:00Z</dcterms:modified>
</cp:coreProperties>
</file>