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" w:type="dxa"/>
        <w:tblLayout w:type="fixed"/>
        <w:tblLook w:val="0000"/>
      </w:tblPr>
      <w:tblGrid>
        <w:gridCol w:w="10748"/>
      </w:tblGrid>
      <w:tr w:rsidR="00594BDA">
        <w:tc>
          <w:tcPr>
            <w:tcW w:w="10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594BDA">
            <w:pPr>
              <w:snapToGrid w:val="0"/>
              <w:spacing w:line="360" w:lineRule="auto"/>
              <w:rPr>
                <w:rFonts w:hint="eastAsia"/>
                <w:lang w:eastAsia="ko-KR"/>
              </w:rPr>
            </w:pPr>
          </w:p>
          <w:p w:rsidR="00594BDA" w:rsidRDefault="005B1635">
            <w:pPr>
              <w:spacing w:line="36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77B0">
              <w:instrText xml:space="preserve"> FORMCHECKBOX </w:instrText>
            </w:r>
            <w:r>
              <w:fldChar w:fldCharType="end"/>
            </w:r>
            <w:r w:rsidR="00E456D5">
              <w:t xml:space="preserve">Listening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456D5">
              <w:instrText xml:space="preserve"> FORMCHECKBOX </w:instrText>
            </w:r>
            <w:r>
              <w:fldChar w:fldCharType="end"/>
            </w:r>
            <w:r w:rsidR="00E456D5">
              <w:t xml:space="preserve"> Speaking </w:t>
            </w:r>
            <w:r w:rsidR="001677B0">
              <w:rPr>
                <w:color w:val="FFFFFF"/>
                <w:shd w:val="clear" w:color="auto" w:fill="000000"/>
              </w:rPr>
              <w:t xml:space="preserve">X </w:t>
            </w:r>
            <w:r w:rsidR="00E456D5">
              <w:t xml:space="preserve">Reading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456D5">
              <w:instrText xml:space="preserve"> FORMCHECKBOX </w:instrText>
            </w:r>
            <w:r>
              <w:fldChar w:fldCharType="end"/>
            </w:r>
            <w:r w:rsidR="00E456D5">
              <w:t xml:space="preserve">  Grammar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456D5">
              <w:instrText xml:space="preserve"> FORMCHECKBOX </w:instrText>
            </w:r>
            <w:r>
              <w:fldChar w:fldCharType="end"/>
            </w:r>
            <w:r w:rsidR="00E456D5">
              <w:t xml:space="preserve"> Writing</w:t>
            </w:r>
          </w:p>
          <w:p w:rsidR="00594BDA" w:rsidRDefault="00594BDA">
            <w:pPr>
              <w:spacing w:line="360" w:lineRule="auto"/>
              <w:rPr>
                <w:rFonts w:ascii="Century Gothic" w:hAnsi="Century Gothic" w:cs="Tahoma"/>
                <w:b/>
                <w:sz w:val="32"/>
                <w:szCs w:val="22"/>
              </w:rPr>
            </w:pPr>
          </w:p>
        </w:tc>
      </w:tr>
      <w:tr w:rsidR="00594BDA">
        <w:tc>
          <w:tcPr>
            <w:tcW w:w="10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rFonts w:ascii="Century Gothic" w:hAnsi="Century Gothic"/>
                <w:b/>
                <w:iCs/>
                <w:sz w:val="36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b/>
                <w:sz w:val="32"/>
                <w:szCs w:val="22"/>
              </w:rPr>
              <w:t>T</w:t>
            </w:r>
            <w:r>
              <w:rPr>
                <w:rFonts w:ascii="Century Gothic" w:hAnsi="Century Gothic"/>
                <w:b/>
                <w:iCs/>
                <w:sz w:val="36"/>
                <w:szCs w:val="22"/>
              </w:rPr>
              <w:t xml:space="preserve">opic: </w:t>
            </w:r>
          </w:p>
        </w:tc>
      </w:tr>
    </w:tbl>
    <w:p w:rsidR="00594BDA" w:rsidRDefault="00594BDA">
      <w:pPr>
        <w:spacing w:line="36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2394"/>
        <w:gridCol w:w="2394"/>
        <w:gridCol w:w="2394"/>
        <w:gridCol w:w="3566"/>
      </w:tblGrid>
      <w:tr w:rsidR="00594BD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 w:rsidP="00284220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Instructor:</w:t>
            </w:r>
          </w:p>
          <w:p w:rsidR="00284220" w:rsidRPr="00284220" w:rsidRDefault="00284220" w:rsidP="00284220">
            <w:pPr>
              <w:snapToGrid w:val="0"/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284220">
              <w:rPr>
                <w:rFonts w:ascii="Arial" w:hAnsi="Arial" w:cs="Arial" w:hint="eastAsia"/>
                <w:b/>
                <w:lang w:eastAsia="ko-KR"/>
              </w:rPr>
              <w:t>Aimie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220" w:rsidRDefault="00E456D5" w:rsidP="00284220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Level:</w:t>
            </w:r>
          </w:p>
          <w:p w:rsidR="00594BDA" w:rsidRPr="00284220" w:rsidRDefault="00E456D5" w:rsidP="00284220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Intermediate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Students:</w:t>
            </w:r>
          </w:p>
          <w:p w:rsidR="00594BDA" w:rsidRDefault="00E456D5">
            <w:pPr>
              <w:spacing w:line="360" w:lineRule="auto"/>
              <w:ind w:firstLine="10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Length:</w:t>
            </w:r>
          </w:p>
          <w:p w:rsidR="00594BDA" w:rsidRDefault="001D308D">
            <w:pPr>
              <w:spacing w:line="360" w:lineRule="auto"/>
              <w:ind w:firstLine="738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</w:t>
            </w:r>
            <w:r w:rsidR="00E456D5">
              <w:rPr>
                <w:rFonts w:ascii="Arial" w:hAnsi="Arial" w:cs="Arial"/>
                <w:b/>
              </w:rPr>
              <w:t xml:space="preserve"> Minutes</w:t>
            </w:r>
          </w:p>
        </w:tc>
      </w:tr>
    </w:tbl>
    <w:p w:rsidR="00594BDA" w:rsidRDefault="00594BDA">
      <w:pPr>
        <w:spacing w:line="36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10748"/>
      </w:tblGrid>
      <w:tr w:rsidR="00594BDA">
        <w:tc>
          <w:tcPr>
            <w:tcW w:w="10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0C5DCD" w:rsidP="00FA1DC9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Materials: </w:t>
            </w:r>
            <w:r w:rsidR="00DB119B">
              <w:rPr>
                <w:rFonts w:ascii="Arial" w:hAnsi="Arial" w:cs="Arial"/>
              </w:rPr>
              <w:t>Board and marker</w:t>
            </w:r>
          </w:p>
          <w:p w:rsidR="004E7E71" w:rsidRDefault="00E456D5">
            <w:pPr>
              <w:spacing w:line="360" w:lineRule="auto"/>
              <w:ind w:firstLine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Vocabulary</w:t>
            </w:r>
            <w:r w:rsidR="004E7E71">
              <w:rPr>
                <w:rFonts w:ascii="Arial" w:hAnsi="Arial" w:cs="Arial" w:hint="eastAsia"/>
                <w:lang w:eastAsia="ko-KR"/>
              </w:rPr>
              <w:t xml:space="preserve"> &amp;</w:t>
            </w:r>
            <w:r w:rsidR="004E7E71">
              <w:rPr>
                <w:rFonts w:ascii="Arial" w:hAnsi="Arial" w:cs="Arial"/>
                <w:lang w:eastAsia="ko-KR"/>
              </w:rPr>
              <w:t>Idioms</w:t>
            </w:r>
            <w:r w:rsidR="004E7E71">
              <w:rPr>
                <w:rFonts w:ascii="Arial" w:hAnsi="Arial" w:cs="Arial" w:hint="eastAsia"/>
                <w:lang w:eastAsia="ko-KR"/>
              </w:rPr>
              <w:t xml:space="preserve"> sheet(14copies)</w:t>
            </w:r>
          </w:p>
          <w:p w:rsidR="00594BDA" w:rsidRDefault="004E7E71">
            <w:pPr>
              <w:spacing w:line="360" w:lineRule="auto"/>
              <w:ind w:firstLine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study</w:t>
            </w:r>
            <w:r>
              <w:rPr>
                <w:rFonts w:ascii="Arial" w:hAnsi="Arial" w:cs="Arial"/>
              </w:rPr>
              <w:t xml:space="preserve"> </w:t>
            </w:r>
            <w:r w:rsidR="00E456D5">
              <w:rPr>
                <w:rFonts w:ascii="Arial" w:hAnsi="Arial" w:cs="Arial"/>
              </w:rPr>
              <w:t>Worksheet (14 copies)</w:t>
            </w:r>
          </w:p>
          <w:p w:rsidR="00D573B9" w:rsidRDefault="00D573B9">
            <w:pPr>
              <w:spacing w:line="360" w:lineRule="auto"/>
              <w:ind w:firstLine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review(14copies)</w:t>
            </w:r>
            <w:r w:rsidR="00551BD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94BDA" w:rsidRDefault="003B3C60">
            <w:pPr>
              <w:spacing w:line="360" w:lineRule="auto"/>
              <w:ind w:firstLine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Reading text</w:t>
            </w:r>
            <w:r w:rsidR="00E456D5">
              <w:rPr>
                <w:rFonts w:ascii="Arial" w:hAnsi="Arial" w:cs="Arial"/>
              </w:rPr>
              <w:t>(14 copies)</w:t>
            </w:r>
          </w:p>
          <w:p w:rsidR="00594BDA" w:rsidRDefault="003A7657">
            <w:pPr>
              <w:spacing w:line="360" w:lineRule="auto"/>
              <w:ind w:firstLine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 c</w:t>
            </w:r>
            <w:r w:rsidR="00E456D5">
              <w:rPr>
                <w:rFonts w:ascii="Arial" w:hAnsi="Arial" w:cs="Arial"/>
              </w:rPr>
              <w:t>omprehension</w:t>
            </w:r>
            <w:r w:rsidR="0017046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456D5">
              <w:rPr>
                <w:rFonts w:ascii="Arial" w:hAnsi="Arial" w:cs="Arial"/>
              </w:rPr>
              <w:t>work sheet.</w:t>
            </w:r>
            <w:r w:rsidR="006865A2">
              <w:rPr>
                <w:rFonts w:ascii="Arial" w:hAnsi="Arial" w:cs="Arial" w:hint="eastAsia"/>
                <w:lang w:eastAsia="ko-KR"/>
              </w:rPr>
              <w:t>(14 copies)</w:t>
            </w:r>
          </w:p>
          <w:p w:rsidR="00594BDA" w:rsidRDefault="00413DA7" w:rsidP="00413DA7">
            <w:pPr>
              <w:spacing w:line="360" w:lineRule="auto"/>
              <w:ind w:firstLineChars="500" w:firstLine="12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Filling out </w:t>
            </w:r>
            <w:r w:rsidR="003E5DA8">
              <w:rPr>
                <w:rFonts w:ascii="Arial" w:hAnsi="Arial" w:cs="Arial"/>
                <w:lang w:eastAsia="ko-KR"/>
              </w:rPr>
              <w:t>blank</w:t>
            </w:r>
            <w:r w:rsidR="00AB3E8C">
              <w:rPr>
                <w:rFonts w:ascii="Arial" w:hAnsi="Arial" w:cs="Arial" w:hint="eastAsia"/>
                <w:lang w:eastAsia="ko-KR"/>
              </w:rPr>
              <w:t xml:space="preserve"> sheet(14copies)</w:t>
            </w:r>
          </w:p>
        </w:tc>
      </w:tr>
      <w:tr w:rsidR="00594BDA">
        <w:tc>
          <w:tcPr>
            <w:tcW w:w="10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 w:rsidP="008A4EF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 Aims:</w:t>
            </w:r>
          </w:p>
          <w:p w:rsidR="00594BDA" w:rsidRDefault="00EE5FDC" w:rsidP="001F33D4">
            <w:pPr>
              <w:pStyle w:val="ListParagraph1"/>
              <w:numPr>
                <w:ilvl w:val="0"/>
                <w:numId w:val="7"/>
              </w:numPr>
              <w:tabs>
                <w:tab w:val="left" w:pos="1080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Ss will improve</w:t>
            </w:r>
            <w:r w:rsidR="00E456D5">
              <w:rPr>
                <w:rFonts w:ascii="Arial" w:hAnsi="Arial" w:cs="Arial"/>
                <w:sz w:val="24"/>
                <w:szCs w:val="24"/>
              </w:rPr>
              <w:t xml:space="preserve"> speaking skills by discussing in groups or during </w:t>
            </w:r>
            <w:r w:rsidR="00FD0917">
              <w:rPr>
                <w:rFonts w:ascii="Arial" w:hAnsi="Arial" w:cs="Arial"/>
                <w:sz w:val="24"/>
                <w:szCs w:val="24"/>
              </w:rPr>
              <w:t>pair work</w:t>
            </w:r>
            <w:r w:rsidR="000F63F3">
              <w:rPr>
                <w:rFonts w:ascii="Arial" w:hAnsi="Arial" w:cs="Arial" w:hint="eastAsia"/>
                <w:sz w:val="24"/>
                <w:szCs w:val="24"/>
                <w:lang w:eastAsia="ko-KR"/>
              </w:rPr>
              <w:t>.</w:t>
            </w:r>
          </w:p>
          <w:p w:rsidR="00594BDA" w:rsidRDefault="00284220" w:rsidP="001F33D4">
            <w:pPr>
              <w:pStyle w:val="ListParagraph1"/>
              <w:numPr>
                <w:ilvl w:val="0"/>
                <w:numId w:val="7"/>
              </w:numPr>
              <w:tabs>
                <w:tab w:val="left" w:pos="1080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Ss will learn</w:t>
            </w:r>
            <w:r w:rsidR="0014232F">
              <w:rPr>
                <w:rFonts w:ascii="Arial" w:hAnsi="Arial" w:cs="Arial"/>
                <w:sz w:val="24"/>
                <w:szCs w:val="24"/>
              </w:rPr>
              <w:t xml:space="preserve"> new vocabulary</w:t>
            </w:r>
            <w:r w:rsidR="0014232F">
              <w:rPr>
                <w:rFonts w:ascii="Arial" w:hAnsi="Arial" w:cs="Arial"/>
                <w:sz w:val="24"/>
                <w:szCs w:val="24"/>
                <w:lang w:eastAsia="ko-KR"/>
              </w:rPr>
              <w:t>, new</w:t>
            </w:r>
            <w:r w:rsidR="0014232F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topic and language</w:t>
            </w:r>
            <w:r w:rsidR="00C05A18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&amp; idioms sheet and </w:t>
            </w:r>
            <w:r w:rsidR="00E456D5">
              <w:rPr>
                <w:rFonts w:ascii="Arial" w:hAnsi="Arial" w:cs="Arial"/>
                <w:sz w:val="24"/>
                <w:szCs w:val="24"/>
              </w:rPr>
              <w:t>com</w:t>
            </w:r>
            <w:r w:rsidR="00C05A18">
              <w:rPr>
                <w:rFonts w:ascii="Arial" w:hAnsi="Arial" w:cs="Arial"/>
                <w:sz w:val="24"/>
                <w:szCs w:val="24"/>
              </w:rPr>
              <w:t xml:space="preserve">pleting the Vocabulary </w:t>
            </w:r>
            <w:r w:rsidR="00C05A18">
              <w:rPr>
                <w:rFonts w:ascii="Arial" w:hAnsi="Arial" w:cs="Arial" w:hint="eastAsia"/>
                <w:sz w:val="24"/>
                <w:szCs w:val="24"/>
                <w:lang w:eastAsia="ko-KR"/>
              </w:rPr>
              <w:t>study w</w:t>
            </w:r>
            <w:r w:rsidR="00E456D5">
              <w:rPr>
                <w:rFonts w:ascii="Arial" w:hAnsi="Arial" w:cs="Arial"/>
                <w:sz w:val="24"/>
                <w:szCs w:val="24"/>
              </w:rPr>
              <w:t>or</w:t>
            </w:r>
            <w:r w:rsidR="004F6714">
              <w:rPr>
                <w:rFonts w:ascii="Arial" w:hAnsi="Arial" w:cs="Arial"/>
                <w:sz w:val="24"/>
                <w:szCs w:val="24"/>
              </w:rPr>
              <w:t>ksheet</w:t>
            </w:r>
            <w:r w:rsidR="004F6714">
              <w:rPr>
                <w:rFonts w:ascii="Arial" w:hAnsi="Arial" w:cs="Arial" w:hint="eastAsia"/>
                <w:sz w:val="24"/>
                <w:szCs w:val="24"/>
                <w:lang w:eastAsia="ko-KR"/>
              </w:rPr>
              <w:t>.</w:t>
            </w:r>
          </w:p>
          <w:p w:rsidR="001F33D4" w:rsidRDefault="003E0380" w:rsidP="001F33D4">
            <w:pPr>
              <w:pStyle w:val="ListParagraph1"/>
              <w:numPr>
                <w:ilvl w:val="0"/>
                <w:numId w:val="7"/>
              </w:numPr>
              <w:tabs>
                <w:tab w:val="left" w:pos="1080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Ss will </w:t>
            </w:r>
            <w:r w:rsidR="00DD1890">
              <w:rPr>
                <w:rFonts w:ascii="Arial" w:hAnsi="Arial" w:cs="Arial" w:hint="eastAsia"/>
                <w:sz w:val="24"/>
                <w:szCs w:val="24"/>
                <w:lang w:eastAsia="ko-KR"/>
              </w:rPr>
              <w:t>be abl</w:t>
            </w:r>
            <w:r w:rsidR="00FD07F0">
              <w:rPr>
                <w:rFonts w:ascii="Arial" w:hAnsi="Arial" w:cs="Arial" w:hint="eastAsia"/>
                <w:sz w:val="24"/>
                <w:szCs w:val="24"/>
                <w:lang w:eastAsia="ko-KR"/>
              </w:rPr>
              <w:t>e to summarize the reading text</w:t>
            </w:r>
            <w:r w:rsidR="003E5DA8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by completing filling out blank</w:t>
            </w:r>
            <w:r w:rsidR="00FD07F0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sheet.</w:t>
            </w:r>
          </w:p>
          <w:p w:rsidR="00594BDA" w:rsidRPr="001F33D4" w:rsidRDefault="008A4EFD" w:rsidP="001F33D4">
            <w:pPr>
              <w:pStyle w:val="ListParagraph1"/>
              <w:numPr>
                <w:ilvl w:val="0"/>
                <w:numId w:val="7"/>
              </w:numPr>
              <w:tabs>
                <w:tab w:val="left" w:pos="1080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33D4">
              <w:rPr>
                <w:rFonts w:ascii="Arial" w:hAnsi="Arial" w:cs="Arial" w:hint="eastAsia"/>
                <w:sz w:val="24"/>
                <w:szCs w:val="24"/>
                <w:lang w:eastAsia="ko-KR"/>
              </w:rPr>
              <w:t>Ss will</w:t>
            </w:r>
            <w:r w:rsidR="00C5159A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be able to improve</w:t>
            </w:r>
            <w:r w:rsidRPr="001F33D4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 w:rsidRPr="001F33D4">
              <w:rPr>
                <w:rFonts w:ascii="Arial" w:hAnsi="Arial" w:cs="Arial"/>
                <w:sz w:val="24"/>
                <w:szCs w:val="24"/>
                <w:lang w:eastAsia="ko-KR"/>
              </w:rPr>
              <w:t>skimming</w:t>
            </w:r>
            <w:r w:rsidRPr="001F33D4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 w:rsidR="00C5159A">
              <w:rPr>
                <w:rFonts w:ascii="Arial" w:hAnsi="Arial" w:cs="Arial" w:hint="eastAsia"/>
                <w:sz w:val="24"/>
                <w:szCs w:val="24"/>
                <w:lang w:eastAsia="ko-KR"/>
              </w:rPr>
              <w:t>skills by</w:t>
            </w:r>
            <w:r w:rsidRPr="001F33D4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re</w:t>
            </w:r>
            <w:r w:rsidR="00C5159A">
              <w:rPr>
                <w:rFonts w:ascii="Arial" w:hAnsi="Arial" w:cs="Arial" w:hint="eastAsia"/>
                <w:sz w:val="24"/>
                <w:szCs w:val="24"/>
                <w:lang w:eastAsia="ko-KR"/>
              </w:rPr>
              <w:t>ading text and answering reading comprehension</w:t>
            </w:r>
            <w:r w:rsidR="00307771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worksheet.</w:t>
            </w:r>
          </w:p>
          <w:p w:rsidR="001F33D4" w:rsidRDefault="001F33D4" w:rsidP="001F33D4">
            <w:pPr>
              <w:pStyle w:val="ListParagraph1"/>
              <w:numPr>
                <w:ilvl w:val="0"/>
                <w:numId w:val="7"/>
              </w:numPr>
              <w:tabs>
                <w:tab w:val="left" w:pos="1080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Ss will improve </w:t>
            </w:r>
            <w:r w:rsidR="00B773BF">
              <w:rPr>
                <w:rFonts w:ascii="Arial" w:hAnsi="Arial" w:cs="Arial" w:hint="eastAsia"/>
                <w:sz w:val="24"/>
                <w:szCs w:val="24"/>
                <w:lang w:eastAsia="ko-KR"/>
              </w:rPr>
              <w:t>listening ability by sharing ideas.</w:t>
            </w:r>
          </w:p>
          <w:p w:rsidR="00594BDA" w:rsidRDefault="00594BDA">
            <w:pPr>
              <w:pStyle w:val="ListParagraph1"/>
              <w:tabs>
                <w:tab w:val="left" w:pos="3595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BDA">
        <w:tc>
          <w:tcPr>
            <w:tcW w:w="10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 w:rsidP="00A81024">
            <w:pPr>
              <w:snapToGrid w:val="0"/>
              <w:spacing w:line="360" w:lineRule="auto"/>
              <w:ind w:firstLineChars="15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594BDA" w:rsidRDefault="000B7811" w:rsidP="0049424C">
            <w:pPr>
              <w:pStyle w:val="ListParagraph1"/>
              <w:numPr>
                <w:ilvl w:val="0"/>
                <w:numId w:val="8"/>
              </w:numPr>
              <w:tabs>
                <w:tab w:val="left" w:pos="3700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–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Listening to teacher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presentation, instruction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and discussion.</w:t>
            </w:r>
          </w:p>
          <w:p w:rsidR="00594BDA" w:rsidRPr="0049424C" w:rsidRDefault="00E456D5" w:rsidP="0049424C">
            <w:pPr>
              <w:pStyle w:val="ab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49424C">
              <w:rPr>
                <w:rFonts w:ascii="Arial" w:hAnsi="Arial" w:cs="Arial"/>
              </w:rPr>
              <w:t>Writing</w:t>
            </w:r>
            <w:r w:rsidR="002D32AC" w:rsidRPr="0049424C">
              <w:rPr>
                <w:rFonts w:ascii="Arial" w:hAnsi="Arial" w:cs="Arial" w:hint="eastAsia"/>
                <w:lang w:eastAsia="ko-KR"/>
              </w:rPr>
              <w:t xml:space="preserve"> skills</w:t>
            </w:r>
            <w:r w:rsidRPr="0049424C">
              <w:rPr>
                <w:rFonts w:ascii="Arial" w:hAnsi="Arial" w:cs="Arial"/>
              </w:rPr>
              <w:t xml:space="preserve"> - Vocabulary Matching </w:t>
            </w:r>
            <w:r w:rsidR="00F96347" w:rsidRPr="0049424C">
              <w:rPr>
                <w:rFonts w:ascii="Arial" w:hAnsi="Arial" w:cs="Arial"/>
              </w:rPr>
              <w:t>Worksheet</w:t>
            </w:r>
            <w:r w:rsidR="00D55FC3">
              <w:rPr>
                <w:rFonts w:ascii="Arial" w:hAnsi="Arial" w:cs="Arial"/>
              </w:rPr>
              <w:t xml:space="preserve"> </w:t>
            </w:r>
            <w:r w:rsidR="00D55FC3">
              <w:rPr>
                <w:rFonts w:ascii="Arial" w:hAnsi="Arial" w:cs="Arial" w:hint="eastAsia"/>
                <w:lang w:eastAsia="ko-KR"/>
              </w:rPr>
              <w:t>,</w:t>
            </w:r>
            <w:r w:rsidR="00D55FC3">
              <w:rPr>
                <w:rFonts w:ascii="Arial" w:hAnsi="Arial" w:cs="Arial"/>
              </w:rPr>
              <w:t>Comprehension work sheet</w:t>
            </w:r>
            <w:r w:rsidR="003E5DA8">
              <w:rPr>
                <w:rFonts w:ascii="Arial" w:hAnsi="Arial" w:cs="Arial" w:hint="eastAsia"/>
                <w:lang w:eastAsia="ko-KR"/>
              </w:rPr>
              <w:t xml:space="preserve"> and filling out blank </w:t>
            </w:r>
            <w:r w:rsidR="00D55FC3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594BDA" w:rsidRPr="0049424C" w:rsidRDefault="00E456D5" w:rsidP="0049424C">
            <w:pPr>
              <w:pStyle w:val="ab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49424C">
              <w:rPr>
                <w:rFonts w:ascii="Arial" w:hAnsi="Arial" w:cs="Arial"/>
              </w:rPr>
              <w:t>Readi</w:t>
            </w:r>
            <w:r w:rsidR="00722BD4" w:rsidRPr="0049424C">
              <w:rPr>
                <w:rFonts w:ascii="Arial" w:hAnsi="Arial" w:cs="Arial"/>
              </w:rPr>
              <w:t xml:space="preserve">ng Skills – </w:t>
            </w:r>
            <w:r w:rsidR="00722BD4" w:rsidRPr="0049424C">
              <w:rPr>
                <w:rFonts w:ascii="Arial" w:hAnsi="Arial" w:cs="Arial" w:hint="eastAsia"/>
                <w:lang w:eastAsia="ko-KR"/>
              </w:rPr>
              <w:t xml:space="preserve">Reading </w:t>
            </w:r>
            <w:r w:rsidR="0051755E">
              <w:rPr>
                <w:rFonts w:ascii="Arial" w:hAnsi="Arial" w:cs="Arial" w:hint="eastAsia"/>
                <w:lang w:eastAsia="ko-KR"/>
              </w:rPr>
              <w:t>text-A success story</w:t>
            </w:r>
          </w:p>
          <w:p w:rsidR="0049424C" w:rsidRPr="0092030C" w:rsidRDefault="00E456D5" w:rsidP="0049424C">
            <w:pPr>
              <w:pStyle w:val="ab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49424C">
              <w:rPr>
                <w:rFonts w:ascii="Arial" w:hAnsi="Arial" w:cs="Arial"/>
              </w:rPr>
              <w:t xml:space="preserve">Speaking Skills </w:t>
            </w:r>
            <w:r w:rsidR="0083474B" w:rsidRPr="0049424C">
              <w:rPr>
                <w:rFonts w:ascii="Arial" w:hAnsi="Arial" w:cs="Arial"/>
              </w:rPr>
              <w:t>–</w:t>
            </w:r>
            <w:r w:rsidRPr="0049424C">
              <w:rPr>
                <w:rFonts w:ascii="Arial" w:hAnsi="Arial" w:cs="Arial"/>
              </w:rPr>
              <w:t xml:space="preserve"> </w:t>
            </w:r>
            <w:r w:rsidR="0083474B" w:rsidRPr="0049424C">
              <w:rPr>
                <w:rFonts w:ascii="Arial" w:hAnsi="Arial" w:cs="Arial" w:hint="eastAsia"/>
                <w:lang w:eastAsia="ko-KR"/>
              </w:rPr>
              <w:t xml:space="preserve">Sharing ideas in a </w:t>
            </w:r>
            <w:r w:rsidR="0083474B" w:rsidRPr="0049424C">
              <w:rPr>
                <w:rFonts w:ascii="Arial" w:hAnsi="Arial" w:cs="Arial"/>
                <w:lang w:eastAsia="ko-KR"/>
              </w:rPr>
              <w:t>group</w:t>
            </w:r>
            <w:r w:rsidR="0083474B" w:rsidRPr="0049424C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A40ABA" w:rsidRPr="0049424C">
              <w:rPr>
                <w:rFonts w:ascii="Arial" w:hAnsi="Arial" w:cs="Arial"/>
                <w:lang w:eastAsia="ko-KR"/>
              </w:rPr>
              <w:t>response</w:t>
            </w:r>
            <w:r w:rsidRPr="0049424C">
              <w:rPr>
                <w:rFonts w:ascii="Arial" w:hAnsi="Arial" w:cs="Arial"/>
              </w:rPr>
              <w:t xml:space="preserve"> to teacher CCQs &amp; questions</w:t>
            </w:r>
            <w:r w:rsidR="0049424C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594BDA" w:rsidRDefault="00594BDA">
      <w:pPr>
        <w:spacing w:line="36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10748"/>
      </w:tblGrid>
      <w:tr w:rsidR="00594BDA">
        <w:tc>
          <w:tcPr>
            <w:tcW w:w="10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24" w:rsidRDefault="00E456D5" w:rsidP="00623F24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lastRenderedPageBreak/>
              <w:t>Language Systems:</w:t>
            </w:r>
          </w:p>
          <w:p w:rsidR="00594BDA" w:rsidRDefault="00E456D5" w:rsidP="00623F24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3F2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43C9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23F2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B5503">
              <w:rPr>
                <w:rFonts w:ascii="Arial" w:hAnsi="Arial" w:cs="Arial"/>
              </w:rPr>
              <w:t>Phonology –</w:t>
            </w:r>
            <w:r w:rsidR="00A97493">
              <w:rPr>
                <w:rFonts w:ascii="Arial" w:hAnsi="Arial" w:cs="Arial"/>
              </w:rPr>
              <w:t xml:space="preserve"> </w:t>
            </w:r>
            <w:r w:rsidR="00826AF6">
              <w:rPr>
                <w:rFonts w:ascii="Arial" w:hAnsi="Arial" w:cs="Arial" w:hint="eastAsia"/>
                <w:lang w:eastAsia="ko-KR"/>
              </w:rPr>
              <w:t>Vocabulary&amp; idioms</w:t>
            </w:r>
          </w:p>
          <w:p w:rsidR="00594BDA" w:rsidRDefault="00826AF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    Lexis – Vocabulary</w:t>
            </w:r>
            <w:r>
              <w:rPr>
                <w:rFonts w:ascii="Arial" w:hAnsi="Arial" w:cs="Arial"/>
                <w:lang w:eastAsia="ko-KR"/>
              </w:rPr>
              <w:t xml:space="preserve"> Idioms</w:t>
            </w:r>
          </w:p>
          <w:p w:rsidR="00594BDA" w:rsidRDefault="00E456D5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43C9F">
              <w:rPr>
                <w:rFonts w:ascii="Arial" w:hAnsi="Arial" w:cs="Arial"/>
              </w:rPr>
              <w:t xml:space="preserve">Function </w:t>
            </w:r>
            <w:r w:rsidR="00826AF6">
              <w:rPr>
                <w:rFonts w:ascii="Arial" w:hAnsi="Arial" w:cs="Arial"/>
              </w:rPr>
              <w:t>–</w:t>
            </w:r>
            <w:r w:rsidR="00743C9F">
              <w:rPr>
                <w:rFonts w:ascii="Arial" w:hAnsi="Arial" w:cs="Arial"/>
              </w:rPr>
              <w:t xml:space="preserve"> </w:t>
            </w:r>
            <w:r w:rsidR="00826AF6">
              <w:rPr>
                <w:rFonts w:ascii="Arial" w:hAnsi="Arial" w:cs="Arial" w:hint="eastAsia"/>
                <w:lang w:eastAsia="ko-KR"/>
              </w:rPr>
              <w:t>Teacher</w:t>
            </w:r>
            <w:r w:rsidR="00826AF6">
              <w:rPr>
                <w:rFonts w:ascii="Arial" w:hAnsi="Arial" w:cs="Arial"/>
                <w:lang w:eastAsia="ko-KR"/>
              </w:rPr>
              <w:t>’</w:t>
            </w:r>
            <w:r w:rsidR="00826AF6">
              <w:rPr>
                <w:rFonts w:ascii="Arial" w:hAnsi="Arial" w:cs="Arial" w:hint="eastAsia"/>
                <w:lang w:eastAsia="ko-KR"/>
              </w:rPr>
              <w:t>s CCQ&amp; answers</w:t>
            </w:r>
          </w:p>
          <w:p w:rsidR="00594BDA" w:rsidRDefault="00E456D5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    Discourse </w:t>
            </w:r>
            <w:r w:rsidR="00A9749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Discussion</w:t>
            </w:r>
          </w:p>
        </w:tc>
      </w:tr>
    </w:tbl>
    <w:p w:rsidR="00594BDA" w:rsidRDefault="00594BDA">
      <w:pPr>
        <w:spacing w:line="360" w:lineRule="auto"/>
      </w:pPr>
    </w:p>
    <w:tbl>
      <w:tblPr>
        <w:tblW w:w="0" w:type="auto"/>
        <w:tblInd w:w="258" w:type="dxa"/>
        <w:tblLayout w:type="fixed"/>
        <w:tblLook w:val="0000"/>
      </w:tblPr>
      <w:tblGrid>
        <w:gridCol w:w="10480"/>
      </w:tblGrid>
      <w:tr w:rsidR="00594BDA"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Assumptions:</w:t>
            </w:r>
          </w:p>
          <w:p w:rsidR="00594BDA" w:rsidRDefault="00E456D5">
            <w:pPr>
              <w:spacing w:line="360" w:lineRule="auto"/>
              <w:ind w:left="252" w:right="12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="00DB119B">
              <w:rPr>
                <w:rFonts w:ascii="Arial" w:hAnsi="Arial" w:cs="Arial"/>
              </w:rPr>
              <w:t>already have</w:t>
            </w:r>
            <w:r w:rsidR="00FF287F">
              <w:rPr>
                <w:rFonts w:ascii="Arial" w:hAnsi="Arial" w:cs="Arial"/>
              </w:rPr>
              <w:t xml:space="preserve"> some ide</w:t>
            </w:r>
            <w:r w:rsidR="00FF287F">
              <w:rPr>
                <w:rFonts w:ascii="Arial" w:hAnsi="Arial" w:cs="Arial" w:hint="eastAsia"/>
                <w:lang w:eastAsia="ko-KR"/>
              </w:rPr>
              <w:t>a of</w:t>
            </w:r>
            <w:r w:rsidR="0012501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41E7E">
              <w:rPr>
                <w:rFonts w:ascii="Arial" w:hAnsi="Arial" w:cs="Arial" w:hint="eastAsia"/>
                <w:lang w:eastAsia="ko-KR"/>
              </w:rPr>
              <w:t>Levi</w:t>
            </w:r>
            <w:r w:rsidR="00F41E7E">
              <w:rPr>
                <w:rFonts w:ascii="Arial" w:hAnsi="Arial" w:cs="Arial"/>
                <w:lang w:eastAsia="ko-KR"/>
              </w:rPr>
              <w:t>’</w:t>
            </w:r>
            <w:r w:rsidR="00F41E7E">
              <w:rPr>
                <w:rFonts w:ascii="Arial" w:hAnsi="Arial" w:cs="Arial" w:hint="eastAsia"/>
                <w:lang w:eastAsia="ko-KR"/>
              </w:rPr>
              <w:t>s Jean</w:t>
            </w:r>
          </w:p>
          <w:p w:rsidR="00BB0353" w:rsidRDefault="00E456D5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Students will enjo</w:t>
            </w:r>
            <w:r w:rsidR="00B0542B">
              <w:rPr>
                <w:rFonts w:ascii="Arial" w:hAnsi="Arial" w:cs="Arial"/>
              </w:rPr>
              <w:t xml:space="preserve">y </w:t>
            </w:r>
            <w:r w:rsidR="00B0542B">
              <w:rPr>
                <w:rFonts w:ascii="Arial" w:hAnsi="Arial" w:cs="Arial" w:hint="eastAsia"/>
                <w:lang w:eastAsia="ko-KR"/>
              </w:rPr>
              <w:t>the reading topic.</w:t>
            </w:r>
            <w:r>
              <w:rPr>
                <w:rFonts w:ascii="Arial" w:hAnsi="Arial" w:cs="Arial"/>
              </w:rPr>
              <w:t xml:space="preserve">  </w:t>
            </w:r>
          </w:p>
          <w:p w:rsidR="00BB0353" w:rsidRDefault="00891B48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are comfortable with classmates and the new topic.</w:t>
            </w:r>
          </w:p>
          <w:p w:rsidR="00594BDA" w:rsidRDefault="00BB0353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</w:t>
            </w:r>
            <w:r w:rsidR="0083474B">
              <w:rPr>
                <w:rFonts w:ascii="Arial" w:hAnsi="Arial" w:cs="Arial" w:hint="eastAsia"/>
                <w:lang w:eastAsia="ko-KR"/>
              </w:rPr>
              <w:t>udents know how to skim and scan</w:t>
            </w:r>
            <w:r w:rsidR="00E456D5">
              <w:rPr>
                <w:rFonts w:ascii="Arial" w:hAnsi="Arial" w:cs="Arial"/>
              </w:rPr>
              <w:t xml:space="preserve"> </w:t>
            </w:r>
          </w:p>
          <w:p w:rsidR="00593153" w:rsidRDefault="00593153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are intermediate level.</w:t>
            </w:r>
          </w:p>
          <w:p w:rsidR="00594BDA" w:rsidRDefault="00594BD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94BDA" w:rsidRDefault="00594BDA">
      <w:pPr>
        <w:spacing w:line="36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238"/>
        <w:gridCol w:w="10370"/>
      </w:tblGrid>
      <w:tr w:rsidR="00594BDA" w:rsidTr="00A81024">
        <w:trPr>
          <w:gridBefore w:val="1"/>
          <w:wBefore w:w="238" w:type="dxa"/>
          <w:trHeight w:val="1241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 w:rsidP="007E7C96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Anticipated Errors and Solutions</w:t>
            </w:r>
          </w:p>
          <w:p w:rsidR="00594BDA" w:rsidRDefault="007E7C96">
            <w:pPr>
              <w:numPr>
                <w:ilvl w:val="0"/>
                <w:numId w:val="1"/>
              </w:numPr>
              <w:tabs>
                <w:tab w:val="left" w:pos="702"/>
              </w:tabs>
              <w:spacing w:line="360" w:lineRule="auto"/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Ss may not understand new vocabulary</w:t>
            </w:r>
          </w:p>
          <w:p w:rsidR="00594BDA" w:rsidRDefault="00E456D5">
            <w:pPr>
              <w:spacing w:line="360" w:lineRule="auto"/>
              <w:ind w:left="702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Solution: </w:t>
            </w:r>
            <w:r w:rsidR="00B87AD9">
              <w:rPr>
                <w:rFonts w:ascii="Arial" w:hAnsi="Arial" w:cs="Arial"/>
              </w:rPr>
              <w:t>-</w:t>
            </w:r>
            <w:r w:rsidR="007E7C96">
              <w:rPr>
                <w:rFonts w:ascii="Arial" w:hAnsi="Arial" w:cs="Arial" w:hint="eastAsia"/>
                <w:lang w:eastAsia="ko-KR"/>
              </w:rPr>
              <w:t xml:space="preserve"> Ss may use dictionary</w:t>
            </w:r>
          </w:p>
          <w:p w:rsidR="00594BDA" w:rsidRDefault="00E456D5">
            <w:pPr>
              <w:numPr>
                <w:ilvl w:val="0"/>
                <w:numId w:val="1"/>
              </w:numPr>
              <w:tabs>
                <w:tab w:val="left" w:pos="702"/>
              </w:tabs>
              <w:spacing w:line="360" w:lineRule="auto"/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are too shy to participate</w:t>
            </w:r>
          </w:p>
          <w:p w:rsidR="00594BDA" w:rsidRDefault="00E456D5">
            <w:pPr>
              <w:spacing w:line="360" w:lineRule="auto"/>
              <w:ind w:left="70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Solution: - encourage/ positive feedback</w:t>
            </w:r>
          </w:p>
          <w:p w:rsidR="00594BDA" w:rsidRDefault="00E456D5">
            <w:pPr>
              <w:numPr>
                <w:ilvl w:val="0"/>
                <w:numId w:val="1"/>
              </w:numPr>
              <w:tabs>
                <w:tab w:val="left" w:pos="702"/>
              </w:tabs>
              <w:spacing w:line="360" w:lineRule="auto"/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takes too long</w:t>
            </w:r>
          </w:p>
          <w:p w:rsidR="00594BDA" w:rsidRDefault="00E456D5">
            <w:pPr>
              <w:spacing w:line="360" w:lineRule="auto"/>
              <w:ind w:left="70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Solution: - shorten remaining activity or give time warning</w:t>
            </w:r>
          </w:p>
          <w:p w:rsidR="00594BDA" w:rsidRDefault="00930EE4">
            <w:pPr>
              <w:numPr>
                <w:ilvl w:val="0"/>
                <w:numId w:val="1"/>
              </w:numPr>
              <w:tabs>
                <w:tab w:val="left" w:pos="702"/>
              </w:tabs>
              <w:spacing w:line="360" w:lineRule="auto"/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</w:t>
            </w:r>
            <w:r>
              <w:rPr>
                <w:rFonts w:ascii="Arial" w:hAnsi="Arial" w:cs="Arial" w:hint="eastAsia"/>
                <w:lang w:eastAsia="ko-KR"/>
              </w:rPr>
              <w:t>may not understand the reading text</w:t>
            </w:r>
          </w:p>
          <w:p w:rsidR="00594BDA" w:rsidRDefault="00930EE4" w:rsidP="00930EE4">
            <w:pPr>
              <w:spacing w:line="360" w:lineRule="auto"/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Solution: – </w:t>
            </w:r>
            <w:r>
              <w:rPr>
                <w:rFonts w:ascii="Arial" w:hAnsi="Arial" w:cs="Arial" w:hint="eastAsia"/>
                <w:lang w:eastAsia="ko-KR"/>
              </w:rPr>
              <w:t>read again</w:t>
            </w:r>
          </w:p>
          <w:p w:rsidR="00594BDA" w:rsidRDefault="00E456D5">
            <w:pPr>
              <w:numPr>
                <w:ilvl w:val="0"/>
                <w:numId w:val="1"/>
              </w:numPr>
              <w:tabs>
                <w:tab w:val="left" w:pos="702"/>
              </w:tabs>
              <w:spacing w:line="360" w:lineRule="auto"/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finishes too soon</w:t>
            </w:r>
          </w:p>
          <w:p w:rsidR="00594BDA" w:rsidRDefault="00E456D5">
            <w:pPr>
              <w:spacing w:line="360" w:lineRule="auto"/>
              <w:ind w:left="70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Solution: – additional questions or extend remaining activities</w:t>
            </w:r>
          </w:p>
          <w:p w:rsidR="00594BDA" w:rsidRDefault="00FA68A2">
            <w:pPr>
              <w:numPr>
                <w:ilvl w:val="0"/>
                <w:numId w:val="1"/>
              </w:numPr>
              <w:tabs>
                <w:tab w:val="left" w:pos="702"/>
              </w:tabs>
              <w:spacing w:line="360" w:lineRule="auto"/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</w:t>
            </w:r>
            <w:r w:rsidR="00677729">
              <w:rPr>
                <w:rFonts w:ascii="Arial" w:hAnsi="Arial" w:cs="Arial"/>
                <w:lang w:eastAsia="ko-KR"/>
              </w:rPr>
              <w:t>cannot</w:t>
            </w:r>
            <w:r>
              <w:rPr>
                <w:rFonts w:ascii="Arial" w:hAnsi="Arial" w:cs="Arial" w:hint="eastAsia"/>
                <w:lang w:eastAsia="ko-KR"/>
              </w:rPr>
              <w:t xml:space="preserve"> find the answers of the work sheet</w:t>
            </w:r>
          </w:p>
          <w:p w:rsidR="00594BDA" w:rsidRDefault="00E456D5" w:rsidP="007B718B">
            <w:pPr>
              <w:tabs>
                <w:tab w:val="left" w:pos="1728"/>
              </w:tabs>
              <w:spacing w:line="360" w:lineRule="auto"/>
              <w:ind w:left="702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Solution: – </w:t>
            </w:r>
            <w:r w:rsidR="00B7711A">
              <w:rPr>
                <w:rFonts w:ascii="Arial" w:hAnsi="Arial" w:cs="Arial" w:hint="eastAsia"/>
                <w:lang w:eastAsia="ko-KR"/>
              </w:rPr>
              <w:t>Tea</w:t>
            </w:r>
            <w:r w:rsidR="00FA68A2">
              <w:rPr>
                <w:rFonts w:ascii="Arial" w:hAnsi="Arial" w:cs="Arial" w:hint="eastAsia"/>
                <w:lang w:eastAsia="ko-KR"/>
              </w:rPr>
              <w:t>cher help them</w:t>
            </w:r>
          </w:p>
          <w:p w:rsidR="00EB1592" w:rsidRDefault="00EB1592" w:rsidP="007B718B">
            <w:pPr>
              <w:tabs>
                <w:tab w:val="left" w:pos="1728"/>
              </w:tabs>
              <w:spacing w:line="360" w:lineRule="auto"/>
              <w:ind w:left="702" w:hanging="360"/>
              <w:rPr>
                <w:rFonts w:ascii="Arial" w:hAnsi="Arial" w:cs="Arial"/>
                <w:lang w:eastAsia="ko-KR"/>
              </w:rPr>
            </w:pPr>
          </w:p>
          <w:p w:rsidR="00EB1592" w:rsidRDefault="00677729" w:rsidP="007B718B">
            <w:pPr>
              <w:tabs>
                <w:tab w:val="left" w:pos="1728"/>
              </w:tabs>
              <w:spacing w:line="360" w:lineRule="auto"/>
              <w:ind w:left="702" w:hanging="360"/>
              <w:rPr>
                <w:rFonts w:ascii="Arial" w:hAnsi="Arial" w:cs="Arial"/>
                <w:b/>
                <w:lang w:eastAsia="ko-KR"/>
              </w:rPr>
            </w:pPr>
            <w:r w:rsidRPr="00EB1592">
              <w:rPr>
                <w:rFonts w:ascii="Arial" w:hAnsi="Arial" w:cs="Arial"/>
                <w:b/>
                <w:lang w:eastAsia="ko-KR"/>
              </w:rPr>
              <w:t>References:</w:t>
            </w:r>
            <w:r w:rsidR="00E34427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="00E34427">
              <w:rPr>
                <w:rFonts w:ascii="Arial" w:hAnsi="Arial" w:cs="Arial" w:hint="eastAsia"/>
                <w:b/>
                <w:lang w:eastAsia="ko-KR"/>
              </w:rPr>
              <w:t xml:space="preserve">Reading </w:t>
            </w:r>
            <w:r w:rsidR="008F18CC">
              <w:rPr>
                <w:rFonts w:ascii="Arial" w:hAnsi="Arial" w:cs="Arial" w:hint="eastAsia"/>
                <w:b/>
                <w:lang w:eastAsia="ko-KR"/>
              </w:rPr>
              <w:t>story</w:t>
            </w:r>
            <w:r w:rsidR="005A26A9">
              <w:rPr>
                <w:rFonts w:ascii="Arial" w:hAnsi="Arial" w:cs="Arial" w:hint="eastAsia"/>
                <w:b/>
                <w:lang w:eastAsia="ko-KR"/>
              </w:rPr>
              <w:t xml:space="preserve"> book3</w:t>
            </w:r>
          </w:p>
          <w:p w:rsidR="00677729" w:rsidRDefault="00677729" w:rsidP="007B718B">
            <w:pPr>
              <w:tabs>
                <w:tab w:val="left" w:pos="1728"/>
              </w:tabs>
              <w:spacing w:line="360" w:lineRule="auto"/>
              <w:ind w:left="702" w:hanging="360"/>
              <w:rPr>
                <w:rFonts w:ascii="Arial" w:hAnsi="Arial" w:cs="Arial"/>
                <w:b/>
                <w:lang w:eastAsia="ko-KR"/>
              </w:rPr>
            </w:pPr>
          </w:p>
          <w:p w:rsidR="00677729" w:rsidRPr="00EB1592" w:rsidRDefault="00677729" w:rsidP="00677729">
            <w:pPr>
              <w:tabs>
                <w:tab w:val="left" w:pos="1728"/>
              </w:tabs>
              <w:spacing w:line="360" w:lineRule="auto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594BDA" w:rsidTr="00A81024">
        <w:trPr>
          <w:trHeight w:hRule="exact" w:val="1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7B718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  <w:r w:rsidR="00E456D5">
              <w:rPr>
                <w:rFonts w:ascii="Arial" w:hAnsi="Arial" w:cs="Arial"/>
              </w:rPr>
              <w:t>erences:</w:t>
            </w:r>
          </w:p>
          <w:p w:rsidR="00594BDA" w:rsidRDefault="00E456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YBY Taking club from Edubox.</w:t>
            </w:r>
          </w:p>
          <w:p w:rsidR="00594BDA" w:rsidRDefault="00594BDA">
            <w:pPr>
              <w:spacing w:line="360" w:lineRule="auto"/>
              <w:rPr>
                <w:rFonts w:ascii="Arial" w:hAnsi="Arial" w:cs="Arial"/>
              </w:rPr>
            </w:pPr>
          </w:p>
          <w:p w:rsidR="00594BDA" w:rsidRDefault="00594BDA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7B718B" w:rsidRDefault="007B718B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</w:tr>
    </w:tbl>
    <w:p w:rsidR="00594BDA" w:rsidRDefault="00594BDA">
      <w:pPr>
        <w:pageBreakBefore/>
        <w:spacing w:line="36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1203"/>
        <w:gridCol w:w="3330"/>
        <w:gridCol w:w="5559"/>
      </w:tblGrid>
      <w:tr w:rsidR="00594BDA">
        <w:tc>
          <w:tcPr>
            <w:tcW w:w="10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Lead-In</w:t>
            </w:r>
          </w:p>
        </w:tc>
      </w:tr>
      <w:tr w:rsidR="00594BDA">
        <w:tc>
          <w:tcPr>
            <w:tcW w:w="10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B8" w:rsidRDefault="003A37A8">
            <w:pPr>
              <w:tabs>
                <w:tab w:val="left" w:pos="2070"/>
              </w:tabs>
              <w:snapToGrid w:val="0"/>
              <w:spacing w:line="360" w:lineRule="auto"/>
              <w:rPr>
                <w:lang w:eastAsia="ko-KR"/>
              </w:rPr>
            </w:pPr>
            <w:r>
              <w:t xml:space="preserve">Materials: </w:t>
            </w:r>
            <w:r w:rsidR="000A01B8">
              <w:rPr>
                <w:rFonts w:hint="eastAsia"/>
                <w:lang w:eastAsia="ko-KR"/>
              </w:rPr>
              <w:t>Board and markers</w:t>
            </w:r>
          </w:p>
          <w:p w:rsidR="00594BDA" w:rsidRDefault="002C5191" w:rsidP="002C5191">
            <w:pPr>
              <w:tabs>
                <w:tab w:val="left" w:pos="2070"/>
              </w:tabs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 w:rsidR="00E456D5">
              <w:tab/>
            </w:r>
          </w:p>
        </w:tc>
      </w:tr>
      <w:tr w:rsidR="00594BD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pStyle w:val="a7"/>
              <w:snapToGrid w:val="0"/>
              <w:spacing w:line="360" w:lineRule="auto"/>
            </w:pPr>
            <w:r>
              <w:t>Time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Student Activity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lang w:eastAsia="ko-KR"/>
              </w:rPr>
            </w:pPr>
            <w:r>
              <w:t>Teacher Talk</w:t>
            </w:r>
            <w:r w:rsidR="0039633A">
              <w:rPr>
                <w:rFonts w:hint="eastAsia"/>
                <w:lang w:eastAsia="ko-KR"/>
              </w:rPr>
              <w:t xml:space="preserve"> </w:t>
            </w:r>
          </w:p>
        </w:tc>
      </w:tr>
      <w:tr w:rsidR="00594BDA">
        <w:trPr>
          <w:trHeight w:val="99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844067">
            <w:pPr>
              <w:pStyle w:val="a7"/>
              <w:snapToGrid w:val="0"/>
              <w:spacing w:line="360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5</w:t>
            </w:r>
            <w:r w:rsidR="00C865EF">
              <w:rPr>
                <w:rFonts w:eastAsia="맑은 고딕" w:hint="eastAsia"/>
                <w:lang w:eastAsia="ko-KR"/>
              </w:rPr>
              <w:t>min</w:t>
            </w: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  <w:lang w:eastAsia="ko-KR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  <w:lang w:eastAsia="ko-KR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/>
              </w:rPr>
              <w:t xml:space="preserve">Whole </w:t>
            </w:r>
            <w:r w:rsidR="00C865EF">
              <w:rPr>
                <w:rFonts w:eastAsia="맑은 고딕"/>
                <w:lang w:eastAsia="ko-KR"/>
              </w:rPr>
              <w:t>Class</w:t>
            </w: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36326B">
            <w:pPr>
              <w:spacing w:line="360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Whole class</w:t>
            </w: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C865EF">
            <w:pPr>
              <w:snapToGrid w:val="0"/>
              <w:spacing w:line="360" w:lineRule="auto"/>
              <w:rPr>
                <w:lang w:eastAsia="ko-KR"/>
              </w:rPr>
            </w:pPr>
            <w:r>
              <w:t>S</w:t>
            </w:r>
            <w:r>
              <w:rPr>
                <w:rFonts w:hint="eastAsia"/>
                <w:lang w:eastAsia="ko-KR"/>
              </w:rPr>
              <w:t>s</w:t>
            </w:r>
            <w:r w:rsidR="00E456D5">
              <w:t xml:space="preserve"> observe</w:t>
            </w:r>
            <w:r>
              <w:rPr>
                <w:rFonts w:hint="eastAsia"/>
                <w:lang w:eastAsia="ko-KR"/>
              </w:rPr>
              <w:t xml:space="preserve"> and response</w:t>
            </w: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6B339B" w:rsidRDefault="006B339B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210AC2" w:rsidRDefault="00210AC2" w:rsidP="00210AC2">
            <w:pPr>
              <w:spacing w:line="360" w:lineRule="auto"/>
              <w:rPr>
                <w:lang w:eastAsia="ko-KR"/>
              </w:rPr>
            </w:pPr>
            <w:r>
              <w:t xml:space="preserve">Ss observe </w:t>
            </w:r>
            <w:r>
              <w:rPr>
                <w:rFonts w:hint="eastAsia"/>
                <w:lang w:eastAsia="ko-KR"/>
              </w:rPr>
              <w:t xml:space="preserve">and </w:t>
            </w:r>
            <w:r>
              <w:rPr>
                <w:lang w:eastAsia="ko-KR"/>
              </w:rPr>
              <w:t>response</w:t>
            </w: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ind w:left="45"/>
              <w:rPr>
                <w:lang w:eastAsia="ko-KR"/>
              </w:rPr>
            </w:pPr>
            <w:r>
              <w:t>Enter</w:t>
            </w:r>
            <w:r w:rsidR="00607B82">
              <w:t xml:space="preserve"> classroom and </w:t>
            </w:r>
            <w:r w:rsidR="00607B82">
              <w:rPr>
                <w:rFonts w:hint="eastAsia"/>
                <w:lang w:eastAsia="ko-KR"/>
              </w:rPr>
              <w:t>greet</w:t>
            </w:r>
            <w:r w:rsidR="00C865EF">
              <w:t xml:space="preserve"> students</w:t>
            </w:r>
          </w:p>
          <w:p w:rsidR="00594BDA" w:rsidRDefault="00FD0917">
            <w:pPr>
              <w:spacing w:line="360" w:lineRule="auto"/>
              <w:ind w:left="4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Hi </w:t>
            </w:r>
            <w:r>
              <w:rPr>
                <w:lang w:eastAsia="ko-KR"/>
              </w:rPr>
              <w:t>everyone, how</w:t>
            </w:r>
            <w:r>
              <w:rPr>
                <w:rFonts w:hint="eastAsia"/>
                <w:lang w:eastAsia="ko-KR"/>
              </w:rPr>
              <w:t xml:space="preserve"> are you today?</w:t>
            </w:r>
            <w:r w:rsidR="00E456D5">
              <w:t xml:space="preserve"> </w:t>
            </w:r>
          </w:p>
          <w:p w:rsidR="00C10FF8" w:rsidRDefault="00DF20C1" w:rsidP="00CC315B">
            <w:pPr>
              <w:spacing w:line="360" w:lineRule="auto"/>
              <w:ind w:left="4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 you like to wear jeans?</w:t>
            </w:r>
          </w:p>
          <w:p w:rsidR="00DF20C1" w:rsidRDefault="00DF20C1" w:rsidP="00DF20C1">
            <w:pPr>
              <w:spacing w:line="360" w:lineRule="auto"/>
              <w:ind w:left="45"/>
              <w:rPr>
                <w:lang w:eastAsia="ko-KR"/>
              </w:rPr>
            </w:pPr>
            <w:r>
              <w:rPr>
                <w:lang w:eastAsia="ko-KR"/>
              </w:rPr>
              <w:t>W</w:t>
            </w:r>
            <w:r>
              <w:rPr>
                <w:rFonts w:hint="eastAsia"/>
                <w:lang w:eastAsia="ko-KR"/>
              </w:rPr>
              <w:t>hat brand do you prefer to wear?</w:t>
            </w:r>
          </w:p>
          <w:p w:rsidR="00DF20C1" w:rsidRDefault="00DF20C1" w:rsidP="00DF20C1">
            <w:pPr>
              <w:spacing w:line="360" w:lineRule="auto"/>
              <w:ind w:left="4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Have you ever heard of Levi Strauss?</w:t>
            </w:r>
          </w:p>
          <w:p w:rsidR="00DF20C1" w:rsidRDefault="00DF20C1" w:rsidP="00DF20C1">
            <w:pPr>
              <w:spacing w:line="360" w:lineRule="auto"/>
              <w:ind w:left="4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 you believe that you can </w:t>
            </w:r>
            <w:r>
              <w:rPr>
                <w:lang w:eastAsia="ko-KR"/>
              </w:rPr>
              <w:t>succeed</w:t>
            </w:r>
            <w:r>
              <w:rPr>
                <w:rFonts w:hint="eastAsia"/>
                <w:lang w:eastAsia="ko-KR"/>
              </w:rPr>
              <w:t xml:space="preserve"> in your life?</w:t>
            </w:r>
          </w:p>
          <w:p w:rsidR="00DF20C1" w:rsidRDefault="00DF20C1" w:rsidP="00DF20C1">
            <w:pPr>
              <w:spacing w:line="360" w:lineRule="auto"/>
              <w:ind w:left="4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What should you do to succeed in your life?</w:t>
            </w:r>
          </w:p>
          <w:p w:rsidR="00C865EF" w:rsidRDefault="00C865EF">
            <w:pPr>
              <w:spacing w:line="360" w:lineRule="auto"/>
              <w:rPr>
                <w:lang w:eastAsia="ko-KR"/>
              </w:rPr>
            </w:pPr>
          </w:p>
          <w:p w:rsidR="00594BDA" w:rsidRDefault="00E456D5" w:rsidP="00210AC2">
            <w:pPr>
              <w:spacing w:line="360" w:lineRule="auto"/>
              <w:rPr>
                <w:lang w:eastAsia="ko-KR"/>
              </w:rPr>
            </w:pPr>
            <w:r>
              <w:t>What do you think our topic will be today?</w:t>
            </w:r>
          </w:p>
          <w:p w:rsidR="00210AC2" w:rsidRDefault="00210AC2" w:rsidP="00210AC2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(Let them think about what will be the topic and let them guess for a while) </w:t>
            </w:r>
          </w:p>
          <w:p w:rsidR="00C865EF" w:rsidRDefault="00FA67B5">
            <w:pPr>
              <w:spacing w:line="360" w:lineRule="auto"/>
              <w:ind w:left="4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Yes, that</w:t>
            </w:r>
            <w:r>
              <w:rPr>
                <w:lang w:eastAsia="ko-KR"/>
              </w:rPr>
              <w:t>’</w:t>
            </w:r>
            <w:r w:rsidR="00DF20C1">
              <w:rPr>
                <w:rFonts w:hint="eastAsia"/>
                <w:lang w:eastAsia="ko-KR"/>
              </w:rPr>
              <w:t xml:space="preserve">s right it is about Levi </w:t>
            </w:r>
            <w:r w:rsidR="00DF20C1">
              <w:rPr>
                <w:lang w:eastAsia="ko-KR"/>
              </w:rPr>
              <w:t>Strauss</w:t>
            </w:r>
            <w:r w:rsidR="00DF20C1">
              <w:rPr>
                <w:rFonts w:hint="eastAsia"/>
                <w:lang w:eastAsia="ko-KR"/>
              </w:rPr>
              <w:t xml:space="preserve"> story, the founder of Levi</w:t>
            </w:r>
            <w:r w:rsidR="00DF20C1">
              <w:rPr>
                <w:lang w:eastAsia="ko-KR"/>
              </w:rPr>
              <w:t>’</w:t>
            </w:r>
            <w:r w:rsidR="00DF20C1">
              <w:rPr>
                <w:rFonts w:hint="eastAsia"/>
                <w:lang w:eastAsia="ko-KR"/>
              </w:rPr>
              <w:t xml:space="preserve">s </w:t>
            </w:r>
            <w:r w:rsidR="00DF20C1">
              <w:rPr>
                <w:lang w:eastAsia="ko-KR"/>
              </w:rPr>
              <w:t>jeans. We</w:t>
            </w:r>
            <w:r w:rsidR="00DF20C1">
              <w:rPr>
                <w:rFonts w:hint="eastAsia"/>
                <w:lang w:eastAsia="ko-KR"/>
              </w:rPr>
              <w:t xml:space="preserve"> will find out about his successful story, first</w:t>
            </w:r>
            <w:r w:rsidR="00210AC2">
              <w:rPr>
                <w:lang w:eastAsia="ko-KR"/>
              </w:rPr>
              <w:t xml:space="preserve"> we</w:t>
            </w:r>
            <w:r w:rsidR="00210AC2">
              <w:rPr>
                <w:rFonts w:hint="eastAsia"/>
                <w:lang w:eastAsia="ko-KR"/>
              </w:rPr>
              <w:t xml:space="preserve"> will learn some vocabulary </w:t>
            </w:r>
            <w:r w:rsidR="00AB0185">
              <w:rPr>
                <w:rFonts w:hint="eastAsia"/>
                <w:lang w:eastAsia="ko-KR"/>
              </w:rPr>
              <w:t>that will help you to read the text.</w:t>
            </w:r>
          </w:p>
          <w:p w:rsidR="00594BDA" w:rsidRDefault="00594BDA">
            <w:pPr>
              <w:spacing w:line="360" w:lineRule="auto"/>
              <w:ind w:left="45"/>
            </w:pPr>
          </w:p>
        </w:tc>
      </w:tr>
    </w:tbl>
    <w:p w:rsidR="00594BDA" w:rsidRDefault="00594BDA">
      <w:pPr>
        <w:spacing w:line="360" w:lineRule="auto"/>
      </w:pPr>
    </w:p>
    <w:tbl>
      <w:tblPr>
        <w:tblW w:w="11033" w:type="dxa"/>
        <w:tblInd w:w="-10" w:type="dxa"/>
        <w:tblLayout w:type="fixed"/>
        <w:tblLook w:val="0000"/>
      </w:tblPr>
      <w:tblGrid>
        <w:gridCol w:w="828"/>
        <w:gridCol w:w="1700"/>
        <w:gridCol w:w="3325"/>
        <w:gridCol w:w="5180"/>
      </w:tblGrid>
      <w:tr w:rsidR="00594BDA" w:rsidTr="00236AD8"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Pre-Activity</w:t>
            </w:r>
          </w:p>
        </w:tc>
      </w:tr>
      <w:tr w:rsidR="00594BDA" w:rsidTr="00236AD8"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9" w:rsidRDefault="00E456D5">
            <w:pPr>
              <w:pStyle w:val="aa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Materials: Vocabulary </w:t>
            </w:r>
            <w:r w:rsidR="009034E9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&amp; </w:t>
            </w:r>
            <w:r w:rsidR="009034E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Idioms</w:t>
            </w:r>
            <w:r w:rsidR="009034E9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sheet</w:t>
            </w:r>
          </w:p>
          <w:p w:rsidR="00594BDA" w:rsidRDefault="009034E9" w:rsidP="009034E9">
            <w:pPr>
              <w:pStyle w:val="aa"/>
              <w:snapToGrid w:val="0"/>
              <w:spacing w:line="360" w:lineRule="auto"/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Vocabulary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w</w:t>
            </w:r>
            <w:r w:rsidR="00E456D5">
              <w:rPr>
                <w:rFonts w:ascii="Times New Roman" w:hAnsi="Times New Roman" w:cs="Times New Roman"/>
                <w:sz w:val="24"/>
                <w:szCs w:val="24"/>
              </w:rPr>
              <w:t>orksheet</w:t>
            </w:r>
          </w:p>
          <w:p w:rsidR="00594BDA" w:rsidRDefault="006742F0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034E9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 </w:t>
            </w:r>
            <w:r w:rsidR="00E456D5">
              <w:rPr>
                <w:rFonts w:ascii="Times New Roman" w:hAnsi="Times New Roman" w:cs="Times New Roman"/>
                <w:sz w:val="24"/>
                <w:szCs w:val="24"/>
              </w:rPr>
              <w:t>Board and markers</w:t>
            </w:r>
          </w:p>
          <w:p w:rsidR="00594BDA" w:rsidRDefault="00594BDA">
            <w:pPr>
              <w:pStyle w:val="aa"/>
              <w:spacing w:line="36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594BDA" w:rsidTr="00236AD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pStyle w:val="a7"/>
              <w:snapToGrid w:val="0"/>
              <w:spacing w:line="360" w:lineRule="auto"/>
            </w:pPr>
            <w:r>
              <w:t>Time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Set Up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Student Activity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Teacher Talk</w:t>
            </w:r>
          </w:p>
        </w:tc>
      </w:tr>
      <w:tr w:rsidR="00594BDA" w:rsidTr="00236AD8">
        <w:trPr>
          <w:trHeight w:val="10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DF383D">
            <w:pPr>
              <w:pStyle w:val="a7"/>
              <w:snapToGrid w:val="0"/>
              <w:spacing w:line="360" w:lineRule="auto"/>
            </w:pPr>
            <w:r>
              <w:rPr>
                <w:rFonts w:hint="eastAsia"/>
                <w:lang w:eastAsia="ko-KR"/>
              </w:rPr>
              <w:t>5</w:t>
            </w:r>
            <w:r w:rsidR="00E456D5">
              <w:t xml:space="preserve"> min</w:t>
            </w: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DF383D" w:rsidRDefault="00DF383D">
            <w:pPr>
              <w:pStyle w:val="a7"/>
              <w:spacing w:line="360" w:lineRule="auto"/>
              <w:rPr>
                <w:lang w:eastAsia="ko-KR"/>
              </w:rPr>
            </w:pPr>
          </w:p>
          <w:p w:rsidR="00DF383D" w:rsidRDefault="00DF383D">
            <w:pPr>
              <w:pStyle w:val="a7"/>
              <w:spacing w:line="360" w:lineRule="auto"/>
              <w:rPr>
                <w:lang w:eastAsia="ko-KR"/>
              </w:rPr>
            </w:pPr>
          </w:p>
          <w:p w:rsidR="00DF383D" w:rsidRDefault="00DF383D">
            <w:pPr>
              <w:pStyle w:val="a7"/>
              <w:spacing w:line="360" w:lineRule="auto"/>
              <w:rPr>
                <w:lang w:eastAsia="ko-KR"/>
              </w:rPr>
            </w:pPr>
          </w:p>
          <w:p w:rsidR="00DF383D" w:rsidRDefault="00DF383D">
            <w:pPr>
              <w:pStyle w:val="a7"/>
              <w:spacing w:line="360" w:lineRule="auto"/>
              <w:rPr>
                <w:lang w:eastAsia="ko-KR"/>
              </w:rPr>
            </w:pPr>
          </w:p>
          <w:p w:rsidR="00DF383D" w:rsidRDefault="00DF383D">
            <w:pPr>
              <w:pStyle w:val="a7"/>
              <w:spacing w:line="360" w:lineRule="auto"/>
              <w:rPr>
                <w:lang w:eastAsia="ko-KR"/>
              </w:rPr>
            </w:pPr>
          </w:p>
          <w:p w:rsidR="00DF383D" w:rsidRDefault="00DF383D">
            <w:pPr>
              <w:pStyle w:val="a7"/>
              <w:spacing w:line="360" w:lineRule="auto"/>
              <w:rPr>
                <w:lang w:eastAsia="ko-KR"/>
              </w:rPr>
            </w:pPr>
          </w:p>
          <w:p w:rsidR="00DF383D" w:rsidRDefault="00DF383D">
            <w:pPr>
              <w:pStyle w:val="a7"/>
              <w:spacing w:line="360" w:lineRule="auto"/>
              <w:rPr>
                <w:lang w:eastAsia="ko-KR"/>
              </w:rPr>
            </w:pPr>
          </w:p>
          <w:p w:rsidR="00594BDA" w:rsidRDefault="008B3B82">
            <w:pPr>
              <w:pStyle w:val="a7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DF383D">
              <w:rPr>
                <w:rFonts w:hint="eastAsia"/>
                <w:lang w:eastAsia="ko-KR"/>
              </w:rPr>
              <w:t>min</w:t>
            </w: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F516C6" w:rsidRDefault="00F516C6">
            <w:pPr>
              <w:pStyle w:val="a7"/>
              <w:spacing w:line="360" w:lineRule="auto"/>
              <w:rPr>
                <w:lang w:eastAsia="ko-KR"/>
              </w:rPr>
            </w:pPr>
          </w:p>
          <w:p w:rsidR="00F516C6" w:rsidRDefault="00F516C6">
            <w:pPr>
              <w:pStyle w:val="a7"/>
              <w:spacing w:line="360" w:lineRule="auto"/>
              <w:rPr>
                <w:lang w:eastAsia="ko-KR"/>
              </w:rPr>
            </w:pPr>
          </w:p>
          <w:p w:rsidR="00594BDA" w:rsidRDefault="00341A10">
            <w:pPr>
              <w:pStyle w:val="a7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C75028">
              <w:rPr>
                <w:rFonts w:hint="eastAsia"/>
                <w:lang w:eastAsia="ko-KR"/>
              </w:rPr>
              <w:t>min</w:t>
            </w: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6B4503" w:rsidRDefault="006B4503">
            <w:pPr>
              <w:pStyle w:val="a7"/>
              <w:spacing w:line="360" w:lineRule="auto"/>
              <w:rPr>
                <w:lang w:eastAsia="ko-KR"/>
              </w:rPr>
            </w:pPr>
          </w:p>
          <w:p w:rsidR="00594BDA" w:rsidRDefault="00F516C6">
            <w:pPr>
              <w:pStyle w:val="a7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3min</w:t>
            </w: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93345A">
            <w:pPr>
              <w:pStyle w:val="a7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3min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 xml:space="preserve">Whole Class </w:t>
            </w:r>
          </w:p>
          <w:p w:rsidR="00594BDA" w:rsidRDefault="00594BDA">
            <w:pPr>
              <w:spacing w:line="360" w:lineRule="auto"/>
            </w:pPr>
          </w:p>
          <w:p w:rsidR="007C10EB" w:rsidRDefault="007C10EB">
            <w:pPr>
              <w:spacing w:line="360" w:lineRule="auto"/>
              <w:rPr>
                <w:lang w:eastAsia="ko-KR"/>
              </w:rPr>
            </w:pPr>
          </w:p>
          <w:p w:rsidR="00594BDA" w:rsidRDefault="00F603EA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594BDA" w:rsidRDefault="00594BDA">
            <w:pPr>
              <w:spacing w:line="360" w:lineRule="auto"/>
            </w:pPr>
          </w:p>
          <w:p w:rsidR="00594BDA" w:rsidRDefault="00E456D5">
            <w:pPr>
              <w:spacing w:line="360" w:lineRule="auto"/>
            </w:pPr>
            <w:r>
              <w:t xml:space="preserve"> </w:t>
            </w: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F516C6" w:rsidRDefault="00F516C6">
            <w:pPr>
              <w:spacing w:line="360" w:lineRule="auto"/>
              <w:rPr>
                <w:lang w:eastAsia="ko-KR"/>
              </w:rPr>
            </w:pPr>
          </w:p>
          <w:p w:rsidR="00F516C6" w:rsidRDefault="00F516C6">
            <w:pPr>
              <w:spacing w:line="360" w:lineRule="auto"/>
              <w:rPr>
                <w:lang w:eastAsia="ko-KR"/>
              </w:rPr>
            </w:pPr>
          </w:p>
          <w:p w:rsidR="00F516C6" w:rsidRDefault="00F516C6">
            <w:pPr>
              <w:spacing w:line="360" w:lineRule="auto"/>
              <w:rPr>
                <w:lang w:eastAsia="ko-KR"/>
              </w:rPr>
            </w:pPr>
          </w:p>
          <w:p w:rsidR="00783762" w:rsidRDefault="00783762">
            <w:pPr>
              <w:spacing w:line="360" w:lineRule="auto"/>
              <w:rPr>
                <w:lang w:eastAsia="ko-KR"/>
              </w:rPr>
            </w:pPr>
          </w:p>
          <w:p w:rsidR="00783762" w:rsidRDefault="00783762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594BDA" w:rsidRDefault="00062251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Individually</w:t>
            </w: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6B4503" w:rsidRDefault="006B4503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9E094C" w:rsidRDefault="009E094C">
            <w:pPr>
              <w:spacing w:line="360" w:lineRule="auto"/>
              <w:rPr>
                <w:lang w:eastAsia="ko-KR"/>
              </w:rPr>
            </w:pPr>
          </w:p>
          <w:p w:rsidR="009E094C" w:rsidRDefault="009E094C">
            <w:pPr>
              <w:spacing w:line="360" w:lineRule="auto"/>
              <w:rPr>
                <w:lang w:eastAsia="ko-KR"/>
              </w:rPr>
            </w:pPr>
          </w:p>
          <w:p w:rsidR="009E094C" w:rsidRDefault="009E094C">
            <w:pPr>
              <w:spacing w:line="360" w:lineRule="auto"/>
              <w:rPr>
                <w:lang w:eastAsia="ko-KR"/>
              </w:rPr>
            </w:pPr>
          </w:p>
          <w:p w:rsidR="009E094C" w:rsidRDefault="009E094C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Pairs</w:t>
            </w: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</w:pPr>
          </w:p>
          <w:p w:rsidR="00594BDA" w:rsidRDefault="00E456D5">
            <w:pPr>
              <w:spacing w:line="360" w:lineRule="auto"/>
              <w:rPr>
                <w:lang w:eastAsia="ko-KR"/>
              </w:rPr>
            </w:pPr>
            <w:r>
              <w:t>Whole</w:t>
            </w:r>
            <w:r w:rsidR="00F516C6">
              <w:rPr>
                <w:rFonts w:hint="eastAsia"/>
                <w:lang w:eastAsia="ko-KR"/>
              </w:rPr>
              <w:t xml:space="preserve"> class</w:t>
            </w:r>
          </w:p>
          <w:p w:rsidR="00594BDA" w:rsidRDefault="00594BDA">
            <w:pPr>
              <w:spacing w:line="360" w:lineRule="auto"/>
            </w:pPr>
          </w:p>
          <w:p w:rsidR="00594BDA" w:rsidRDefault="0093345A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Ss listen and observe</w:t>
            </w: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E940E2" w:rsidRDefault="00DF55E7" w:rsidP="00C75028">
            <w:pPr>
              <w:spacing w:line="360" w:lineRule="auto"/>
              <w:rPr>
                <w:lang w:eastAsia="ko-KR"/>
              </w:rPr>
            </w:pPr>
            <w:r>
              <w:t>-</w:t>
            </w:r>
            <w:r w:rsidR="00E940E2">
              <w:rPr>
                <w:rFonts w:hint="eastAsia"/>
                <w:lang w:eastAsia="ko-KR"/>
              </w:rPr>
              <w:t>Ss listen</w:t>
            </w:r>
            <w:r w:rsidR="0037543B">
              <w:rPr>
                <w:rFonts w:hint="eastAsia"/>
                <w:lang w:eastAsia="ko-KR"/>
              </w:rPr>
              <w:t xml:space="preserve"> to teacher</w:t>
            </w:r>
            <w:r w:rsidR="00E940E2">
              <w:rPr>
                <w:rFonts w:hint="eastAsia"/>
                <w:lang w:eastAsia="ko-KR"/>
              </w:rPr>
              <w:t xml:space="preserve"> and read the paper</w:t>
            </w:r>
            <w:r w:rsidR="00B677FF">
              <w:rPr>
                <w:rFonts w:hint="eastAsia"/>
                <w:lang w:eastAsia="ko-KR"/>
              </w:rPr>
              <w:t xml:space="preserve"> together and ask questions if </w:t>
            </w:r>
            <w:r w:rsidR="00B677FF">
              <w:rPr>
                <w:lang w:eastAsia="ko-KR"/>
              </w:rPr>
              <w:t>it’s</w:t>
            </w:r>
            <w:r w:rsidR="00B677FF">
              <w:rPr>
                <w:rFonts w:hint="eastAsia"/>
                <w:lang w:eastAsia="ko-KR"/>
              </w:rPr>
              <w:t xml:space="preserve"> necessary.</w:t>
            </w:r>
          </w:p>
          <w:p w:rsidR="00E940E2" w:rsidRDefault="00E940E2" w:rsidP="00C75028">
            <w:pPr>
              <w:spacing w:line="360" w:lineRule="auto"/>
              <w:rPr>
                <w:lang w:eastAsia="ko-KR"/>
              </w:rPr>
            </w:pPr>
          </w:p>
          <w:p w:rsidR="00E940E2" w:rsidRDefault="00E940E2" w:rsidP="00C75028">
            <w:pPr>
              <w:spacing w:line="360" w:lineRule="auto"/>
              <w:rPr>
                <w:lang w:eastAsia="ko-KR"/>
              </w:rPr>
            </w:pPr>
          </w:p>
          <w:p w:rsidR="00E940E2" w:rsidRDefault="00E940E2" w:rsidP="00C75028">
            <w:pPr>
              <w:spacing w:line="360" w:lineRule="auto"/>
              <w:rPr>
                <w:lang w:eastAsia="ko-KR"/>
              </w:rPr>
            </w:pPr>
          </w:p>
          <w:p w:rsidR="00B677FF" w:rsidRDefault="00B677FF" w:rsidP="00C75028">
            <w:pPr>
              <w:spacing w:line="360" w:lineRule="auto"/>
              <w:rPr>
                <w:lang w:eastAsia="ko-KR"/>
              </w:rPr>
            </w:pPr>
          </w:p>
          <w:p w:rsidR="0036326B" w:rsidRDefault="00685509" w:rsidP="00C7502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answers to CCQ</w:t>
            </w:r>
          </w:p>
          <w:p w:rsidR="0036326B" w:rsidRDefault="0036326B" w:rsidP="00C75028">
            <w:pPr>
              <w:spacing w:line="360" w:lineRule="auto"/>
              <w:rPr>
                <w:lang w:eastAsia="ko-KR"/>
              </w:rPr>
            </w:pPr>
          </w:p>
          <w:p w:rsidR="0036326B" w:rsidRDefault="0036326B" w:rsidP="00C75028">
            <w:pPr>
              <w:spacing w:line="360" w:lineRule="auto"/>
              <w:rPr>
                <w:lang w:eastAsia="ko-KR"/>
              </w:rPr>
            </w:pPr>
          </w:p>
          <w:p w:rsidR="0036326B" w:rsidRDefault="0036326B" w:rsidP="00C75028">
            <w:pPr>
              <w:spacing w:line="360" w:lineRule="auto"/>
              <w:rPr>
                <w:lang w:eastAsia="ko-KR"/>
              </w:rPr>
            </w:pPr>
          </w:p>
          <w:p w:rsidR="0036326B" w:rsidRDefault="0036326B" w:rsidP="00C75028">
            <w:pPr>
              <w:spacing w:line="360" w:lineRule="auto"/>
              <w:rPr>
                <w:lang w:eastAsia="ko-KR"/>
              </w:rPr>
            </w:pPr>
          </w:p>
          <w:p w:rsidR="0036326B" w:rsidRDefault="0036326B" w:rsidP="00C75028">
            <w:pPr>
              <w:spacing w:line="360" w:lineRule="auto"/>
              <w:rPr>
                <w:lang w:eastAsia="ko-KR"/>
              </w:rPr>
            </w:pPr>
          </w:p>
          <w:p w:rsidR="00152696" w:rsidRDefault="00152696" w:rsidP="00C75028">
            <w:pPr>
              <w:spacing w:line="360" w:lineRule="auto"/>
              <w:rPr>
                <w:lang w:eastAsia="ko-KR"/>
              </w:rPr>
            </w:pPr>
          </w:p>
          <w:p w:rsidR="00152696" w:rsidRDefault="00152696" w:rsidP="00C75028">
            <w:pPr>
              <w:spacing w:line="360" w:lineRule="auto"/>
              <w:rPr>
                <w:lang w:eastAsia="ko-KR"/>
              </w:rPr>
            </w:pPr>
          </w:p>
          <w:p w:rsidR="00C75028" w:rsidRDefault="00C75028" w:rsidP="00C75028">
            <w:pPr>
              <w:spacing w:line="360" w:lineRule="auto"/>
              <w:rPr>
                <w:lang w:eastAsia="ko-KR"/>
              </w:rPr>
            </w:pPr>
            <w:r>
              <w:t xml:space="preserve">Ss </w:t>
            </w:r>
            <w:r w:rsidR="00AA0199">
              <w:rPr>
                <w:rFonts w:hint="eastAsia"/>
                <w:lang w:eastAsia="ko-KR"/>
              </w:rPr>
              <w:t>complete</w:t>
            </w:r>
            <w:r>
              <w:rPr>
                <w:rFonts w:hint="eastAsia"/>
                <w:lang w:eastAsia="ko-KR"/>
              </w:rPr>
              <w:t xml:space="preserve"> the</w:t>
            </w:r>
            <w:r>
              <w:t xml:space="preserve"> vocabulary</w:t>
            </w:r>
            <w:r w:rsidR="00AA0199">
              <w:rPr>
                <w:rFonts w:hint="eastAsia"/>
                <w:lang w:eastAsia="ko-KR"/>
              </w:rPr>
              <w:t xml:space="preserve"> study sheet</w:t>
            </w:r>
          </w:p>
          <w:p w:rsidR="00C75028" w:rsidRDefault="00C75028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F516C6" w:rsidRDefault="00F516C6">
            <w:pPr>
              <w:spacing w:line="360" w:lineRule="auto"/>
              <w:rPr>
                <w:lang w:eastAsia="ko-KR"/>
              </w:rPr>
            </w:pPr>
          </w:p>
          <w:p w:rsidR="00F516C6" w:rsidRDefault="00F516C6">
            <w:pPr>
              <w:spacing w:line="360" w:lineRule="auto"/>
              <w:rPr>
                <w:lang w:eastAsia="ko-KR"/>
              </w:rPr>
            </w:pPr>
          </w:p>
          <w:p w:rsidR="00F516C6" w:rsidRDefault="00F516C6">
            <w:pPr>
              <w:spacing w:line="360" w:lineRule="auto"/>
              <w:rPr>
                <w:lang w:eastAsia="ko-KR"/>
              </w:rPr>
            </w:pPr>
          </w:p>
          <w:p w:rsidR="00594BDA" w:rsidRDefault="00C7502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discuss with </w:t>
            </w:r>
            <w:r w:rsidR="00F516C6">
              <w:rPr>
                <w:lang w:eastAsia="ko-KR"/>
              </w:rPr>
              <w:t>their</w:t>
            </w:r>
            <w:r>
              <w:rPr>
                <w:rFonts w:hint="eastAsia"/>
                <w:lang w:eastAsia="ko-KR"/>
              </w:rPr>
              <w:t xml:space="preserve"> partner</w:t>
            </w: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C75028">
            <w:pPr>
              <w:spacing w:line="360" w:lineRule="auto"/>
              <w:rPr>
                <w:lang w:eastAsia="ko-KR"/>
              </w:rPr>
            </w:pPr>
            <w:r>
              <w:t xml:space="preserve">Ss </w:t>
            </w:r>
            <w:r>
              <w:rPr>
                <w:rFonts w:hint="eastAsia"/>
                <w:lang w:eastAsia="ko-KR"/>
              </w:rPr>
              <w:t>answer the questions of the worksheet.</w:t>
            </w:r>
            <w:r w:rsidR="00F516C6">
              <w:rPr>
                <w:rFonts w:hint="eastAsia"/>
                <w:lang w:eastAsia="ko-KR"/>
              </w:rPr>
              <w:t xml:space="preserve"> </w:t>
            </w:r>
            <w:r w:rsidR="00F516C6">
              <w:rPr>
                <w:lang w:eastAsia="ko-KR"/>
              </w:rPr>
              <w:t>A</w:t>
            </w:r>
            <w:r w:rsidR="00F516C6">
              <w:rPr>
                <w:rFonts w:hint="eastAsia"/>
                <w:lang w:eastAsia="ko-KR"/>
              </w:rPr>
              <w:t xml:space="preserve">nd </w:t>
            </w:r>
            <w:r w:rsidR="00F516C6">
              <w:rPr>
                <w:lang w:eastAsia="ko-KR"/>
              </w:rPr>
              <w:t>compare</w:t>
            </w:r>
            <w:r w:rsidR="00F516C6">
              <w:rPr>
                <w:rFonts w:hint="eastAsia"/>
                <w:lang w:eastAsia="ko-KR"/>
              </w:rPr>
              <w:t xml:space="preserve"> </w:t>
            </w:r>
            <w:r w:rsidR="00F516C6">
              <w:rPr>
                <w:lang w:eastAsia="ko-KR"/>
              </w:rPr>
              <w:t>their</w:t>
            </w:r>
            <w:r w:rsidR="00F516C6">
              <w:rPr>
                <w:rFonts w:hint="eastAsia"/>
                <w:lang w:eastAsia="ko-KR"/>
              </w:rPr>
              <w:t xml:space="preserve"> work</w:t>
            </w: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Pr="00664087" w:rsidRDefault="00F516C6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</w:t>
            </w:r>
            <w:r>
              <w:rPr>
                <w:lang w:eastAsia="ko-KR"/>
              </w:rPr>
              <w:t>correct</w:t>
            </w:r>
            <w:r>
              <w:rPr>
                <w:rFonts w:hint="eastAsia"/>
                <w:lang w:eastAsia="ko-KR"/>
              </w:rPr>
              <w:t xml:space="preserve"> the worksheet if </w:t>
            </w:r>
            <w:r w:rsidR="00F91ECB">
              <w:rPr>
                <w:lang w:eastAsia="ko-KR"/>
              </w:rPr>
              <w:t>it’s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necessary</w:t>
            </w: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lang w:eastAsia="ko-KR"/>
              </w:rPr>
            </w:pPr>
            <w:r>
              <w:t>-Write on t</w:t>
            </w:r>
            <w:r w:rsidR="003F6036">
              <w:t>he board “</w:t>
            </w:r>
            <w:r w:rsidR="004625A0">
              <w:rPr>
                <w:rFonts w:hint="eastAsia"/>
                <w:lang w:eastAsia="ko-KR"/>
              </w:rPr>
              <w:t>A Success story</w:t>
            </w:r>
            <w:r w:rsidR="004625A0">
              <w:rPr>
                <w:lang w:eastAsia="ko-KR"/>
              </w:rPr>
              <w:t>”</w:t>
            </w:r>
          </w:p>
          <w:p w:rsidR="00DF55E7" w:rsidRPr="00303FF5" w:rsidRDefault="00DF55E7">
            <w:pPr>
              <w:spacing w:line="360" w:lineRule="auto"/>
              <w:rPr>
                <w:u w:val="single"/>
                <w:lang w:eastAsia="ko-KR"/>
              </w:rPr>
            </w:pPr>
            <w:r>
              <w:t>-</w:t>
            </w:r>
            <w:r w:rsidR="00F516C6" w:rsidRPr="00303FF5">
              <w:rPr>
                <w:rFonts w:hint="eastAsia"/>
                <w:u w:val="single"/>
                <w:lang w:eastAsia="ko-KR"/>
              </w:rPr>
              <w:t>Distribute the</w:t>
            </w:r>
            <w:r w:rsidR="00F01EE6" w:rsidRPr="00303FF5">
              <w:rPr>
                <w:rFonts w:hint="eastAsia"/>
                <w:u w:val="single"/>
                <w:lang w:eastAsia="ko-KR"/>
              </w:rPr>
              <w:t xml:space="preserve"> </w:t>
            </w:r>
            <w:r w:rsidRPr="00303FF5">
              <w:rPr>
                <w:rFonts w:hint="eastAsia"/>
                <w:u w:val="single"/>
                <w:lang w:eastAsia="ko-KR"/>
              </w:rPr>
              <w:t>sheets.</w:t>
            </w:r>
          </w:p>
          <w:p w:rsidR="00A01266" w:rsidRDefault="00A01266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Ok, 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have a look at the paper and stud</w:t>
            </w:r>
            <w:r w:rsidR="00941D5A">
              <w:rPr>
                <w:rFonts w:hint="eastAsia"/>
                <w:lang w:eastAsia="ko-KR"/>
              </w:rPr>
              <w:t>y the new vocabulary&amp;</w:t>
            </w:r>
            <w:r>
              <w:rPr>
                <w:rFonts w:hint="eastAsia"/>
                <w:lang w:eastAsia="ko-KR"/>
              </w:rPr>
              <w:t xml:space="preserve"> Idioms</w:t>
            </w:r>
            <w:r>
              <w:rPr>
                <w:lang w:eastAsia="ko-KR"/>
              </w:rPr>
              <w:t>”</w:t>
            </w:r>
          </w:p>
          <w:p w:rsidR="00F516C6" w:rsidRDefault="00E940E2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Teacher </w:t>
            </w:r>
            <w:r>
              <w:rPr>
                <w:rFonts w:hint="eastAsia"/>
                <w:lang w:eastAsia="ko-KR"/>
              </w:rPr>
              <w:t xml:space="preserve">reads through the vocabulary &amp; Idioms paper and explain the new </w:t>
            </w:r>
            <w:r w:rsidR="002840A7">
              <w:rPr>
                <w:lang w:eastAsia="ko-KR"/>
              </w:rPr>
              <w:t>words. After</w:t>
            </w:r>
            <w:r w:rsidR="002840A7">
              <w:rPr>
                <w:rFonts w:hint="eastAsia"/>
                <w:lang w:eastAsia="ko-KR"/>
              </w:rPr>
              <w:t xml:space="preserve"> learning the new vocabulary check students if they understood by CCQ them.</w:t>
            </w:r>
          </w:p>
          <w:p w:rsidR="002840A7" w:rsidRDefault="002F5060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CCQ: </w:t>
            </w:r>
          </w:p>
          <w:p w:rsidR="002C74BF" w:rsidRDefault="002F5060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 w:rsidR="002C74BF">
              <w:rPr>
                <w:rFonts w:hint="eastAsia"/>
                <w:lang w:eastAsia="ko-KR"/>
              </w:rPr>
              <w:t>s your father a business man?</w:t>
            </w:r>
            <w:r w:rsidR="00460B93">
              <w:rPr>
                <w:rFonts w:hint="eastAsia"/>
                <w:lang w:eastAsia="ko-KR"/>
              </w:rPr>
              <w:t xml:space="preserve"> </w:t>
            </w:r>
            <w:r w:rsidR="00460B93">
              <w:rPr>
                <w:lang w:eastAsia="ko-KR"/>
              </w:rPr>
              <w:t>O</w:t>
            </w:r>
            <w:r w:rsidR="00460B93">
              <w:rPr>
                <w:rFonts w:hint="eastAsia"/>
                <w:lang w:eastAsia="ko-KR"/>
              </w:rPr>
              <w:t>r do you know anyone</w:t>
            </w:r>
            <w:r w:rsidR="006346CD">
              <w:rPr>
                <w:rFonts w:hint="eastAsia"/>
                <w:lang w:eastAsia="ko-KR"/>
              </w:rPr>
              <w:t xml:space="preserve"> who is a businessman?</w:t>
            </w:r>
          </w:p>
          <w:p w:rsidR="002840A7" w:rsidRDefault="002C74BF" w:rsidP="002840A7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W</w:t>
            </w:r>
            <w:r>
              <w:rPr>
                <w:rFonts w:hint="eastAsia"/>
                <w:lang w:eastAsia="ko-KR"/>
              </w:rPr>
              <w:t xml:space="preserve">hat </w:t>
            </w:r>
            <w:r>
              <w:rPr>
                <w:lang w:eastAsia="ko-KR"/>
              </w:rPr>
              <w:t>brands of clothes do</w:t>
            </w:r>
            <w:r>
              <w:rPr>
                <w:rFonts w:hint="eastAsia"/>
                <w:lang w:eastAsia="ko-KR"/>
              </w:rPr>
              <w:t xml:space="preserve"> you like the most?</w:t>
            </w:r>
          </w:p>
          <w:p w:rsidR="002840A7" w:rsidRDefault="002840A7" w:rsidP="002840A7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</w:t>
            </w:r>
            <w:r w:rsidR="00697A70">
              <w:rPr>
                <w:rFonts w:hint="eastAsia"/>
                <w:lang w:eastAsia="ko-KR"/>
              </w:rPr>
              <w:t>is</w:t>
            </w:r>
            <w:r>
              <w:rPr>
                <w:rFonts w:hint="eastAsia"/>
                <w:lang w:eastAsia="ko-KR"/>
              </w:rPr>
              <w:t xml:space="preserve"> the most valu</w:t>
            </w:r>
            <w:r w:rsidR="00697A70">
              <w:rPr>
                <w:rFonts w:hint="eastAsia"/>
                <w:lang w:eastAsia="ko-KR"/>
              </w:rPr>
              <w:t>able thing</w:t>
            </w:r>
            <w:r>
              <w:rPr>
                <w:rFonts w:hint="eastAsia"/>
                <w:lang w:eastAsia="ko-KR"/>
              </w:rPr>
              <w:t xml:space="preserve"> in your life?</w:t>
            </w:r>
          </w:p>
          <w:p w:rsidR="00697A70" w:rsidRPr="00462132" w:rsidRDefault="00462132" w:rsidP="002840A7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Have you ever seen a real wagon before?</w:t>
            </w:r>
          </w:p>
          <w:p w:rsidR="00C77B99" w:rsidRDefault="005B664D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ough means </w:t>
            </w:r>
            <w:r>
              <w:rPr>
                <w:lang w:eastAsia="ko-KR"/>
              </w:rPr>
              <w:t>opposite</w:t>
            </w:r>
            <w:r>
              <w:rPr>
                <w:rFonts w:hint="eastAsia"/>
                <w:lang w:eastAsia="ko-KR"/>
              </w:rPr>
              <w:t xml:space="preserve"> to soft, is it correct?</w:t>
            </w:r>
            <w:r w:rsidR="002F5060">
              <w:rPr>
                <w:rFonts w:hint="eastAsia"/>
                <w:lang w:eastAsia="ko-KR"/>
              </w:rPr>
              <w:t xml:space="preserve"> </w:t>
            </w:r>
          </w:p>
          <w:p w:rsidR="00B95722" w:rsidRDefault="00C77B99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Can you find miner in your house?</w:t>
            </w:r>
            <w:r w:rsidR="002F5060">
              <w:rPr>
                <w:rFonts w:hint="eastAsia"/>
                <w:lang w:eastAsia="ko-KR"/>
              </w:rPr>
              <w:t xml:space="preserve">  </w:t>
            </w:r>
          </w:p>
          <w:p w:rsidR="002F5060" w:rsidRDefault="00B95722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If I </w:t>
            </w:r>
            <w:r>
              <w:rPr>
                <w:rFonts w:hint="eastAsia"/>
                <w:lang w:eastAsia="ko-KR"/>
              </w:rPr>
              <w:t xml:space="preserve">win </w:t>
            </w:r>
            <w:r w:rsidR="00596003">
              <w:rPr>
                <w:lang w:eastAsia="ko-KR"/>
              </w:rPr>
              <w:t>lotto</w:t>
            </w:r>
            <w:r>
              <w:rPr>
                <w:rFonts w:hint="eastAsia"/>
                <w:lang w:eastAsia="ko-KR"/>
              </w:rPr>
              <w:t>, can I say it</w:t>
            </w:r>
            <w:r w:rsidR="00252807">
              <w:rPr>
                <w:rFonts w:hint="eastAsia"/>
                <w:lang w:eastAsia="ko-KR"/>
              </w:rPr>
              <w:t xml:space="preserve"> is</w:t>
            </w:r>
            <w:r w:rsidR="00C675DA"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paid off</w:t>
            </w:r>
            <w:r w:rsidR="00C675DA"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>?</w:t>
            </w:r>
            <w:r w:rsidR="002F5060">
              <w:rPr>
                <w:rFonts w:hint="eastAsia"/>
                <w:lang w:eastAsia="ko-KR"/>
              </w:rPr>
              <w:t xml:space="preserve"> </w:t>
            </w:r>
          </w:p>
          <w:p w:rsidR="002C74BF" w:rsidRPr="002C74BF" w:rsidRDefault="002C74BF">
            <w:pPr>
              <w:spacing w:line="360" w:lineRule="auto"/>
              <w:rPr>
                <w:lang w:eastAsia="ko-KR"/>
              </w:rPr>
            </w:pPr>
          </w:p>
          <w:p w:rsidR="002C74BF" w:rsidRPr="00303FF5" w:rsidRDefault="00152696">
            <w:pPr>
              <w:spacing w:line="360" w:lineRule="auto"/>
              <w:rPr>
                <w:u w:val="single"/>
                <w:lang w:eastAsia="ko-KR"/>
              </w:rPr>
            </w:pPr>
            <w:r w:rsidRPr="00303FF5">
              <w:rPr>
                <w:rFonts w:hint="eastAsia"/>
                <w:u w:val="single"/>
                <w:lang w:eastAsia="ko-KR"/>
              </w:rPr>
              <w:t>Distribute the vocabulary study sheets</w:t>
            </w:r>
          </w:p>
          <w:p w:rsidR="00152696" w:rsidRDefault="00152696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You have 3 minutes to complete the sheets</w:t>
            </w:r>
            <w:r w:rsidR="001A049E">
              <w:rPr>
                <w:rFonts w:hint="eastAsia"/>
                <w:lang w:eastAsia="ko-KR"/>
              </w:rPr>
              <w:t xml:space="preserve"> individually.</w:t>
            </w:r>
          </w:p>
          <w:p w:rsidR="00B677FF" w:rsidRDefault="003D2ACC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CCQ:</w:t>
            </w:r>
          </w:p>
          <w:p w:rsidR="00594BDA" w:rsidRDefault="00F516C6">
            <w:pPr>
              <w:spacing w:line="360" w:lineRule="auto"/>
            </w:pPr>
            <w:r>
              <w:rPr>
                <w:lang w:eastAsia="ko-KR"/>
              </w:rPr>
              <w:t>“How</w:t>
            </w:r>
            <w:r w:rsidR="00E6445B">
              <w:rPr>
                <w:rFonts w:hint="eastAsia"/>
                <w:lang w:eastAsia="ko-KR"/>
              </w:rPr>
              <w:t xml:space="preserve"> much time</w:t>
            </w:r>
            <w:r>
              <w:rPr>
                <w:rFonts w:hint="eastAsia"/>
                <w:lang w:eastAsia="ko-KR"/>
              </w:rPr>
              <w:t xml:space="preserve"> do you have?</w:t>
            </w:r>
            <w:r>
              <w:rPr>
                <w:lang w:eastAsia="ko-KR"/>
              </w:rPr>
              <w:t>”</w:t>
            </w:r>
          </w:p>
          <w:p w:rsidR="00F516C6" w:rsidRDefault="00F516C6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What do you have to do with the paper?</w:t>
            </w:r>
          </w:p>
          <w:p w:rsidR="00A136AC" w:rsidRDefault="00A136AC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Are you working alone?</w:t>
            </w:r>
            <w:r>
              <w:rPr>
                <w:lang w:eastAsia="ko-KR"/>
              </w:rPr>
              <w:t>”</w:t>
            </w:r>
          </w:p>
          <w:p w:rsidR="00F516C6" w:rsidRDefault="00783762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Monitor </w:t>
            </w:r>
            <w:r>
              <w:rPr>
                <w:lang w:eastAsia="ko-KR"/>
              </w:rPr>
              <w:t>discreetly</w:t>
            </w:r>
            <w:r>
              <w:rPr>
                <w:rFonts w:hint="eastAsia"/>
                <w:lang w:eastAsia="ko-KR"/>
              </w:rPr>
              <w:t xml:space="preserve"> and answer students if they ask </w:t>
            </w:r>
            <w:r>
              <w:rPr>
                <w:lang w:eastAsia="ko-KR"/>
              </w:rPr>
              <w:t>questions. Give</w:t>
            </w:r>
            <w:r>
              <w:rPr>
                <w:rFonts w:hint="eastAsia"/>
                <w:lang w:eastAsia="ko-KR"/>
              </w:rPr>
              <w:t xml:space="preserve"> time wa</w:t>
            </w:r>
            <w:r w:rsidR="006B4503">
              <w:rPr>
                <w:rFonts w:hint="eastAsia"/>
                <w:lang w:eastAsia="ko-KR"/>
              </w:rPr>
              <w:t>rning before 30seconds left</w:t>
            </w:r>
          </w:p>
          <w:p w:rsidR="009E094C" w:rsidRDefault="009E094C">
            <w:pPr>
              <w:spacing w:line="360" w:lineRule="auto"/>
              <w:rPr>
                <w:lang w:eastAsia="ko-KR"/>
              </w:rPr>
            </w:pPr>
          </w:p>
          <w:p w:rsidR="00594BDA" w:rsidRDefault="00E456D5">
            <w:pPr>
              <w:spacing w:line="360" w:lineRule="auto"/>
              <w:rPr>
                <w:lang w:eastAsia="ko-KR"/>
              </w:rPr>
            </w:pPr>
            <w:r>
              <w:t xml:space="preserve">- </w:t>
            </w:r>
            <w:r w:rsidR="00DF55E7">
              <w:rPr>
                <w:rFonts w:hint="eastAsia"/>
                <w:lang w:eastAsia="ko-KR"/>
              </w:rPr>
              <w:t>Now work as a pair to</w:t>
            </w:r>
            <w:r w:rsidR="00DF55E7">
              <w:t xml:space="preserve"> </w:t>
            </w:r>
            <w:r w:rsidR="00DF55E7">
              <w:rPr>
                <w:rFonts w:hint="eastAsia"/>
                <w:lang w:eastAsia="ko-KR"/>
              </w:rPr>
              <w:t xml:space="preserve">share the answers and discuss why they choose </w:t>
            </w:r>
            <w:r w:rsidR="00DF55E7">
              <w:rPr>
                <w:lang w:eastAsia="ko-KR"/>
              </w:rPr>
              <w:t>these answers</w:t>
            </w:r>
            <w:r w:rsidR="00DF55E7">
              <w:rPr>
                <w:rFonts w:hint="eastAsia"/>
                <w:lang w:eastAsia="ko-KR"/>
              </w:rPr>
              <w:t>.</w:t>
            </w:r>
            <w:r>
              <w:t xml:space="preserve"> </w:t>
            </w:r>
          </w:p>
          <w:p w:rsidR="00C75028" w:rsidRDefault="00C75028" w:rsidP="00C75028">
            <w:pPr>
              <w:spacing w:line="360" w:lineRule="auto"/>
            </w:pPr>
            <w:r>
              <w:t>-CCQ</w:t>
            </w:r>
          </w:p>
          <w:p w:rsidR="00C75028" w:rsidRDefault="00C75028" w:rsidP="00C75028">
            <w:pPr>
              <w:spacing w:line="360" w:lineRule="auto"/>
            </w:pPr>
            <w:r>
              <w:t>“Who is your partner?”</w:t>
            </w:r>
          </w:p>
          <w:p w:rsidR="00C75028" w:rsidRDefault="00E6445B" w:rsidP="00C75028">
            <w:pPr>
              <w:spacing w:line="360" w:lineRule="auto"/>
            </w:pPr>
            <w:r>
              <w:t xml:space="preserve">“How </w:t>
            </w:r>
            <w:r>
              <w:rPr>
                <w:rFonts w:hint="eastAsia"/>
                <w:lang w:eastAsia="ko-KR"/>
              </w:rPr>
              <w:t>much</w:t>
            </w:r>
            <w:r w:rsidR="00C75028">
              <w:t xml:space="preserve"> </w:t>
            </w:r>
            <w:r w:rsidR="00B20057">
              <w:rPr>
                <w:rFonts w:hint="eastAsia"/>
                <w:lang w:eastAsia="ko-KR"/>
              </w:rPr>
              <w:t xml:space="preserve">time </w:t>
            </w:r>
            <w:r w:rsidR="00C75028">
              <w:t>do you have?”</w:t>
            </w:r>
          </w:p>
          <w:p w:rsidR="00C75028" w:rsidRDefault="00F516C6" w:rsidP="00C75028">
            <w:pPr>
              <w:tabs>
                <w:tab w:val="left" w:pos="2853"/>
              </w:tabs>
              <w:spacing w:line="360" w:lineRule="auto"/>
            </w:pPr>
            <w:r>
              <w:t xml:space="preserve">“What </w:t>
            </w:r>
            <w:r>
              <w:rPr>
                <w:rFonts w:hint="eastAsia"/>
                <w:lang w:eastAsia="ko-KR"/>
              </w:rPr>
              <w:t>are you going to do with your partner?</w:t>
            </w:r>
            <w:r w:rsidR="00C75028">
              <w:t>”</w:t>
            </w: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594BDA" w:rsidRDefault="00393B7A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Teacher w</w:t>
            </w:r>
            <w:r w:rsidR="00E456D5">
              <w:t>rit</w:t>
            </w:r>
            <w:r>
              <w:t>e</w:t>
            </w:r>
            <w:r>
              <w:rPr>
                <w:rFonts w:hint="eastAsia"/>
                <w:lang w:eastAsia="ko-KR"/>
              </w:rPr>
              <w:t>s new</w:t>
            </w:r>
            <w:r>
              <w:t xml:space="preserve"> </w:t>
            </w:r>
            <w:r>
              <w:rPr>
                <w:rFonts w:hint="eastAsia"/>
                <w:lang w:eastAsia="ko-KR"/>
              </w:rPr>
              <w:t>v</w:t>
            </w:r>
            <w:r w:rsidR="00C75028">
              <w:t>ocabulary on</w:t>
            </w:r>
            <w:r w:rsidR="00773718">
              <w:rPr>
                <w:rFonts w:hint="eastAsia"/>
                <w:lang w:eastAsia="ko-KR"/>
              </w:rPr>
              <w:t xml:space="preserve"> the</w:t>
            </w:r>
            <w:r w:rsidR="00C75028">
              <w:t xml:space="preserve"> board</w:t>
            </w:r>
            <w:r w:rsidR="00773718">
              <w:rPr>
                <w:rFonts w:hint="eastAsia"/>
                <w:lang w:eastAsia="ko-KR"/>
              </w:rPr>
              <w:t xml:space="preserve"> and lets </w:t>
            </w:r>
            <w:r>
              <w:rPr>
                <w:rFonts w:hint="eastAsia"/>
                <w:lang w:eastAsia="ko-KR"/>
              </w:rPr>
              <w:t xml:space="preserve">students </w:t>
            </w:r>
            <w:r>
              <w:rPr>
                <w:lang w:eastAsia="ko-KR"/>
              </w:rPr>
              <w:t>answer</w:t>
            </w:r>
            <w:r>
              <w:rPr>
                <w:rFonts w:hint="eastAsia"/>
                <w:lang w:eastAsia="ko-KR"/>
              </w:rPr>
              <w:t xml:space="preserve"> them</w:t>
            </w:r>
          </w:p>
          <w:p w:rsidR="00594BDA" w:rsidRDefault="00AD6576" w:rsidP="00F516C6">
            <w:pPr>
              <w:spacing w:line="360" w:lineRule="auto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Familiar</w:t>
            </w:r>
          </w:p>
          <w:p w:rsidR="00AD6576" w:rsidRDefault="00AD6576" w:rsidP="00F516C6">
            <w:pPr>
              <w:spacing w:line="360" w:lineRule="auto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Brand</w:t>
            </w:r>
          </w:p>
          <w:p w:rsidR="00AD6576" w:rsidRDefault="00AD6576" w:rsidP="00F516C6">
            <w:pPr>
              <w:spacing w:line="360" w:lineRule="auto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Actually</w:t>
            </w:r>
          </w:p>
          <w:p w:rsidR="00AD6576" w:rsidRDefault="00AD6576" w:rsidP="00F516C6">
            <w:pPr>
              <w:spacing w:line="360" w:lineRule="auto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Successful</w:t>
            </w:r>
          </w:p>
          <w:p w:rsidR="00AD6576" w:rsidRDefault="00AD6576" w:rsidP="00F516C6">
            <w:pPr>
              <w:spacing w:line="360" w:lineRule="auto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B</w:t>
            </w:r>
            <w:r>
              <w:rPr>
                <w:rFonts w:hint="eastAsia"/>
                <w:b/>
                <w:lang w:eastAsia="ko-KR"/>
              </w:rPr>
              <w:t>usinessman</w:t>
            </w:r>
          </w:p>
          <w:p w:rsidR="00AD6576" w:rsidRDefault="00AD6576" w:rsidP="00F516C6">
            <w:pPr>
              <w:spacing w:line="360" w:lineRule="auto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A</w:t>
            </w:r>
            <w:r>
              <w:rPr>
                <w:rFonts w:hint="eastAsia"/>
                <w:b/>
                <w:lang w:eastAsia="ko-KR"/>
              </w:rPr>
              <w:t>mbitious</w:t>
            </w:r>
          </w:p>
          <w:p w:rsidR="00AD6576" w:rsidRDefault="00AD6576" w:rsidP="00F516C6">
            <w:pPr>
              <w:spacing w:line="360" w:lineRule="auto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T</w:t>
            </w:r>
            <w:r>
              <w:rPr>
                <w:rFonts w:hint="eastAsia"/>
                <w:b/>
                <w:lang w:eastAsia="ko-KR"/>
              </w:rPr>
              <w:t>ough</w:t>
            </w:r>
          </w:p>
          <w:p w:rsidR="00AD6576" w:rsidRDefault="00AD6576" w:rsidP="00F516C6">
            <w:pPr>
              <w:spacing w:line="360" w:lineRule="auto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V</w:t>
            </w:r>
            <w:r>
              <w:rPr>
                <w:rFonts w:hint="eastAsia"/>
                <w:b/>
                <w:lang w:eastAsia="ko-KR"/>
              </w:rPr>
              <w:t>aluable</w:t>
            </w:r>
          </w:p>
          <w:p w:rsidR="00AD6576" w:rsidRDefault="00AD6576" w:rsidP="00F516C6">
            <w:pPr>
              <w:spacing w:line="360" w:lineRule="auto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M</w:t>
            </w:r>
            <w:r>
              <w:rPr>
                <w:rFonts w:hint="eastAsia"/>
                <w:b/>
                <w:lang w:eastAsia="ko-KR"/>
              </w:rPr>
              <w:t>iner</w:t>
            </w:r>
          </w:p>
          <w:p w:rsidR="00AD6576" w:rsidRDefault="00AD6576" w:rsidP="00F516C6">
            <w:pPr>
              <w:spacing w:line="360" w:lineRule="auto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P</w:t>
            </w:r>
            <w:r>
              <w:rPr>
                <w:rFonts w:hint="eastAsia"/>
                <w:b/>
                <w:lang w:eastAsia="ko-KR"/>
              </w:rPr>
              <w:t>redict</w:t>
            </w:r>
          </w:p>
          <w:p w:rsidR="00AD6576" w:rsidRDefault="00AD6576" w:rsidP="00F516C6">
            <w:pPr>
              <w:spacing w:line="360" w:lineRule="auto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W</w:t>
            </w:r>
            <w:r>
              <w:rPr>
                <w:rFonts w:hint="eastAsia"/>
                <w:b/>
                <w:lang w:eastAsia="ko-KR"/>
              </w:rPr>
              <w:t>agon</w:t>
            </w:r>
          </w:p>
          <w:p w:rsidR="00AD6576" w:rsidRDefault="00AD6576" w:rsidP="00F516C6">
            <w:pPr>
              <w:spacing w:line="360" w:lineRule="auto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P</w:t>
            </w:r>
            <w:r>
              <w:rPr>
                <w:rFonts w:hint="eastAsia"/>
                <w:b/>
                <w:lang w:eastAsia="ko-KR"/>
              </w:rPr>
              <w:t>ay off</w:t>
            </w:r>
          </w:p>
          <w:p w:rsidR="00734729" w:rsidRDefault="00734729" w:rsidP="00F516C6">
            <w:pPr>
              <w:spacing w:line="360" w:lineRule="auto"/>
              <w:jc w:val="both"/>
              <w:rPr>
                <w:b/>
                <w:lang w:eastAsia="ko-KR"/>
              </w:rPr>
            </w:pPr>
          </w:p>
          <w:p w:rsidR="00393B7A" w:rsidRPr="00F516C6" w:rsidRDefault="00393B7A" w:rsidP="00F516C6">
            <w:pPr>
              <w:spacing w:line="360" w:lineRule="auto"/>
              <w:jc w:val="both"/>
              <w:rPr>
                <w:b/>
                <w:lang w:eastAsia="ko-KR"/>
              </w:rPr>
            </w:pPr>
          </w:p>
        </w:tc>
      </w:tr>
    </w:tbl>
    <w:p w:rsidR="00594BDA" w:rsidRDefault="00594BDA">
      <w:pPr>
        <w:spacing w:line="360" w:lineRule="auto"/>
      </w:pPr>
    </w:p>
    <w:tbl>
      <w:tblPr>
        <w:tblW w:w="11061" w:type="dxa"/>
        <w:tblInd w:w="-10" w:type="dxa"/>
        <w:tblLayout w:type="fixed"/>
        <w:tblLook w:val="0000"/>
      </w:tblPr>
      <w:tblGrid>
        <w:gridCol w:w="969"/>
        <w:gridCol w:w="1203"/>
        <w:gridCol w:w="214"/>
        <w:gridCol w:w="3116"/>
        <w:gridCol w:w="214"/>
        <w:gridCol w:w="5317"/>
        <w:gridCol w:w="28"/>
      </w:tblGrid>
      <w:tr w:rsidR="00594BDA" w:rsidTr="002A519D">
        <w:trPr>
          <w:gridAfter w:val="1"/>
          <w:wAfter w:w="28" w:type="dxa"/>
        </w:trPr>
        <w:tc>
          <w:tcPr>
            <w:tcW w:w="11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3F" w:rsidRDefault="002D0E3F">
            <w:pPr>
              <w:snapToGrid w:val="0"/>
              <w:spacing w:line="360" w:lineRule="auto"/>
              <w:jc w:val="center"/>
              <w:rPr>
                <w:b/>
                <w:lang w:eastAsia="ko-KR"/>
              </w:rPr>
            </w:pPr>
          </w:p>
          <w:p w:rsidR="00594BDA" w:rsidRDefault="00E456D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Main Activity</w:t>
            </w:r>
          </w:p>
        </w:tc>
      </w:tr>
      <w:tr w:rsidR="00594BDA" w:rsidTr="002A519D">
        <w:trPr>
          <w:gridAfter w:val="1"/>
          <w:wAfter w:w="28" w:type="dxa"/>
        </w:trPr>
        <w:tc>
          <w:tcPr>
            <w:tcW w:w="11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lang w:eastAsia="ko-KR"/>
              </w:rPr>
            </w:pPr>
            <w:r>
              <w:t>Materials: Board and markers</w:t>
            </w:r>
          </w:p>
          <w:p w:rsidR="008B165C" w:rsidRDefault="008B165C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Reading text(14copies)</w:t>
            </w:r>
          </w:p>
          <w:p w:rsidR="00BD44B7" w:rsidRDefault="0090313F" w:rsidP="006F7549">
            <w:pPr>
              <w:spacing w:line="360" w:lineRule="auto"/>
              <w:ind w:firstLineChars="400" w:firstLine="9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Reading comprehension work sheet</w:t>
            </w:r>
            <w:r w:rsidR="00BD44B7">
              <w:rPr>
                <w:rFonts w:hint="eastAsia"/>
                <w:lang w:eastAsia="ko-KR"/>
              </w:rPr>
              <w:t>(14 copies)</w:t>
            </w:r>
          </w:p>
          <w:p w:rsidR="00BD44B7" w:rsidRDefault="006F7549" w:rsidP="006B5FD5">
            <w:pPr>
              <w:spacing w:line="360" w:lineRule="auto"/>
              <w:ind w:firstLine="9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Summary practice</w:t>
            </w:r>
            <w:r w:rsidR="00131775">
              <w:rPr>
                <w:rFonts w:hint="eastAsia"/>
                <w:lang w:eastAsia="ko-KR"/>
              </w:rPr>
              <w:t xml:space="preserve"> work sheet</w:t>
            </w:r>
            <w:r w:rsidR="002A0C84">
              <w:rPr>
                <w:rFonts w:hint="eastAsia"/>
                <w:lang w:eastAsia="ko-KR"/>
              </w:rPr>
              <w:t>(14copies)</w:t>
            </w:r>
          </w:p>
          <w:p w:rsidR="00393B7A" w:rsidRDefault="00393B7A" w:rsidP="006B5FD5">
            <w:pPr>
              <w:spacing w:line="360" w:lineRule="auto"/>
              <w:ind w:firstLine="900"/>
              <w:rPr>
                <w:lang w:eastAsia="ko-KR"/>
              </w:rPr>
            </w:pPr>
          </w:p>
          <w:p w:rsidR="00594BDA" w:rsidRDefault="00E456D5">
            <w:pPr>
              <w:spacing w:line="360" w:lineRule="auto"/>
            </w:pPr>
            <w:r>
              <w:t xml:space="preserve">    </w:t>
            </w:r>
          </w:p>
        </w:tc>
      </w:tr>
      <w:tr w:rsidR="00594BDA" w:rsidTr="002A519D">
        <w:trPr>
          <w:gridAfter w:val="1"/>
          <w:wAfter w:w="28" w:type="dxa"/>
          <w:trHeight w:val="7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B7A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t>Time</w:t>
            </w:r>
          </w:p>
          <w:p w:rsidR="0090313F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0313F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0313F" w:rsidRDefault="00FA5AB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2min</w:t>
            </w:r>
          </w:p>
          <w:p w:rsidR="0090313F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0313F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0313F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71853" w:rsidRDefault="00B7185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71853" w:rsidRDefault="00B7185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0313F" w:rsidRDefault="00AE63C5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3min</w:t>
            </w:r>
          </w:p>
          <w:p w:rsidR="0090313F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0313F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0313F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0313F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0313F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0313F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0313F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0313F" w:rsidRDefault="0090313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A27E96" w:rsidRDefault="00A27E9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A27E96" w:rsidRDefault="00563150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2min</w:t>
            </w:r>
          </w:p>
          <w:p w:rsidR="00A27E96" w:rsidRDefault="00A27E9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A27E96" w:rsidRDefault="00A27E9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A27E96" w:rsidRDefault="00A27E9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A27E96" w:rsidRDefault="0068699E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A27E96">
              <w:rPr>
                <w:rFonts w:hint="eastAsia"/>
                <w:lang w:eastAsia="ko-KR"/>
              </w:rPr>
              <w:t>min</w:t>
            </w:r>
          </w:p>
          <w:p w:rsidR="00F032DB" w:rsidRDefault="00F032DB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537BA8" w:rsidRDefault="00537BA8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537BA8" w:rsidRDefault="00537BA8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EC77DF" w:rsidRDefault="00EC77D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EC77DF" w:rsidRDefault="00EC77D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68699E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F032DB">
              <w:rPr>
                <w:rFonts w:hint="eastAsia"/>
                <w:lang w:eastAsia="ko-KR"/>
              </w:rPr>
              <w:t>min</w:t>
            </w:r>
          </w:p>
          <w:p w:rsidR="0092250F" w:rsidRDefault="0092250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2250F" w:rsidRDefault="0092250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2250F" w:rsidRDefault="0092250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D9098E" w:rsidRPr="009451D5" w:rsidRDefault="009451D5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1min</w:t>
            </w:r>
          </w:p>
          <w:p w:rsidR="0092250F" w:rsidRDefault="0092250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2min</w:t>
            </w:r>
          </w:p>
          <w:p w:rsidR="00FB242D" w:rsidRDefault="00FB242D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FB242D" w:rsidRDefault="00FB242D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E966A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E966A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E966A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E966A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E966A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E966A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477E85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2min</w:t>
            </w:r>
          </w:p>
          <w:p w:rsidR="00E966A3" w:rsidRDefault="00E966A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70370B" w:rsidRDefault="0070370B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FB242D" w:rsidRDefault="009D669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FB242D">
              <w:rPr>
                <w:rFonts w:hint="eastAsia"/>
                <w:lang w:eastAsia="ko-KR"/>
              </w:rPr>
              <w:t>min</w:t>
            </w:r>
          </w:p>
          <w:p w:rsidR="00CC05D9" w:rsidRDefault="00CC05D9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6877F2" w:rsidRDefault="006877F2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77B08" w:rsidRDefault="00477B08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77B08" w:rsidRDefault="00477B08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77B08" w:rsidRDefault="00477B08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B7736" w:rsidRDefault="009B773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9326B2" w:rsidRDefault="009E538E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CC05D9">
              <w:rPr>
                <w:rFonts w:hint="eastAsia"/>
                <w:lang w:eastAsia="ko-KR"/>
              </w:rPr>
              <w:t>min</w:t>
            </w:r>
          </w:p>
          <w:p w:rsidR="00B56F8A" w:rsidRDefault="00B56F8A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56F8A" w:rsidRDefault="00B56F8A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56F8A" w:rsidRDefault="00B56F8A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56F8A" w:rsidRDefault="00B56F8A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56F8A" w:rsidRDefault="00B56F8A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56F8A" w:rsidRDefault="00B56F8A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B56F8A" w:rsidRDefault="00B56F8A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lang w:eastAsia="ko-KR"/>
              </w:rPr>
            </w:pPr>
            <w:r>
              <w:t>Set Up</w:t>
            </w:r>
          </w:p>
          <w:p w:rsidR="00FA5AB6" w:rsidRDefault="00FA5AB6">
            <w:pPr>
              <w:snapToGrid w:val="0"/>
              <w:spacing w:line="360" w:lineRule="auto"/>
              <w:rPr>
                <w:lang w:eastAsia="ko-KR"/>
              </w:rPr>
            </w:pPr>
          </w:p>
          <w:p w:rsidR="00FA5AB6" w:rsidRDefault="00FA5AB6">
            <w:pPr>
              <w:snapToGrid w:val="0"/>
              <w:spacing w:line="360" w:lineRule="auto"/>
              <w:rPr>
                <w:lang w:eastAsia="ko-KR"/>
              </w:rPr>
            </w:pPr>
          </w:p>
          <w:p w:rsidR="00FA5AB6" w:rsidRDefault="007E4186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W</w:t>
            </w:r>
            <w:r>
              <w:rPr>
                <w:rFonts w:hint="eastAsia"/>
                <w:lang w:eastAsia="ko-KR"/>
              </w:rPr>
              <w:t>hole class</w:t>
            </w:r>
          </w:p>
          <w:p w:rsidR="00AE63C5" w:rsidRDefault="00AE63C5">
            <w:pPr>
              <w:snapToGrid w:val="0"/>
              <w:spacing w:line="360" w:lineRule="auto"/>
              <w:rPr>
                <w:lang w:eastAsia="ko-KR"/>
              </w:rPr>
            </w:pPr>
          </w:p>
          <w:p w:rsidR="00AE63C5" w:rsidRDefault="00AE63C5">
            <w:pPr>
              <w:snapToGrid w:val="0"/>
              <w:spacing w:line="360" w:lineRule="auto"/>
              <w:rPr>
                <w:lang w:eastAsia="ko-KR"/>
              </w:rPr>
            </w:pPr>
          </w:p>
          <w:p w:rsidR="00AE63C5" w:rsidRDefault="00AE63C5">
            <w:pPr>
              <w:snapToGrid w:val="0"/>
              <w:spacing w:line="360" w:lineRule="auto"/>
              <w:rPr>
                <w:lang w:eastAsia="ko-KR"/>
              </w:rPr>
            </w:pPr>
          </w:p>
          <w:p w:rsidR="00B71853" w:rsidRDefault="00B71853">
            <w:pPr>
              <w:snapToGrid w:val="0"/>
              <w:spacing w:line="360" w:lineRule="auto"/>
              <w:rPr>
                <w:lang w:eastAsia="ko-KR"/>
              </w:rPr>
            </w:pPr>
          </w:p>
          <w:p w:rsidR="00B71853" w:rsidRDefault="00B71853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5254F7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Individually </w:t>
            </w:r>
          </w:p>
          <w:p w:rsidR="005254F7" w:rsidRDefault="005254F7">
            <w:pPr>
              <w:snapToGrid w:val="0"/>
              <w:spacing w:line="360" w:lineRule="auto"/>
              <w:rPr>
                <w:lang w:eastAsia="ko-KR"/>
              </w:rPr>
            </w:pPr>
          </w:p>
          <w:p w:rsidR="005254F7" w:rsidRDefault="005254F7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5254F7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Pairs</w:t>
            </w: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432D24" w:rsidRDefault="00432D24">
            <w:pPr>
              <w:snapToGrid w:val="0"/>
              <w:spacing w:line="360" w:lineRule="auto"/>
              <w:rPr>
                <w:lang w:eastAsia="ko-KR"/>
              </w:rPr>
            </w:pPr>
          </w:p>
          <w:p w:rsidR="00432D24" w:rsidRDefault="00432D24">
            <w:pPr>
              <w:snapToGrid w:val="0"/>
              <w:spacing w:line="360" w:lineRule="auto"/>
              <w:rPr>
                <w:lang w:eastAsia="ko-KR"/>
              </w:rPr>
            </w:pPr>
          </w:p>
          <w:p w:rsidR="00AE63C5" w:rsidRDefault="00AE63C5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Individually</w:t>
            </w:r>
          </w:p>
          <w:p w:rsidR="00F032DB" w:rsidRDefault="00F032DB">
            <w:pPr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snapToGrid w:val="0"/>
              <w:spacing w:line="360" w:lineRule="auto"/>
              <w:rPr>
                <w:lang w:eastAsia="ko-KR"/>
              </w:rPr>
            </w:pPr>
          </w:p>
          <w:p w:rsidR="00537BA8" w:rsidRDefault="00537BA8">
            <w:pPr>
              <w:snapToGrid w:val="0"/>
              <w:spacing w:line="360" w:lineRule="auto"/>
              <w:rPr>
                <w:lang w:eastAsia="ko-KR"/>
              </w:rPr>
            </w:pPr>
          </w:p>
          <w:p w:rsidR="00537BA8" w:rsidRDefault="00537BA8">
            <w:pPr>
              <w:snapToGrid w:val="0"/>
              <w:spacing w:line="360" w:lineRule="auto"/>
              <w:rPr>
                <w:lang w:eastAsia="ko-KR"/>
              </w:rPr>
            </w:pPr>
          </w:p>
          <w:p w:rsidR="00EC77DF" w:rsidRDefault="00EC77DF">
            <w:pPr>
              <w:snapToGrid w:val="0"/>
              <w:spacing w:line="360" w:lineRule="auto"/>
              <w:rPr>
                <w:lang w:eastAsia="ko-KR"/>
              </w:rPr>
            </w:pPr>
          </w:p>
          <w:p w:rsidR="00EC77DF" w:rsidRDefault="00EC77DF">
            <w:pPr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Individually</w:t>
            </w:r>
            <w:r w:rsidR="00085882">
              <w:rPr>
                <w:rFonts w:hint="eastAsia"/>
                <w:lang w:eastAsia="ko-KR"/>
              </w:rPr>
              <w:t xml:space="preserve"> </w:t>
            </w:r>
          </w:p>
          <w:p w:rsidR="0092250F" w:rsidRDefault="0092250F">
            <w:pPr>
              <w:snapToGrid w:val="0"/>
              <w:spacing w:line="360" w:lineRule="auto"/>
              <w:rPr>
                <w:lang w:eastAsia="ko-KR"/>
              </w:rPr>
            </w:pPr>
          </w:p>
          <w:p w:rsidR="0092250F" w:rsidRDefault="0092250F">
            <w:pPr>
              <w:snapToGrid w:val="0"/>
              <w:spacing w:line="360" w:lineRule="auto"/>
              <w:rPr>
                <w:lang w:eastAsia="ko-KR"/>
              </w:rPr>
            </w:pPr>
          </w:p>
          <w:p w:rsidR="0092250F" w:rsidRDefault="0092250F">
            <w:pPr>
              <w:snapToGrid w:val="0"/>
              <w:spacing w:line="360" w:lineRule="auto"/>
              <w:rPr>
                <w:lang w:eastAsia="ko-KR"/>
              </w:rPr>
            </w:pPr>
          </w:p>
          <w:p w:rsidR="00085882" w:rsidRDefault="00085882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pairs</w:t>
            </w:r>
          </w:p>
          <w:p w:rsidR="0092250F" w:rsidRDefault="0092250F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FB242D" w:rsidRDefault="00FB242D">
            <w:pPr>
              <w:snapToGrid w:val="0"/>
              <w:spacing w:line="360" w:lineRule="auto"/>
              <w:rPr>
                <w:lang w:eastAsia="ko-KR"/>
              </w:rPr>
            </w:pPr>
          </w:p>
          <w:p w:rsidR="00FB242D" w:rsidRDefault="00FB242D">
            <w:pPr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E966A3">
            <w:pPr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E966A3">
            <w:pPr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E966A3">
            <w:pPr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E966A3">
            <w:pPr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E966A3">
            <w:pPr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E966A3">
            <w:pPr>
              <w:snapToGrid w:val="0"/>
              <w:spacing w:line="360" w:lineRule="auto"/>
              <w:rPr>
                <w:lang w:eastAsia="ko-KR"/>
              </w:rPr>
            </w:pPr>
          </w:p>
          <w:p w:rsidR="00E966A3" w:rsidRDefault="00477E85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Individually</w:t>
            </w:r>
          </w:p>
          <w:p w:rsidR="00E966A3" w:rsidRDefault="00E966A3">
            <w:pPr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</w:p>
          <w:p w:rsidR="0070370B" w:rsidRDefault="0070370B">
            <w:pPr>
              <w:snapToGrid w:val="0"/>
              <w:spacing w:line="360" w:lineRule="auto"/>
              <w:rPr>
                <w:lang w:eastAsia="ko-KR"/>
              </w:rPr>
            </w:pPr>
          </w:p>
          <w:p w:rsidR="00FB242D" w:rsidRDefault="00DA1C16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pairs</w:t>
            </w:r>
          </w:p>
          <w:p w:rsidR="00CC05D9" w:rsidRDefault="00CC05D9">
            <w:pPr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snapToGrid w:val="0"/>
              <w:spacing w:line="360" w:lineRule="auto"/>
              <w:rPr>
                <w:lang w:eastAsia="ko-KR"/>
              </w:rPr>
            </w:pPr>
          </w:p>
          <w:p w:rsidR="006877F2" w:rsidRDefault="006877F2">
            <w:pPr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snapToGrid w:val="0"/>
              <w:spacing w:line="360" w:lineRule="auto"/>
              <w:rPr>
                <w:lang w:eastAsia="ko-KR"/>
              </w:rPr>
            </w:pPr>
          </w:p>
          <w:p w:rsidR="009326B2" w:rsidRDefault="009326B2">
            <w:pPr>
              <w:snapToGrid w:val="0"/>
              <w:spacing w:line="360" w:lineRule="auto"/>
              <w:rPr>
                <w:lang w:eastAsia="ko-KR"/>
              </w:rPr>
            </w:pPr>
          </w:p>
          <w:p w:rsidR="009326B2" w:rsidRDefault="009326B2">
            <w:pPr>
              <w:snapToGrid w:val="0"/>
              <w:spacing w:line="360" w:lineRule="auto"/>
              <w:rPr>
                <w:lang w:eastAsia="ko-KR"/>
              </w:rPr>
            </w:pPr>
          </w:p>
          <w:p w:rsidR="009B7736" w:rsidRDefault="009B7736">
            <w:pPr>
              <w:snapToGrid w:val="0"/>
              <w:spacing w:line="360" w:lineRule="auto"/>
              <w:rPr>
                <w:lang w:eastAsia="ko-KR"/>
              </w:rPr>
            </w:pPr>
          </w:p>
          <w:p w:rsidR="009326B2" w:rsidRDefault="00477B08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9326B2" w:rsidRDefault="009326B2">
            <w:pPr>
              <w:snapToGrid w:val="0"/>
              <w:spacing w:line="360" w:lineRule="auto"/>
              <w:rPr>
                <w:lang w:eastAsia="ko-KR"/>
              </w:rPr>
            </w:pPr>
          </w:p>
          <w:p w:rsidR="009326B2" w:rsidRDefault="009326B2">
            <w:pPr>
              <w:snapToGrid w:val="0"/>
              <w:spacing w:line="360" w:lineRule="auto"/>
              <w:rPr>
                <w:lang w:eastAsia="ko-KR"/>
              </w:rPr>
            </w:pPr>
          </w:p>
          <w:p w:rsidR="009326B2" w:rsidRDefault="009326B2">
            <w:pPr>
              <w:snapToGrid w:val="0"/>
              <w:spacing w:line="360" w:lineRule="auto"/>
              <w:rPr>
                <w:lang w:eastAsia="ko-KR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lang w:eastAsia="ko-KR"/>
              </w:rPr>
            </w:pPr>
            <w:r>
              <w:t>Student Activity</w:t>
            </w:r>
          </w:p>
          <w:p w:rsidR="00FA5AB6" w:rsidRDefault="00FA5AB6">
            <w:pPr>
              <w:snapToGrid w:val="0"/>
              <w:spacing w:line="360" w:lineRule="auto"/>
              <w:rPr>
                <w:lang w:eastAsia="ko-KR"/>
              </w:rPr>
            </w:pPr>
          </w:p>
          <w:p w:rsidR="00FA5AB6" w:rsidRDefault="00FA5AB6">
            <w:pPr>
              <w:snapToGrid w:val="0"/>
              <w:spacing w:line="360" w:lineRule="auto"/>
              <w:rPr>
                <w:lang w:eastAsia="ko-KR"/>
              </w:rPr>
            </w:pPr>
          </w:p>
          <w:p w:rsidR="00FA5AB6" w:rsidRDefault="00620B30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response</w:t>
            </w:r>
          </w:p>
          <w:p w:rsidR="00050BEA" w:rsidRDefault="00050BEA">
            <w:pPr>
              <w:snapToGrid w:val="0"/>
              <w:spacing w:line="360" w:lineRule="auto"/>
              <w:rPr>
                <w:lang w:eastAsia="ko-KR"/>
              </w:rPr>
            </w:pPr>
          </w:p>
          <w:p w:rsidR="00050BEA" w:rsidRDefault="00050BEA">
            <w:pPr>
              <w:snapToGrid w:val="0"/>
              <w:spacing w:line="360" w:lineRule="auto"/>
              <w:rPr>
                <w:lang w:eastAsia="ko-KR"/>
              </w:rPr>
            </w:pPr>
          </w:p>
          <w:p w:rsidR="00050BEA" w:rsidRDefault="00050BEA">
            <w:pPr>
              <w:snapToGrid w:val="0"/>
              <w:spacing w:line="360" w:lineRule="auto"/>
              <w:rPr>
                <w:lang w:eastAsia="ko-KR"/>
              </w:rPr>
            </w:pPr>
          </w:p>
          <w:p w:rsidR="007E4186" w:rsidRDefault="007E4186">
            <w:pPr>
              <w:snapToGrid w:val="0"/>
              <w:spacing w:line="360" w:lineRule="auto"/>
              <w:rPr>
                <w:lang w:eastAsia="ko-KR"/>
              </w:rPr>
            </w:pPr>
          </w:p>
          <w:p w:rsidR="007E4186" w:rsidRDefault="007E4186">
            <w:pPr>
              <w:snapToGrid w:val="0"/>
              <w:spacing w:line="360" w:lineRule="auto"/>
              <w:rPr>
                <w:lang w:eastAsia="ko-KR"/>
              </w:rPr>
            </w:pPr>
          </w:p>
          <w:p w:rsidR="007708F4" w:rsidRDefault="00B9016C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response</w:t>
            </w:r>
          </w:p>
          <w:p w:rsidR="00FE4933" w:rsidRDefault="00FE4933">
            <w:pPr>
              <w:snapToGrid w:val="0"/>
              <w:spacing w:line="360" w:lineRule="auto"/>
              <w:rPr>
                <w:lang w:eastAsia="ko-KR"/>
              </w:rPr>
            </w:pPr>
          </w:p>
          <w:p w:rsidR="00FE4933" w:rsidRDefault="00FE4933">
            <w:pPr>
              <w:snapToGrid w:val="0"/>
              <w:spacing w:line="360" w:lineRule="auto"/>
              <w:rPr>
                <w:lang w:eastAsia="ko-KR"/>
              </w:rPr>
            </w:pPr>
          </w:p>
          <w:p w:rsidR="00FE4933" w:rsidRDefault="00FE4933">
            <w:pPr>
              <w:snapToGrid w:val="0"/>
              <w:spacing w:line="360" w:lineRule="auto"/>
              <w:rPr>
                <w:lang w:eastAsia="ko-KR"/>
              </w:rPr>
            </w:pPr>
          </w:p>
          <w:p w:rsidR="00FF40C6" w:rsidRDefault="00FF40C6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6126D9" w:rsidRDefault="006126D9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read the text</w:t>
            </w: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563150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talk about their opinion freely</w:t>
            </w:r>
          </w:p>
          <w:p w:rsidR="00432D24" w:rsidRDefault="00432D24" w:rsidP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432D24" w:rsidRDefault="00432D24" w:rsidP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 w:rsidP="00E73B8F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read the comprehension work sheet and reading text again</w:t>
            </w:r>
          </w:p>
          <w:p w:rsidR="00E73B8F" w:rsidRDefault="00E73B8F" w:rsidP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E73B8F" w:rsidRDefault="00E73B8F">
            <w:pPr>
              <w:snapToGrid w:val="0"/>
              <w:spacing w:line="360" w:lineRule="auto"/>
              <w:rPr>
                <w:lang w:eastAsia="ko-KR"/>
              </w:rPr>
            </w:pPr>
          </w:p>
          <w:p w:rsidR="00537BA8" w:rsidRDefault="00537BA8">
            <w:pPr>
              <w:snapToGrid w:val="0"/>
              <w:spacing w:line="360" w:lineRule="auto"/>
              <w:rPr>
                <w:lang w:eastAsia="ko-KR"/>
              </w:rPr>
            </w:pPr>
          </w:p>
          <w:p w:rsidR="00537BA8" w:rsidRDefault="00537BA8">
            <w:pPr>
              <w:snapToGrid w:val="0"/>
              <w:spacing w:line="360" w:lineRule="auto"/>
              <w:rPr>
                <w:lang w:eastAsia="ko-KR"/>
              </w:rPr>
            </w:pPr>
          </w:p>
          <w:p w:rsidR="00EC77DF" w:rsidRDefault="00EC77DF">
            <w:pPr>
              <w:snapToGrid w:val="0"/>
              <w:spacing w:line="360" w:lineRule="auto"/>
              <w:rPr>
                <w:lang w:eastAsia="ko-KR"/>
              </w:rPr>
            </w:pPr>
          </w:p>
          <w:p w:rsidR="00EC77DF" w:rsidRDefault="00EC77DF">
            <w:pPr>
              <w:snapToGrid w:val="0"/>
              <w:spacing w:line="360" w:lineRule="auto"/>
              <w:rPr>
                <w:lang w:eastAsia="ko-KR"/>
              </w:rPr>
            </w:pPr>
          </w:p>
          <w:p w:rsidR="00F032DB" w:rsidRDefault="00F032DB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complete the comprehension work sheet</w:t>
            </w:r>
          </w:p>
          <w:p w:rsidR="0092250F" w:rsidRDefault="0092250F">
            <w:pPr>
              <w:snapToGrid w:val="0"/>
              <w:spacing w:line="360" w:lineRule="auto"/>
              <w:rPr>
                <w:lang w:eastAsia="ko-KR"/>
              </w:rPr>
            </w:pPr>
          </w:p>
          <w:p w:rsidR="0092250F" w:rsidRDefault="0092250F">
            <w:pPr>
              <w:snapToGrid w:val="0"/>
              <w:spacing w:line="360" w:lineRule="auto"/>
              <w:rPr>
                <w:lang w:eastAsia="ko-KR"/>
              </w:rPr>
            </w:pPr>
          </w:p>
          <w:p w:rsidR="002B21A5" w:rsidRDefault="00085882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discuss with the partner</w:t>
            </w:r>
          </w:p>
          <w:p w:rsidR="0092250F" w:rsidRDefault="0092250F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</w:t>
            </w:r>
            <w:r w:rsidR="00D9098E">
              <w:rPr>
                <w:lang w:eastAsia="ko-KR"/>
              </w:rPr>
              <w:t>response</w:t>
            </w:r>
          </w:p>
          <w:p w:rsidR="00FB242D" w:rsidRDefault="00FB242D">
            <w:pPr>
              <w:snapToGrid w:val="0"/>
              <w:spacing w:line="360" w:lineRule="auto"/>
              <w:rPr>
                <w:lang w:eastAsia="ko-KR"/>
              </w:rPr>
            </w:pPr>
          </w:p>
          <w:p w:rsidR="00FB242D" w:rsidRDefault="00FB242D">
            <w:pPr>
              <w:snapToGrid w:val="0"/>
              <w:spacing w:line="360" w:lineRule="auto"/>
              <w:rPr>
                <w:lang w:eastAsia="ko-KR"/>
              </w:rPr>
            </w:pPr>
          </w:p>
          <w:p w:rsidR="00AE49EE" w:rsidRDefault="00AE49EE">
            <w:pPr>
              <w:snapToGrid w:val="0"/>
              <w:spacing w:line="360" w:lineRule="auto"/>
              <w:rPr>
                <w:lang w:eastAsia="ko-KR"/>
              </w:rPr>
            </w:pPr>
          </w:p>
          <w:p w:rsidR="00AE49EE" w:rsidRDefault="00AE49EE">
            <w:pPr>
              <w:snapToGrid w:val="0"/>
              <w:spacing w:line="360" w:lineRule="auto"/>
              <w:rPr>
                <w:lang w:eastAsia="ko-KR"/>
              </w:rPr>
            </w:pPr>
          </w:p>
          <w:p w:rsidR="00AE49EE" w:rsidRDefault="00AE49EE">
            <w:pPr>
              <w:snapToGrid w:val="0"/>
              <w:spacing w:line="360" w:lineRule="auto"/>
              <w:rPr>
                <w:lang w:eastAsia="ko-KR"/>
              </w:rPr>
            </w:pPr>
          </w:p>
          <w:p w:rsidR="00AE49EE" w:rsidRDefault="00AE49EE">
            <w:pPr>
              <w:snapToGrid w:val="0"/>
              <w:spacing w:line="360" w:lineRule="auto"/>
              <w:rPr>
                <w:lang w:eastAsia="ko-KR"/>
              </w:rPr>
            </w:pPr>
          </w:p>
          <w:p w:rsidR="00AE49EE" w:rsidRDefault="00AE49EE">
            <w:pPr>
              <w:snapToGrid w:val="0"/>
              <w:spacing w:line="360" w:lineRule="auto"/>
              <w:rPr>
                <w:lang w:eastAsia="ko-KR"/>
              </w:rPr>
            </w:pPr>
          </w:p>
          <w:p w:rsidR="00AE49EE" w:rsidRDefault="00AE49EE">
            <w:pPr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read the text again and read the filling the blank worksheet</w:t>
            </w: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</w:p>
          <w:p w:rsidR="00B242C4" w:rsidRDefault="00B242C4">
            <w:pPr>
              <w:snapToGrid w:val="0"/>
              <w:spacing w:line="360" w:lineRule="auto"/>
              <w:rPr>
                <w:lang w:eastAsia="ko-KR"/>
              </w:rPr>
            </w:pPr>
          </w:p>
          <w:p w:rsidR="00FB242D" w:rsidRDefault="00FB242D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complete the worksheet</w:t>
            </w:r>
            <w:r w:rsidR="00FF63B8">
              <w:rPr>
                <w:rFonts w:hint="eastAsia"/>
                <w:lang w:eastAsia="ko-KR"/>
              </w:rPr>
              <w:t xml:space="preserve"> and share the answers with the partner</w:t>
            </w:r>
          </w:p>
          <w:p w:rsidR="00CC05D9" w:rsidRDefault="00CC05D9">
            <w:pPr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snapToGrid w:val="0"/>
              <w:spacing w:line="360" w:lineRule="auto"/>
              <w:rPr>
                <w:lang w:eastAsia="ko-KR"/>
              </w:rPr>
            </w:pPr>
          </w:p>
          <w:p w:rsidR="00CC05D9" w:rsidRDefault="00CC05D9">
            <w:pPr>
              <w:snapToGrid w:val="0"/>
              <w:spacing w:line="360" w:lineRule="auto"/>
              <w:rPr>
                <w:lang w:eastAsia="ko-KR"/>
              </w:rPr>
            </w:pPr>
          </w:p>
          <w:p w:rsidR="006877F2" w:rsidRDefault="006877F2">
            <w:pPr>
              <w:snapToGrid w:val="0"/>
              <w:spacing w:line="360" w:lineRule="auto"/>
              <w:rPr>
                <w:lang w:eastAsia="ko-KR"/>
              </w:rPr>
            </w:pPr>
          </w:p>
          <w:p w:rsidR="00FF63B8" w:rsidRDefault="00FF63B8">
            <w:pPr>
              <w:snapToGrid w:val="0"/>
              <w:spacing w:line="360" w:lineRule="auto"/>
              <w:rPr>
                <w:lang w:eastAsia="ko-KR"/>
              </w:rPr>
            </w:pPr>
          </w:p>
          <w:p w:rsidR="009B7736" w:rsidRDefault="009B7736">
            <w:pPr>
              <w:snapToGrid w:val="0"/>
              <w:spacing w:line="360" w:lineRule="auto"/>
              <w:rPr>
                <w:lang w:eastAsia="ko-KR"/>
              </w:rPr>
            </w:pPr>
          </w:p>
          <w:p w:rsidR="00D5418D" w:rsidRDefault="00477B08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response</w:t>
            </w:r>
          </w:p>
          <w:p w:rsidR="009326B2" w:rsidRPr="009326B2" w:rsidRDefault="009326B2" w:rsidP="009326B2">
            <w:pPr>
              <w:rPr>
                <w:lang w:eastAsia="ko-KR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3F" w:rsidRDefault="00E456D5">
            <w:pPr>
              <w:snapToGrid w:val="0"/>
              <w:spacing w:line="360" w:lineRule="auto"/>
              <w:rPr>
                <w:lang w:eastAsia="ko-KR"/>
              </w:rPr>
            </w:pPr>
            <w:r>
              <w:t>Teacher Ta</w:t>
            </w:r>
            <w:r w:rsidR="00393B7A">
              <w:rPr>
                <w:rFonts w:hint="eastAsia"/>
                <w:lang w:eastAsia="ko-KR"/>
              </w:rPr>
              <w:t>lk</w:t>
            </w:r>
          </w:p>
          <w:p w:rsidR="007E4186" w:rsidRDefault="00FB6119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Guiding questions</w:t>
            </w:r>
          </w:p>
          <w:p w:rsidR="004A580F" w:rsidRPr="00BC743E" w:rsidRDefault="001C24C7">
            <w:pPr>
              <w:snapToGrid w:val="0"/>
              <w:spacing w:line="360" w:lineRule="auto"/>
              <w:rPr>
                <w:u w:val="single"/>
                <w:lang w:eastAsia="ko-KR"/>
              </w:rPr>
            </w:pPr>
            <w:r w:rsidRPr="00BC743E">
              <w:rPr>
                <w:rFonts w:hint="eastAsia"/>
                <w:u w:val="single"/>
                <w:lang w:eastAsia="ko-KR"/>
              </w:rPr>
              <w:t>Distribute the reading tex</w:t>
            </w:r>
            <w:r w:rsidR="001C76E3" w:rsidRPr="00BC743E">
              <w:rPr>
                <w:rFonts w:hint="eastAsia"/>
                <w:u w:val="single"/>
                <w:lang w:eastAsia="ko-KR"/>
              </w:rPr>
              <w:t>t and write down on the board</w:t>
            </w:r>
            <w:r w:rsidR="00B33022" w:rsidRPr="00BC743E">
              <w:rPr>
                <w:rFonts w:hint="eastAsia"/>
                <w:u w:val="single"/>
                <w:lang w:eastAsia="ko-KR"/>
              </w:rPr>
              <w:t>.</w:t>
            </w:r>
            <w:r w:rsidR="001C76E3" w:rsidRPr="00BC743E">
              <w:rPr>
                <w:u w:val="single"/>
                <w:lang w:eastAsia="ko-KR"/>
              </w:rPr>
              <w:t xml:space="preserve"> </w:t>
            </w:r>
            <w:r w:rsidR="004A580F" w:rsidRPr="00BC743E">
              <w:rPr>
                <w:u w:val="single"/>
                <w:lang w:eastAsia="ko-KR"/>
              </w:rPr>
              <w:t>“</w:t>
            </w:r>
            <w:r w:rsidR="00FA7FDC" w:rsidRPr="00BC743E">
              <w:rPr>
                <w:rFonts w:hint="eastAsia"/>
                <w:u w:val="single"/>
                <w:lang w:eastAsia="ko-KR"/>
              </w:rPr>
              <w:t>What did h</w:t>
            </w:r>
            <w:r w:rsidR="004A580F" w:rsidRPr="00BC743E">
              <w:rPr>
                <w:rFonts w:hint="eastAsia"/>
                <w:u w:val="single"/>
                <w:lang w:eastAsia="ko-KR"/>
              </w:rPr>
              <w:t>e predict for his business?</w:t>
            </w:r>
          </w:p>
          <w:p w:rsidR="00BC743E" w:rsidRPr="00BC743E" w:rsidRDefault="00BC743E" w:rsidP="00BC743E">
            <w:pPr>
              <w:snapToGrid w:val="0"/>
              <w:spacing w:line="360" w:lineRule="auto"/>
              <w:rPr>
                <w:u w:val="single"/>
                <w:lang w:eastAsia="ko-KR"/>
              </w:rPr>
            </w:pPr>
            <w:r w:rsidRPr="00BC743E">
              <w:rPr>
                <w:u w:val="single"/>
                <w:lang w:eastAsia="ko-KR"/>
              </w:rPr>
              <w:t>“</w:t>
            </w:r>
            <w:r w:rsidRPr="00BC743E">
              <w:rPr>
                <w:rFonts w:hint="eastAsia"/>
                <w:u w:val="single"/>
                <w:lang w:eastAsia="ko-KR"/>
              </w:rPr>
              <w:t>How did he become such a successful businessman?</w:t>
            </w:r>
          </w:p>
          <w:p w:rsidR="00FA1D43" w:rsidRPr="00BC743E" w:rsidRDefault="00FA1D43" w:rsidP="0090313F">
            <w:pPr>
              <w:snapToGrid w:val="0"/>
              <w:spacing w:line="360" w:lineRule="auto"/>
              <w:rPr>
                <w:lang w:eastAsia="ko-KR"/>
              </w:rPr>
            </w:pPr>
          </w:p>
          <w:p w:rsidR="00AB0185" w:rsidRDefault="000B240F" w:rsidP="0090313F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Instruction</w:t>
            </w:r>
          </w:p>
          <w:p w:rsidR="00201E55" w:rsidRDefault="0050723D" w:rsidP="0090313F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Now, </w:t>
            </w:r>
            <w:r w:rsidR="008B59F1">
              <w:rPr>
                <w:rFonts w:hint="eastAsia"/>
                <w:lang w:eastAsia="ko-KR"/>
              </w:rPr>
              <w:t xml:space="preserve">what did I write on the board? </w:t>
            </w:r>
            <w:r w:rsidR="008B59F1">
              <w:rPr>
                <w:lang w:eastAsia="ko-KR"/>
              </w:rPr>
              <w:t>L</w:t>
            </w:r>
            <w:r w:rsidR="008B59F1">
              <w:rPr>
                <w:rFonts w:hint="eastAsia"/>
                <w:lang w:eastAsia="ko-KR"/>
              </w:rPr>
              <w:t>et</w:t>
            </w:r>
            <w:r w:rsidR="008B59F1">
              <w:rPr>
                <w:lang w:eastAsia="ko-KR"/>
              </w:rPr>
              <w:t>’</w:t>
            </w:r>
            <w:r w:rsidR="008B59F1">
              <w:rPr>
                <w:rFonts w:hint="eastAsia"/>
                <w:lang w:eastAsia="ko-KR"/>
              </w:rPr>
              <w:t xml:space="preserve">s read the questions together. Think about the answer as you read this </w:t>
            </w:r>
            <w:r w:rsidR="00E73B8F">
              <w:rPr>
                <w:lang w:eastAsia="ko-KR"/>
              </w:rPr>
              <w:t>text. You</w:t>
            </w:r>
            <w:r w:rsidR="00E73B8F">
              <w:rPr>
                <w:rFonts w:hint="eastAsia"/>
                <w:lang w:eastAsia="ko-KR"/>
              </w:rPr>
              <w:t xml:space="preserve"> have 3min</w:t>
            </w:r>
          </w:p>
          <w:p w:rsidR="008D1482" w:rsidRDefault="00A200F4" w:rsidP="008D1482">
            <w:pPr>
              <w:spacing w:line="360" w:lineRule="auto"/>
              <w:rPr>
                <w:lang w:eastAsia="ko-KR"/>
              </w:rPr>
            </w:pPr>
            <w:r>
              <w:t>CC</w:t>
            </w:r>
            <w:r>
              <w:rPr>
                <w:rFonts w:hint="eastAsia"/>
                <w:lang w:eastAsia="ko-KR"/>
              </w:rPr>
              <w:t>Q:</w:t>
            </w:r>
          </w:p>
          <w:p w:rsidR="008D1482" w:rsidRDefault="008D1482" w:rsidP="008D1482">
            <w:pPr>
              <w:spacing w:line="360" w:lineRule="auto"/>
              <w:rPr>
                <w:lang w:eastAsia="ko-KR"/>
              </w:rPr>
            </w:pPr>
            <w:r>
              <w:t xml:space="preserve">What will you think about while </w:t>
            </w:r>
            <w:r>
              <w:rPr>
                <w:rFonts w:hint="eastAsia"/>
                <w:lang w:eastAsia="ko-KR"/>
              </w:rPr>
              <w:t>you are reading?</w:t>
            </w:r>
          </w:p>
          <w:p w:rsidR="008D1482" w:rsidRDefault="008D1482" w:rsidP="008D1482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much </w:t>
            </w:r>
            <w:r>
              <w:rPr>
                <w:lang w:eastAsia="ko-KR"/>
              </w:rPr>
              <w:t>time do</w:t>
            </w:r>
            <w:r>
              <w:rPr>
                <w:rFonts w:hint="eastAsia"/>
                <w:lang w:eastAsia="ko-KR"/>
              </w:rPr>
              <w:t xml:space="preserve"> you have?</w:t>
            </w:r>
          </w:p>
          <w:p w:rsidR="008D1482" w:rsidRDefault="008D1482" w:rsidP="008D1482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Do you read with your partner</w:t>
            </w:r>
            <w:r>
              <w:rPr>
                <w:rFonts w:hint="eastAsia"/>
                <w:lang w:eastAsia="ko-KR"/>
              </w:rPr>
              <w:t>?</w:t>
            </w:r>
          </w:p>
          <w:p w:rsidR="00C143BE" w:rsidRDefault="00C143BE" w:rsidP="008D1482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(pass out the text and run the task)</w:t>
            </w:r>
          </w:p>
          <w:p w:rsidR="00C143BE" w:rsidRPr="00C143BE" w:rsidRDefault="00C143BE" w:rsidP="008D1482">
            <w:pPr>
              <w:spacing w:line="360" w:lineRule="auto"/>
              <w:rPr>
                <w:u w:val="single"/>
                <w:lang w:eastAsia="ko-KR"/>
              </w:rPr>
            </w:pPr>
            <w:r w:rsidRPr="00C143BE">
              <w:rPr>
                <w:rFonts w:hint="eastAsia"/>
                <w:u w:val="single"/>
                <w:lang w:eastAsia="ko-KR"/>
              </w:rPr>
              <w:t>Feed back</w:t>
            </w:r>
          </w:p>
          <w:p w:rsidR="00C143BE" w:rsidRDefault="00C143BE" w:rsidP="008D1482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 you need more time to read?</w:t>
            </w:r>
          </w:p>
          <w:p w:rsidR="00896D97" w:rsidRDefault="00896D97" w:rsidP="008D1482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(If yes- give 30 seconds extra reading time</w:t>
            </w:r>
          </w:p>
          <w:p w:rsidR="00896D97" w:rsidRDefault="00896D97" w:rsidP="008D1482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 w:rsidR="00D3353E">
              <w:rPr>
                <w:rFonts w:hint="eastAsia"/>
                <w:lang w:eastAsia="ko-KR"/>
              </w:rPr>
              <w:t>f no- have Ss share their</w:t>
            </w:r>
            <w:r w:rsidR="002B21A5">
              <w:rPr>
                <w:rFonts w:hint="eastAsia"/>
                <w:lang w:eastAsia="ko-KR"/>
              </w:rPr>
              <w:t xml:space="preserve"> ideas with your partner</w:t>
            </w:r>
            <w:r w:rsidR="00D3353E">
              <w:rPr>
                <w:rFonts w:hint="eastAsia"/>
                <w:lang w:eastAsia="ko-KR"/>
              </w:rPr>
              <w:t>)</w:t>
            </w:r>
          </w:p>
          <w:p w:rsidR="00563150" w:rsidRDefault="00563150" w:rsidP="008D1482">
            <w:pPr>
              <w:spacing w:line="360" w:lineRule="auto"/>
              <w:rPr>
                <w:lang w:eastAsia="ko-KR"/>
              </w:rPr>
            </w:pPr>
          </w:p>
          <w:p w:rsidR="00563150" w:rsidRDefault="00812337" w:rsidP="008D1482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Teacher ask Ss </w:t>
            </w:r>
            <w:r w:rsidR="009B6927">
              <w:rPr>
                <w:lang w:eastAsia="ko-KR"/>
              </w:rPr>
              <w:t>answers</w:t>
            </w:r>
            <w:r w:rsidR="00563150">
              <w:rPr>
                <w:rFonts w:hint="eastAsia"/>
                <w:lang w:eastAsia="ko-KR"/>
              </w:rPr>
              <w:t xml:space="preserve"> and talk about it together for a while</w:t>
            </w:r>
          </w:p>
          <w:p w:rsidR="008D1482" w:rsidRPr="008D1482" w:rsidRDefault="008D1482" w:rsidP="0090313F">
            <w:pPr>
              <w:snapToGrid w:val="0"/>
              <w:spacing w:line="360" w:lineRule="auto"/>
              <w:rPr>
                <w:lang w:eastAsia="ko-KR"/>
              </w:rPr>
            </w:pPr>
          </w:p>
          <w:p w:rsidR="00FA5AB6" w:rsidRPr="008D1482" w:rsidRDefault="009C5F7F" w:rsidP="0090313F">
            <w:pPr>
              <w:snapToGrid w:val="0"/>
              <w:spacing w:line="360" w:lineRule="auto"/>
              <w:rPr>
                <w:lang w:eastAsia="ko-KR"/>
              </w:rPr>
            </w:pPr>
            <w:r w:rsidRPr="00D426E7">
              <w:rPr>
                <w:rFonts w:hint="eastAsia"/>
                <w:u w:val="single"/>
                <w:lang w:eastAsia="ko-KR"/>
              </w:rPr>
              <w:t>Distribute the comprehension worksheet.</w:t>
            </w:r>
          </w:p>
          <w:p w:rsidR="0090313F" w:rsidRDefault="00B7008D" w:rsidP="0090313F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Now, read</w:t>
            </w:r>
            <w:r>
              <w:rPr>
                <w:rFonts w:hint="eastAsia"/>
                <w:lang w:eastAsia="ko-KR"/>
              </w:rPr>
              <w:t xml:space="preserve"> the questions </w:t>
            </w:r>
            <w:r w:rsidR="00D416C3">
              <w:rPr>
                <w:rFonts w:hint="eastAsia"/>
                <w:lang w:eastAsia="ko-KR"/>
              </w:rPr>
              <w:t>and read the text again</w:t>
            </w:r>
            <w:r w:rsidR="00322A21">
              <w:rPr>
                <w:rFonts w:hint="eastAsia"/>
                <w:lang w:eastAsia="ko-KR"/>
              </w:rPr>
              <w:t>,</w:t>
            </w:r>
            <w:r>
              <w:rPr>
                <w:rFonts w:hint="eastAsia"/>
                <w:lang w:eastAsia="ko-KR"/>
              </w:rPr>
              <w:t xml:space="preserve"> think about the </w:t>
            </w:r>
            <w:r>
              <w:rPr>
                <w:lang w:eastAsia="ko-KR"/>
              </w:rPr>
              <w:t>answers</w:t>
            </w:r>
            <w:r>
              <w:rPr>
                <w:rFonts w:hint="eastAsia"/>
                <w:lang w:eastAsia="ko-KR"/>
              </w:rPr>
              <w:t xml:space="preserve"> as you read I will give you three minu</w:t>
            </w:r>
            <w:r w:rsidR="000A2431">
              <w:rPr>
                <w:rFonts w:hint="eastAsia"/>
                <w:lang w:eastAsia="ko-KR"/>
              </w:rPr>
              <w:t>tes</w:t>
            </w:r>
          </w:p>
          <w:p w:rsidR="00303A20" w:rsidRDefault="00303A20" w:rsidP="00650048">
            <w:pPr>
              <w:spacing w:line="360" w:lineRule="auto"/>
              <w:rPr>
                <w:lang w:eastAsia="ko-KR"/>
              </w:rPr>
            </w:pPr>
          </w:p>
          <w:p w:rsidR="00650048" w:rsidRDefault="00650048" w:rsidP="0065004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Instruction</w:t>
            </w:r>
          </w:p>
          <w:p w:rsidR="00650048" w:rsidRDefault="00650048" w:rsidP="00650048">
            <w:pPr>
              <w:spacing w:line="360" w:lineRule="auto"/>
              <w:rPr>
                <w:u w:val="single"/>
                <w:lang w:eastAsia="ko-KR"/>
              </w:rPr>
            </w:pPr>
            <w:r w:rsidRPr="00650048">
              <w:rPr>
                <w:rFonts w:hint="eastAsia"/>
                <w:u w:val="single"/>
                <w:lang w:eastAsia="ko-KR"/>
              </w:rPr>
              <w:t>Now, complete the</w:t>
            </w:r>
            <w:r w:rsidR="00070FD2">
              <w:rPr>
                <w:rFonts w:hint="eastAsia"/>
                <w:u w:val="single"/>
                <w:lang w:eastAsia="ko-KR"/>
              </w:rPr>
              <w:t xml:space="preserve"> reading</w:t>
            </w:r>
            <w:r w:rsidRPr="00650048">
              <w:rPr>
                <w:rFonts w:hint="eastAsia"/>
                <w:u w:val="single"/>
                <w:lang w:eastAsia="ko-KR"/>
              </w:rPr>
              <w:t xml:space="preserve"> comprehension work sheet</w:t>
            </w:r>
            <w:r w:rsidR="00741AD6">
              <w:rPr>
                <w:rFonts w:hint="eastAsia"/>
                <w:u w:val="single"/>
                <w:lang w:eastAsia="ko-KR"/>
              </w:rPr>
              <w:t xml:space="preserve"> individually and then share the answers with your partner</w:t>
            </w:r>
            <w:r w:rsidR="009451D5">
              <w:rPr>
                <w:rFonts w:hint="eastAsia"/>
                <w:u w:val="single"/>
                <w:lang w:eastAsia="ko-KR"/>
              </w:rPr>
              <w:t xml:space="preserve">, you have </w:t>
            </w:r>
            <w:r w:rsidR="00110A7F">
              <w:rPr>
                <w:rFonts w:hint="eastAsia"/>
                <w:u w:val="single"/>
                <w:lang w:eastAsia="ko-KR"/>
              </w:rPr>
              <w:t>3</w:t>
            </w:r>
            <w:r w:rsidRPr="00650048">
              <w:rPr>
                <w:rFonts w:hint="eastAsia"/>
                <w:u w:val="single"/>
                <w:lang w:eastAsia="ko-KR"/>
              </w:rPr>
              <w:t>min.</w:t>
            </w:r>
          </w:p>
          <w:p w:rsidR="00F97BBD" w:rsidRDefault="00563150" w:rsidP="00F97BBD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CCQ:</w:t>
            </w:r>
            <w:r w:rsidR="00F97BBD">
              <w:rPr>
                <w:rFonts w:hint="eastAsia"/>
                <w:lang w:eastAsia="ko-KR"/>
              </w:rPr>
              <w:t xml:space="preserve"> How much </w:t>
            </w:r>
            <w:r w:rsidR="00F97BBD">
              <w:rPr>
                <w:lang w:eastAsia="ko-KR"/>
              </w:rPr>
              <w:t>time do</w:t>
            </w:r>
            <w:r w:rsidR="00F97BBD">
              <w:rPr>
                <w:rFonts w:hint="eastAsia"/>
                <w:lang w:eastAsia="ko-KR"/>
              </w:rPr>
              <w:t xml:space="preserve"> you have?</w:t>
            </w:r>
          </w:p>
          <w:p w:rsidR="00F97BBD" w:rsidRDefault="00F97BBD" w:rsidP="00DE2C61">
            <w:pPr>
              <w:spacing w:line="360" w:lineRule="auto"/>
              <w:ind w:leftChars="250" w:left="6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Are you working</w:t>
            </w:r>
            <w:r>
              <w:rPr>
                <w:lang w:eastAsia="ko-KR"/>
              </w:rPr>
              <w:t xml:space="preserve"> with your partner</w:t>
            </w:r>
            <w:r w:rsidR="00DE2C61">
              <w:rPr>
                <w:rFonts w:hint="eastAsia"/>
                <w:lang w:eastAsia="ko-KR"/>
              </w:rPr>
              <w:t xml:space="preserve"> while you are completing the worksheet</w:t>
            </w:r>
            <w:r>
              <w:rPr>
                <w:rFonts w:hint="eastAsia"/>
                <w:lang w:eastAsia="ko-KR"/>
              </w:rPr>
              <w:t>?</w:t>
            </w:r>
          </w:p>
          <w:p w:rsidR="00FA6B11" w:rsidRPr="00F97BBD" w:rsidRDefault="00FA6B11" w:rsidP="00650048">
            <w:pPr>
              <w:spacing w:line="360" w:lineRule="auto"/>
              <w:rPr>
                <w:lang w:eastAsia="ko-KR"/>
              </w:rPr>
            </w:pPr>
          </w:p>
          <w:p w:rsidR="00D52989" w:rsidRDefault="00D52989" w:rsidP="00D52989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Monitor discreetly and answer students if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necessary</w:t>
            </w:r>
          </w:p>
          <w:p w:rsidR="00D52989" w:rsidRDefault="00D52989" w:rsidP="00D52989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>nd give them time warning.</w:t>
            </w:r>
          </w:p>
          <w:p w:rsidR="00F42258" w:rsidRDefault="00F032DB" w:rsidP="00D52989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DE74A7">
              <w:rPr>
                <w:rFonts w:hint="eastAsia"/>
                <w:lang w:eastAsia="ko-KR"/>
              </w:rPr>
              <w:t>Do you need more time to finish the work sheet?</w:t>
            </w:r>
            <w:r>
              <w:rPr>
                <w:lang w:eastAsia="ko-KR"/>
              </w:rPr>
              <w:t>”</w:t>
            </w:r>
          </w:p>
          <w:p w:rsidR="00D9098E" w:rsidRDefault="00D9098E" w:rsidP="00D9098E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(If yes- give 30 seconds extra reading time</w:t>
            </w:r>
          </w:p>
          <w:p w:rsidR="00D9098E" w:rsidRDefault="00D9098E" w:rsidP="00D9098E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If no- have Ss share their</w:t>
            </w:r>
            <w:r w:rsidR="00A23E17">
              <w:rPr>
                <w:rFonts w:hint="eastAsia"/>
                <w:lang w:eastAsia="ko-KR"/>
              </w:rPr>
              <w:t xml:space="preserve"> ideas with partner</w:t>
            </w:r>
            <w:r>
              <w:rPr>
                <w:rFonts w:hint="eastAsia"/>
                <w:lang w:eastAsia="ko-KR"/>
              </w:rPr>
              <w:t>)</w:t>
            </w:r>
          </w:p>
          <w:p w:rsidR="002A2D68" w:rsidRDefault="009344D0" w:rsidP="00A07C6D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Teacher m</w:t>
            </w:r>
            <w:r w:rsidR="00A07C6D">
              <w:rPr>
                <w:rFonts w:hint="eastAsia"/>
                <w:lang w:eastAsia="ko-KR"/>
              </w:rPr>
              <w:t>ake</w:t>
            </w:r>
            <w:r>
              <w:rPr>
                <w:rFonts w:hint="eastAsia"/>
                <w:lang w:eastAsia="ko-KR"/>
              </w:rPr>
              <w:t>s</w:t>
            </w:r>
            <w:r w:rsidR="00A07C6D">
              <w:rPr>
                <w:rFonts w:hint="eastAsia"/>
                <w:lang w:eastAsia="ko-KR"/>
              </w:rPr>
              <w:t xml:space="preserve"> sure everybody filled out the paper and go through the answers together.</w:t>
            </w:r>
            <w:r w:rsidR="00B830E4">
              <w:rPr>
                <w:rFonts w:hint="eastAsia"/>
                <w:lang w:eastAsia="ko-KR"/>
              </w:rPr>
              <w:t xml:space="preserve"> </w:t>
            </w:r>
          </w:p>
          <w:p w:rsidR="005A1848" w:rsidRDefault="0095432C" w:rsidP="005A1848">
            <w:pPr>
              <w:spacing w:line="360" w:lineRule="auto"/>
              <w:ind w:left="120" w:hangingChars="50" w:hanging="12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Ok,</w:t>
            </w:r>
            <w:r w:rsidR="005A1848">
              <w:rPr>
                <w:rFonts w:hint="eastAsia"/>
                <w:lang w:eastAsia="ko-KR"/>
              </w:rPr>
              <w:t xml:space="preserve"> </w:t>
            </w:r>
            <w:r w:rsidR="005A1848">
              <w:rPr>
                <w:lang w:eastAsia="ko-KR"/>
              </w:rPr>
              <w:t>Student</w:t>
            </w:r>
            <w:r w:rsidR="005A1848">
              <w:rPr>
                <w:rFonts w:hint="eastAsia"/>
                <w:lang w:eastAsia="ko-KR"/>
              </w:rPr>
              <w:t xml:space="preserve"> A, what is the answer for question number1?</w:t>
            </w:r>
            <w:r>
              <w:rPr>
                <w:lang w:eastAsia="ko-KR"/>
              </w:rPr>
              <w:t>”</w:t>
            </w:r>
          </w:p>
          <w:p w:rsidR="005A1848" w:rsidRDefault="0095432C" w:rsidP="005A1848">
            <w:pPr>
              <w:spacing w:line="360" w:lineRule="auto"/>
              <w:ind w:left="120" w:hangingChars="50" w:hanging="12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3216A7">
              <w:rPr>
                <w:rFonts w:hint="eastAsia"/>
                <w:lang w:eastAsia="ko-KR"/>
              </w:rPr>
              <w:t>Which lin</w:t>
            </w:r>
            <w:r w:rsidR="006C53D4">
              <w:rPr>
                <w:rFonts w:hint="eastAsia"/>
                <w:lang w:eastAsia="ko-KR"/>
              </w:rPr>
              <w:t>e in the</w:t>
            </w:r>
            <w:r w:rsidR="005A1848">
              <w:rPr>
                <w:rFonts w:hint="eastAsia"/>
                <w:lang w:eastAsia="ko-KR"/>
              </w:rPr>
              <w:t xml:space="preserve"> </w:t>
            </w:r>
            <w:r w:rsidR="003969BE">
              <w:rPr>
                <w:rFonts w:hint="eastAsia"/>
                <w:lang w:eastAsia="ko-KR"/>
              </w:rPr>
              <w:t xml:space="preserve">reading </w:t>
            </w:r>
            <w:r w:rsidR="005A1848">
              <w:rPr>
                <w:rFonts w:hint="eastAsia"/>
                <w:lang w:eastAsia="ko-KR"/>
              </w:rPr>
              <w:t>text we can find the answer?</w:t>
            </w:r>
            <w:r>
              <w:rPr>
                <w:lang w:eastAsia="ko-KR"/>
              </w:rPr>
              <w:t>”</w:t>
            </w:r>
          </w:p>
          <w:p w:rsidR="003969BE" w:rsidRDefault="0095432C" w:rsidP="005A1848">
            <w:pPr>
              <w:spacing w:line="360" w:lineRule="auto"/>
              <w:ind w:left="120" w:hangingChars="50" w:hanging="12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3969BE">
              <w:rPr>
                <w:rFonts w:hint="eastAsia"/>
                <w:lang w:eastAsia="ko-KR"/>
              </w:rPr>
              <w:t xml:space="preserve">Ok student B, what is the answer for question number2? </w:t>
            </w:r>
            <w:r w:rsidR="003969BE">
              <w:rPr>
                <w:lang w:eastAsia="ko-KR"/>
              </w:rPr>
              <w:t>W</w:t>
            </w:r>
            <w:r w:rsidR="003969BE">
              <w:rPr>
                <w:rFonts w:hint="eastAsia"/>
                <w:lang w:eastAsia="ko-KR"/>
              </w:rPr>
              <w:t>h</w:t>
            </w:r>
            <w:r w:rsidR="00542E5C">
              <w:rPr>
                <w:rFonts w:hint="eastAsia"/>
                <w:lang w:eastAsia="ko-KR"/>
              </w:rPr>
              <w:t>ere can we find the answer?</w:t>
            </w:r>
            <w:r>
              <w:rPr>
                <w:lang w:eastAsia="ko-KR"/>
              </w:rPr>
              <w:t>”</w:t>
            </w:r>
          </w:p>
          <w:p w:rsidR="00FB242D" w:rsidRPr="00FB242D" w:rsidRDefault="00FB242D" w:rsidP="00A07C6D">
            <w:pPr>
              <w:spacing w:line="360" w:lineRule="auto"/>
              <w:rPr>
                <w:lang w:eastAsia="ko-KR"/>
              </w:rPr>
            </w:pPr>
          </w:p>
          <w:p w:rsidR="00FB242D" w:rsidRPr="008D1482" w:rsidRDefault="002A537C" w:rsidP="00FB242D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u w:val="single"/>
                <w:lang w:eastAsia="ko-KR"/>
              </w:rPr>
              <w:t>Distribute filling the blank</w:t>
            </w:r>
            <w:r w:rsidR="00FB242D" w:rsidRPr="00D426E7">
              <w:rPr>
                <w:rFonts w:hint="eastAsia"/>
                <w:u w:val="single"/>
                <w:lang w:eastAsia="ko-KR"/>
              </w:rPr>
              <w:t xml:space="preserve"> worksheet.</w:t>
            </w:r>
          </w:p>
          <w:p w:rsidR="00FB242D" w:rsidRDefault="00FB242D" w:rsidP="00FB242D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Now, read</w:t>
            </w:r>
            <w:r>
              <w:rPr>
                <w:rFonts w:hint="eastAsia"/>
                <w:lang w:eastAsia="ko-KR"/>
              </w:rPr>
              <w:t xml:space="preserve"> the questions and read the text again, think about the </w:t>
            </w:r>
            <w:r>
              <w:rPr>
                <w:lang w:eastAsia="ko-KR"/>
              </w:rPr>
              <w:t>answers</w:t>
            </w:r>
            <w:r>
              <w:rPr>
                <w:rFonts w:hint="eastAsia"/>
                <w:lang w:eastAsia="ko-KR"/>
              </w:rPr>
              <w:t xml:space="preserve"> a</w:t>
            </w:r>
            <w:r w:rsidR="001B3439">
              <w:rPr>
                <w:rFonts w:hint="eastAsia"/>
                <w:lang w:eastAsia="ko-KR"/>
              </w:rPr>
              <w:t>s you read I will give you two</w:t>
            </w:r>
            <w:r>
              <w:rPr>
                <w:rFonts w:hint="eastAsia"/>
                <w:lang w:eastAsia="ko-KR"/>
              </w:rPr>
              <w:t xml:space="preserve"> minutes</w:t>
            </w:r>
          </w:p>
          <w:p w:rsidR="00CC05D9" w:rsidRDefault="00CC05D9" w:rsidP="00CC05D9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CCQ: How much </w:t>
            </w:r>
            <w:r>
              <w:rPr>
                <w:lang w:eastAsia="ko-KR"/>
              </w:rPr>
              <w:t>time do</w:t>
            </w:r>
            <w:r>
              <w:rPr>
                <w:rFonts w:hint="eastAsia"/>
                <w:lang w:eastAsia="ko-KR"/>
              </w:rPr>
              <w:t xml:space="preserve"> you have?</w:t>
            </w:r>
          </w:p>
          <w:p w:rsidR="00CC05D9" w:rsidRDefault="00CC05D9" w:rsidP="00CC05D9">
            <w:pPr>
              <w:spacing w:line="360" w:lineRule="auto"/>
              <w:ind w:firstLineChars="250" w:firstLine="6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Are you working</w:t>
            </w:r>
            <w:r>
              <w:rPr>
                <w:lang w:eastAsia="ko-KR"/>
              </w:rPr>
              <w:t xml:space="preserve"> with your partner</w:t>
            </w:r>
            <w:r>
              <w:rPr>
                <w:rFonts w:hint="eastAsia"/>
                <w:lang w:eastAsia="ko-KR"/>
              </w:rPr>
              <w:t>?</w:t>
            </w:r>
          </w:p>
          <w:p w:rsidR="004D3F8D" w:rsidRDefault="004D3F8D" w:rsidP="00CC05D9">
            <w:pPr>
              <w:spacing w:line="360" w:lineRule="auto"/>
              <w:ind w:firstLineChars="250" w:firstLine="6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What are you going to do?</w:t>
            </w:r>
          </w:p>
          <w:p w:rsidR="00CC05D9" w:rsidRDefault="00CC05D9" w:rsidP="00FB242D">
            <w:pPr>
              <w:snapToGrid w:val="0"/>
              <w:spacing w:line="360" w:lineRule="auto"/>
              <w:rPr>
                <w:lang w:eastAsia="ko-KR"/>
              </w:rPr>
            </w:pPr>
          </w:p>
          <w:p w:rsidR="001B3439" w:rsidRPr="007A20B1" w:rsidRDefault="001B3439" w:rsidP="00FB242D">
            <w:pPr>
              <w:snapToGrid w:val="0"/>
              <w:spacing w:line="360" w:lineRule="auto"/>
              <w:rPr>
                <w:u w:val="single"/>
                <w:lang w:eastAsia="ko-KR"/>
              </w:rPr>
            </w:pPr>
            <w:r w:rsidRPr="007A20B1">
              <w:rPr>
                <w:rFonts w:hint="eastAsia"/>
                <w:u w:val="single"/>
                <w:lang w:eastAsia="ko-KR"/>
              </w:rPr>
              <w:t xml:space="preserve">Now, complete </w:t>
            </w:r>
            <w:r w:rsidR="004041C6">
              <w:rPr>
                <w:rFonts w:hint="eastAsia"/>
                <w:u w:val="single"/>
                <w:lang w:eastAsia="ko-KR"/>
              </w:rPr>
              <w:t xml:space="preserve">the filling the blank </w:t>
            </w:r>
            <w:r w:rsidR="0048665C" w:rsidRPr="007A20B1">
              <w:rPr>
                <w:rFonts w:hint="eastAsia"/>
                <w:u w:val="single"/>
                <w:lang w:eastAsia="ko-KR"/>
              </w:rPr>
              <w:t>work sheet with your partner</w:t>
            </w:r>
            <w:r w:rsidR="00EC6FAA">
              <w:rPr>
                <w:rFonts w:hint="eastAsia"/>
                <w:u w:val="single"/>
                <w:lang w:eastAsia="ko-KR"/>
              </w:rPr>
              <w:t>, you have 3minues</w:t>
            </w:r>
          </w:p>
          <w:p w:rsidR="0048665C" w:rsidRDefault="0048665C" w:rsidP="00FB242D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CCQ:</w:t>
            </w:r>
            <w:r w:rsidR="004F60CD">
              <w:rPr>
                <w:rFonts w:hint="eastAsia"/>
                <w:lang w:eastAsia="ko-KR"/>
              </w:rPr>
              <w:t xml:space="preserve"> How much time do you have?</w:t>
            </w:r>
          </w:p>
          <w:p w:rsidR="000A0CC7" w:rsidRDefault="000A0CC7" w:rsidP="00FB242D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Are you working alone?</w:t>
            </w:r>
          </w:p>
          <w:p w:rsidR="000A0CC7" w:rsidRPr="00CC05D9" w:rsidRDefault="000A0CC7" w:rsidP="00FB242D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Who is your partner?</w:t>
            </w:r>
          </w:p>
          <w:p w:rsidR="009B7736" w:rsidRDefault="009B7736" w:rsidP="00CC05D9">
            <w:pPr>
              <w:spacing w:line="360" w:lineRule="auto"/>
              <w:rPr>
                <w:lang w:eastAsia="ko-KR"/>
              </w:rPr>
            </w:pPr>
          </w:p>
          <w:p w:rsidR="00CC05D9" w:rsidRDefault="00CC05D9" w:rsidP="00CC05D9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Monitor discreetly and answer students if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necessary</w:t>
            </w:r>
          </w:p>
          <w:p w:rsidR="00CC05D9" w:rsidRDefault="00CC05D9" w:rsidP="00CC05D9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>nd give them time warning.</w:t>
            </w:r>
          </w:p>
          <w:p w:rsidR="00CC05D9" w:rsidRDefault="00CC05D9" w:rsidP="00CC05D9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Do you need more time to finish the work sheet?</w:t>
            </w:r>
            <w:r>
              <w:rPr>
                <w:lang w:eastAsia="ko-KR"/>
              </w:rPr>
              <w:t>”</w:t>
            </w:r>
          </w:p>
          <w:p w:rsidR="00CC05D9" w:rsidRDefault="00CC05D9" w:rsidP="00CC05D9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(If ye</w:t>
            </w:r>
            <w:r w:rsidR="00397DE5">
              <w:rPr>
                <w:rFonts w:hint="eastAsia"/>
                <w:lang w:eastAsia="ko-KR"/>
              </w:rPr>
              <w:t>s- give 30 seconds extra working</w:t>
            </w:r>
            <w:r>
              <w:rPr>
                <w:rFonts w:hint="eastAsia"/>
                <w:lang w:eastAsia="ko-KR"/>
              </w:rPr>
              <w:t xml:space="preserve"> time</w:t>
            </w:r>
          </w:p>
          <w:p w:rsidR="00CC05D9" w:rsidRDefault="00CC05D9" w:rsidP="00CC05D9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If no- have Ss share their</w:t>
            </w:r>
            <w:r w:rsidR="00A23E17">
              <w:rPr>
                <w:rFonts w:hint="eastAsia"/>
                <w:lang w:eastAsia="ko-KR"/>
              </w:rPr>
              <w:t xml:space="preserve"> ideas with partner</w:t>
            </w:r>
            <w:r>
              <w:rPr>
                <w:rFonts w:hint="eastAsia"/>
                <w:lang w:eastAsia="ko-KR"/>
              </w:rPr>
              <w:t>)</w:t>
            </w:r>
          </w:p>
          <w:p w:rsidR="009326B2" w:rsidRDefault="009326B2" w:rsidP="00CC05D9">
            <w:pPr>
              <w:spacing w:line="360" w:lineRule="auto"/>
              <w:rPr>
                <w:lang w:eastAsia="ko-KR"/>
              </w:rPr>
            </w:pPr>
          </w:p>
          <w:p w:rsidR="009326B2" w:rsidRDefault="009326B2" w:rsidP="00CC05D9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Teacher go through the answers</w:t>
            </w:r>
            <w:r w:rsidR="008663AC">
              <w:rPr>
                <w:rFonts w:hint="eastAsia"/>
                <w:lang w:eastAsia="ko-KR"/>
              </w:rPr>
              <w:t xml:space="preserve"> together</w:t>
            </w:r>
          </w:p>
          <w:p w:rsidR="005F01DA" w:rsidRDefault="005F01DA" w:rsidP="00CC05D9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 so, </w:t>
            </w:r>
            <w:r w:rsidR="0080052A">
              <w:rPr>
                <w:lang w:eastAsia="ko-KR"/>
              </w:rPr>
              <w:t>Student</w:t>
            </w:r>
            <w:r w:rsidR="0080052A">
              <w:rPr>
                <w:rFonts w:hint="eastAsia"/>
                <w:lang w:eastAsia="ko-KR"/>
              </w:rPr>
              <w:t xml:space="preserve"> A, can you </w:t>
            </w:r>
            <w:r w:rsidR="00F4631E">
              <w:rPr>
                <w:rFonts w:hint="eastAsia"/>
                <w:lang w:eastAsia="ko-KR"/>
              </w:rPr>
              <w:t>read the answers with the text?</w:t>
            </w:r>
            <w:r w:rsidR="008B2C7F">
              <w:rPr>
                <w:rFonts w:hint="eastAsia"/>
                <w:lang w:eastAsia="ko-KR"/>
              </w:rPr>
              <w:t xml:space="preserve"> </w:t>
            </w:r>
          </w:p>
          <w:p w:rsidR="008B2C7F" w:rsidRDefault="008B2C7F" w:rsidP="00CC05D9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Correct the mistake if the student has wrong answers.</w:t>
            </w:r>
          </w:p>
          <w:p w:rsidR="0078322C" w:rsidRDefault="0078322C" w:rsidP="00CC05D9">
            <w:pPr>
              <w:spacing w:line="360" w:lineRule="auto"/>
              <w:rPr>
                <w:lang w:eastAsia="ko-KR"/>
              </w:rPr>
            </w:pPr>
          </w:p>
          <w:p w:rsidR="004C1FF7" w:rsidRDefault="004C1FF7" w:rsidP="00CC05D9">
            <w:pPr>
              <w:spacing w:line="360" w:lineRule="auto"/>
              <w:rPr>
                <w:lang w:eastAsia="ko-KR"/>
              </w:rPr>
            </w:pPr>
          </w:p>
          <w:p w:rsidR="002A519D" w:rsidRDefault="002A519D" w:rsidP="004D7186">
            <w:pPr>
              <w:snapToGrid w:val="0"/>
              <w:spacing w:line="360" w:lineRule="auto"/>
              <w:rPr>
                <w:lang w:eastAsia="ko-KR"/>
              </w:rPr>
            </w:pPr>
          </w:p>
        </w:tc>
      </w:tr>
      <w:tr w:rsidR="00594BDA" w:rsidTr="002A519D"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C" w:rsidRDefault="009B523A" w:rsidP="004D7186">
            <w:pPr>
              <w:snapToGrid w:val="0"/>
              <w:spacing w:line="360" w:lineRule="auto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      </w:t>
            </w:r>
            <w:r w:rsidR="004D7186">
              <w:rPr>
                <w:rFonts w:hint="eastAsia"/>
                <w:b/>
                <w:lang w:eastAsia="ko-KR"/>
              </w:rPr>
              <w:t xml:space="preserve">                    </w:t>
            </w:r>
          </w:p>
          <w:p w:rsidR="00594BDA" w:rsidRDefault="004D7186" w:rsidP="004D7186"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           </w:t>
            </w:r>
            <w:r w:rsidR="0049707C">
              <w:rPr>
                <w:rFonts w:hint="eastAsia"/>
                <w:b/>
                <w:lang w:eastAsia="ko-KR"/>
              </w:rPr>
              <w:t xml:space="preserve">                            </w:t>
            </w:r>
            <w:r>
              <w:rPr>
                <w:b/>
                <w:lang w:eastAsia="ko-KR"/>
              </w:rPr>
              <w:t>P</w:t>
            </w:r>
            <w:r>
              <w:rPr>
                <w:rFonts w:hint="eastAsia"/>
                <w:b/>
                <w:lang w:eastAsia="ko-KR"/>
              </w:rPr>
              <w:t>ost activity</w:t>
            </w:r>
          </w:p>
        </w:tc>
      </w:tr>
      <w:tr w:rsidR="00594BDA" w:rsidTr="002A519D"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4D4959" w:rsidP="00B56F8A">
            <w:pPr>
              <w:snapToGrid w:val="0"/>
              <w:spacing w:line="360" w:lineRule="auto"/>
              <w:rPr>
                <w:lang w:eastAsia="ko-KR"/>
              </w:rPr>
            </w:pPr>
            <w:r>
              <w:t>Materials:</w:t>
            </w:r>
            <w:r w:rsidR="00396CDC">
              <w:rPr>
                <w:lang w:eastAsia="ko-KR"/>
              </w:rPr>
              <w:t xml:space="preserve"> </w:t>
            </w:r>
            <w:r w:rsidR="00E456D5">
              <w:t>Board and Marker</w:t>
            </w:r>
          </w:p>
        </w:tc>
      </w:tr>
      <w:tr w:rsidR="00594BDA" w:rsidTr="002A519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pStyle w:val="a7"/>
              <w:snapToGrid w:val="0"/>
              <w:spacing w:line="360" w:lineRule="auto"/>
            </w:pPr>
            <w:r>
              <w:t>Time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Set Up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Student Activity</w:t>
            </w: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Teacher Talk</w:t>
            </w:r>
          </w:p>
        </w:tc>
      </w:tr>
      <w:tr w:rsidR="00594BDA" w:rsidTr="002A519D">
        <w:trPr>
          <w:trHeight w:val="130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892172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  <w:r w:rsidR="00A6313C">
              <w:rPr>
                <w:rFonts w:hint="eastAsia"/>
                <w:lang w:eastAsia="ko-KR"/>
              </w:rPr>
              <w:t>min</w:t>
            </w: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  <w:rPr>
                <w:lang w:eastAsia="ko-KR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2F" w:rsidRDefault="00D00E2F" w:rsidP="00DD12B4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Groups</w:t>
            </w:r>
          </w:p>
          <w:p w:rsidR="00D00E2F" w:rsidRDefault="00D00E2F" w:rsidP="00DD12B4">
            <w:pPr>
              <w:spacing w:line="360" w:lineRule="auto"/>
              <w:rPr>
                <w:lang w:eastAsia="ko-KR"/>
              </w:rPr>
            </w:pPr>
          </w:p>
          <w:p w:rsidR="00D00E2F" w:rsidRDefault="00D00E2F" w:rsidP="00DD12B4">
            <w:pPr>
              <w:spacing w:line="360" w:lineRule="auto"/>
              <w:rPr>
                <w:lang w:eastAsia="ko-KR"/>
              </w:rPr>
            </w:pPr>
          </w:p>
          <w:p w:rsidR="00D00E2F" w:rsidRDefault="00D00E2F" w:rsidP="00DD12B4">
            <w:pPr>
              <w:spacing w:line="360" w:lineRule="auto"/>
              <w:rPr>
                <w:lang w:eastAsia="ko-KR"/>
              </w:rPr>
            </w:pPr>
          </w:p>
          <w:p w:rsidR="00204F02" w:rsidRDefault="00204F02" w:rsidP="00DD12B4">
            <w:pPr>
              <w:spacing w:line="360" w:lineRule="auto"/>
              <w:rPr>
                <w:lang w:eastAsia="ko-KR"/>
              </w:rPr>
            </w:pPr>
          </w:p>
          <w:p w:rsidR="00594BDA" w:rsidRDefault="00204F02" w:rsidP="00DD12B4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Groups </w:t>
            </w:r>
          </w:p>
          <w:p w:rsidR="00695F17" w:rsidRDefault="00695F17" w:rsidP="00DD12B4">
            <w:pPr>
              <w:spacing w:line="360" w:lineRule="auto"/>
              <w:rPr>
                <w:lang w:eastAsia="ko-KR"/>
              </w:rPr>
            </w:pPr>
          </w:p>
          <w:p w:rsidR="00695F17" w:rsidRDefault="00695F17" w:rsidP="00DD12B4">
            <w:pPr>
              <w:spacing w:line="360" w:lineRule="auto"/>
              <w:rPr>
                <w:lang w:eastAsia="ko-KR"/>
              </w:rPr>
            </w:pPr>
          </w:p>
          <w:p w:rsidR="00695F17" w:rsidRDefault="00695F17" w:rsidP="00DD12B4">
            <w:pPr>
              <w:spacing w:line="360" w:lineRule="auto"/>
              <w:rPr>
                <w:lang w:eastAsia="ko-KR"/>
              </w:rPr>
            </w:pPr>
          </w:p>
          <w:p w:rsidR="00695F17" w:rsidRDefault="00695F17" w:rsidP="00DD12B4">
            <w:pPr>
              <w:spacing w:line="360" w:lineRule="auto"/>
              <w:rPr>
                <w:lang w:eastAsia="ko-KR"/>
              </w:rPr>
            </w:pPr>
          </w:p>
          <w:p w:rsidR="00695F17" w:rsidRDefault="00695F17" w:rsidP="00DD12B4">
            <w:pPr>
              <w:spacing w:line="360" w:lineRule="auto"/>
              <w:rPr>
                <w:lang w:eastAsia="ko-KR"/>
              </w:rPr>
            </w:pPr>
          </w:p>
          <w:p w:rsidR="00695F17" w:rsidRDefault="00695F17" w:rsidP="00DD12B4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6376CB" w:rsidRDefault="006376CB" w:rsidP="00DD12B4">
            <w:pPr>
              <w:spacing w:line="360" w:lineRule="auto"/>
              <w:rPr>
                <w:lang w:eastAsia="ko-KR"/>
              </w:rPr>
            </w:pPr>
          </w:p>
          <w:p w:rsidR="006376CB" w:rsidRDefault="006376CB" w:rsidP="00DD12B4">
            <w:pPr>
              <w:spacing w:line="360" w:lineRule="auto"/>
              <w:rPr>
                <w:lang w:eastAsia="ko-KR"/>
              </w:rPr>
            </w:pPr>
          </w:p>
          <w:p w:rsidR="006376CB" w:rsidRDefault="006376CB" w:rsidP="00DD12B4">
            <w:pPr>
              <w:spacing w:line="360" w:lineRule="auto"/>
              <w:rPr>
                <w:lang w:eastAsia="ko-KR"/>
              </w:rPr>
            </w:pPr>
          </w:p>
          <w:p w:rsidR="006376CB" w:rsidRDefault="006376CB" w:rsidP="00DD12B4">
            <w:pPr>
              <w:spacing w:line="360" w:lineRule="auto"/>
              <w:rPr>
                <w:lang w:eastAsia="ko-KR"/>
              </w:rPr>
            </w:pPr>
          </w:p>
          <w:p w:rsidR="006376CB" w:rsidRDefault="006376CB" w:rsidP="00DD12B4">
            <w:pPr>
              <w:spacing w:line="360" w:lineRule="auto"/>
              <w:rPr>
                <w:lang w:eastAsia="ko-KR"/>
              </w:rPr>
            </w:pPr>
          </w:p>
          <w:p w:rsidR="006376CB" w:rsidRDefault="006376CB" w:rsidP="00DD12B4">
            <w:pPr>
              <w:spacing w:line="360" w:lineRule="auto"/>
              <w:rPr>
                <w:lang w:eastAsia="ko-KR"/>
              </w:rPr>
            </w:pPr>
          </w:p>
          <w:p w:rsidR="006376CB" w:rsidRDefault="006376CB" w:rsidP="00DD12B4">
            <w:pPr>
              <w:spacing w:line="360" w:lineRule="auto"/>
              <w:rPr>
                <w:lang w:eastAsia="ko-KR"/>
              </w:rPr>
            </w:pPr>
          </w:p>
          <w:p w:rsidR="006376CB" w:rsidRDefault="006376CB" w:rsidP="00DD12B4">
            <w:pPr>
              <w:spacing w:line="360" w:lineRule="auto"/>
              <w:rPr>
                <w:lang w:eastAsia="ko-KR"/>
              </w:rPr>
            </w:pPr>
          </w:p>
          <w:p w:rsidR="006376CB" w:rsidRDefault="006376CB" w:rsidP="00DD12B4">
            <w:pPr>
              <w:spacing w:line="360" w:lineRule="auto"/>
              <w:rPr>
                <w:lang w:eastAsia="ko-KR"/>
              </w:rPr>
            </w:pPr>
          </w:p>
          <w:p w:rsidR="00DF0346" w:rsidRDefault="00DF0346" w:rsidP="00DD12B4">
            <w:pPr>
              <w:spacing w:line="360" w:lineRule="auto"/>
              <w:rPr>
                <w:lang w:eastAsia="ko-KR"/>
              </w:rPr>
            </w:pPr>
          </w:p>
          <w:p w:rsidR="00DF0346" w:rsidRDefault="00DF0346" w:rsidP="00DD12B4">
            <w:pPr>
              <w:spacing w:line="360" w:lineRule="auto"/>
              <w:rPr>
                <w:lang w:eastAsia="ko-KR"/>
              </w:rPr>
            </w:pPr>
          </w:p>
          <w:p w:rsidR="006376CB" w:rsidRDefault="006376CB" w:rsidP="00DD12B4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2F" w:rsidRDefault="00D00E2F" w:rsidP="00D00E2F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form a group</w:t>
            </w:r>
          </w:p>
          <w:p w:rsidR="00D00E2F" w:rsidRDefault="00D00E2F" w:rsidP="00D00E2F">
            <w:pPr>
              <w:snapToGrid w:val="0"/>
              <w:spacing w:line="360" w:lineRule="auto"/>
              <w:rPr>
                <w:lang w:eastAsia="ko-KR"/>
              </w:rPr>
            </w:pPr>
          </w:p>
          <w:p w:rsidR="00D00E2F" w:rsidRDefault="00D00E2F" w:rsidP="00D00E2F">
            <w:pPr>
              <w:snapToGrid w:val="0"/>
              <w:spacing w:line="360" w:lineRule="auto"/>
              <w:rPr>
                <w:lang w:eastAsia="ko-KR"/>
              </w:rPr>
            </w:pPr>
          </w:p>
          <w:p w:rsidR="00D00E2F" w:rsidRDefault="00D00E2F" w:rsidP="00D00E2F">
            <w:pPr>
              <w:snapToGrid w:val="0"/>
              <w:spacing w:line="360" w:lineRule="auto"/>
              <w:rPr>
                <w:lang w:eastAsia="ko-KR"/>
              </w:rPr>
            </w:pPr>
          </w:p>
          <w:p w:rsidR="00D00E2F" w:rsidRDefault="00D00E2F" w:rsidP="00D00E2F">
            <w:pPr>
              <w:snapToGrid w:val="0"/>
              <w:spacing w:line="360" w:lineRule="auto"/>
              <w:rPr>
                <w:lang w:eastAsia="ko-KR"/>
              </w:rPr>
            </w:pPr>
          </w:p>
          <w:p w:rsidR="00D00E2F" w:rsidRDefault="00D00E2F" w:rsidP="00D00E2F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discuss actively an</w:t>
            </w:r>
            <w:r w:rsidR="00204F02">
              <w:rPr>
                <w:rFonts w:hint="eastAsia"/>
                <w:lang w:eastAsia="ko-KR"/>
              </w:rPr>
              <w:t>d shares their opinions</w:t>
            </w:r>
            <w:r w:rsidR="00C46995">
              <w:rPr>
                <w:rFonts w:hint="eastAsia"/>
                <w:lang w:eastAsia="ko-KR"/>
              </w:rPr>
              <w:t xml:space="preserve"> in groups</w:t>
            </w:r>
          </w:p>
          <w:p w:rsidR="00D00E2F" w:rsidRPr="009326B2" w:rsidRDefault="00D00E2F" w:rsidP="00D00E2F">
            <w:pPr>
              <w:rPr>
                <w:lang w:eastAsia="ko-KR"/>
              </w:rPr>
            </w:pPr>
          </w:p>
          <w:p w:rsidR="00D00E2F" w:rsidRPr="009326B2" w:rsidRDefault="00D00E2F" w:rsidP="00D00E2F">
            <w:pPr>
              <w:rPr>
                <w:lang w:eastAsia="ko-KR"/>
              </w:rPr>
            </w:pPr>
          </w:p>
          <w:p w:rsidR="00D00E2F" w:rsidRPr="009326B2" w:rsidRDefault="00D00E2F" w:rsidP="00D00E2F">
            <w:pPr>
              <w:rPr>
                <w:lang w:eastAsia="ko-KR"/>
              </w:rPr>
            </w:pPr>
          </w:p>
          <w:p w:rsidR="00D00E2F" w:rsidRPr="009326B2" w:rsidRDefault="00D00E2F" w:rsidP="00D00E2F">
            <w:pPr>
              <w:rPr>
                <w:lang w:eastAsia="ko-KR"/>
              </w:rPr>
            </w:pPr>
          </w:p>
          <w:p w:rsidR="00D00E2F" w:rsidRPr="00D00E2F" w:rsidRDefault="00D00E2F">
            <w:pPr>
              <w:spacing w:line="360" w:lineRule="auto"/>
              <w:ind w:left="31"/>
              <w:rPr>
                <w:lang w:eastAsia="ko-KR"/>
              </w:rPr>
            </w:pPr>
          </w:p>
          <w:p w:rsidR="00D00E2F" w:rsidRDefault="00D00E2F">
            <w:pPr>
              <w:spacing w:line="360" w:lineRule="auto"/>
              <w:ind w:left="31"/>
              <w:rPr>
                <w:lang w:eastAsia="ko-KR"/>
              </w:rPr>
            </w:pPr>
          </w:p>
          <w:p w:rsidR="00594BDA" w:rsidRDefault="00102E5D">
            <w:pPr>
              <w:spacing w:line="360" w:lineRule="auto"/>
              <w:ind w:left="31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Students listen and response</w:t>
            </w: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</w:p>
          <w:p w:rsidR="006376CB" w:rsidRDefault="006376CB">
            <w:pPr>
              <w:spacing w:line="360" w:lineRule="auto"/>
              <w:rPr>
                <w:lang w:eastAsia="ko-KR"/>
              </w:rPr>
            </w:pPr>
          </w:p>
          <w:p w:rsidR="006376CB" w:rsidRDefault="006376CB">
            <w:pPr>
              <w:spacing w:line="360" w:lineRule="auto"/>
              <w:rPr>
                <w:lang w:eastAsia="ko-KR"/>
              </w:rPr>
            </w:pPr>
          </w:p>
          <w:p w:rsidR="00DF0346" w:rsidRDefault="00DF0346">
            <w:pPr>
              <w:spacing w:line="360" w:lineRule="auto"/>
              <w:rPr>
                <w:lang w:eastAsia="ko-KR"/>
              </w:rPr>
            </w:pPr>
          </w:p>
          <w:p w:rsidR="00DF0346" w:rsidRDefault="00DF0346">
            <w:pPr>
              <w:spacing w:line="360" w:lineRule="auto"/>
              <w:rPr>
                <w:lang w:eastAsia="ko-KR"/>
              </w:rPr>
            </w:pP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Students listen and response</w:t>
            </w: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2F" w:rsidRPr="004B085F" w:rsidRDefault="00D00E2F" w:rsidP="00D00E2F">
            <w:pPr>
              <w:spacing w:line="360" w:lineRule="auto"/>
              <w:rPr>
                <w:u w:val="single"/>
                <w:lang w:eastAsia="ko-KR"/>
              </w:rPr>
            </w:pPr>
            <w:r w:rsidRPr="00540962">
              <w:rPr>
                <w:rFonts w:hint="eastAsia"/>
                <w:u w:val="single"/>
                <w:lang w:eastAsia="ko-KR"/>
              </w:rPr>
              <w:t xml:space="preserve">Ss form as groups and discuss </w:t>
            </w:r>
            <w:r w:rsidRPr="00540962">
              <w:rPr>
                <w:u w:val="single"/>
                <w:lang w:eastAsia="ko-KR"/>
              </w:rPr>
              <w:t>about “who</w:t>
            </w:r>
            <w:r>
              <w:rPr>
                <w:rFonts w:hint="eastAsia"/>
                <w:u w:val="single"/>
                <w:lang w:eastAsia="ko-KR"/>
              </w:rPr>
              <w:t xml:space="preserve"> do you think is</w:t>
            </w:r>
            <w:r w:rsidRPr="00540962">
              <w:rPr>
                <w:rFonts w:hint="eastAsia"/>
                <w:u w:val="single"/>
                <w:lang w:eastAsia="ko-KR"/>
              </w:rPr>
              <w:t xml:space="preserve"> the most successful person among these </w:t>
            </w:r>
            <w:r w:rsidRPr="00540962">
              <w:rPr>
                <w:u w:val="single"/>
                <w:lang w:eastAsia="ko-KR"/>
              </w:rPr>
              <w:t>people</w:t>
            </w:r>
            <w:r>
              <w:rPr>
                <w:rFonts w:hint="eastAsia"/>
                <w:u w:val="single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 w:rsidRPr="004B085F">
              <w:rPr>
                <w:u w:val="single"/>
                <w:lang w:eastAsia="ko-KR"/>
              </w:rPr>
              <w:t>Bill</w:t>
            </w:r>
            <w:r w:rsidR="00510BC2">
              <w:rPr>
                <w:rFonts w:hint="eastAsia"/>
                <w:u w:val="single"/>
                <w:lang w:eastAsia="ko-KR"/>
              </w:rPr>
              <w:t xml:space="preserve"> G</w:t>
            </w:r>
            <w:r w:rsidRPr="004B085F">
              <w:rPr>
                <w:rFonts w:hint="eastAsia"/>
                <w:u w:val="single"/>
                <w:lang w:eastAsia="ko-KR"/>
              </w:rPr>
              <w:t xml:space="preserve">ates, Madonna, JK </w:t>
            </w:r>
            <w:r w:rsidRPr="004B085F">
              <w:rPr>
                <w:u w:val="single"/>
                <w:lang w:eastAsia="ko-KR"/>
              </w:rPr>
              <w:t>Rowling</w:t>
            </w:r>
            <w:r w:rsidRPr="004B085F">
              <w:rPr>
                <w:rFonts w:hint="eastAsia"/>
                <w:u w:val="single"/>
                <w:lang w:eastAsia="ko-KR"/>
              </w:rPr>
              <w:t xml:space="preserve"> ,Opera Winfry ,</w:t>
            </w:r>
            <w:r w:rsidRPr="004B085F">
              <w:rPr>
                <w:u w:val="single"/>
                <w:lang w:eastAsia="ko-KR"/>
              </w:rPr>
              <w:t>Steve</w:t>
            </w:r>
            <w:r w:rsidR="00510BC2">
              <w:rPr>
                <w:rFonts w:hint="eastAsia"/>
                <w:u w:val="single"/>
                <w:lang w:eastAsia="ko-KR"/>
              </w:rPr>
              <w:t xml:space="preserve"> J</w:t>
            </w:r>
            <w:r w:rsidRPr="004B085F">
              <w:rPr>
                <w:rFonts w:hint="eastAsia"/>
                <w:u w:val="single"/>
                <w:lang w:eastAsia="ko-KR"/>
              </w:rPr>
              <w:t xml:space="preserve">obs? </w:t>
            </w:r>
          </w:p>
          <w:p w:rsidR="00D00E2F" w:rsidRDefault="00D00E2F" w:rsidP="00D00E2F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Discuss as groups and present your </w:t>
            </w:r>
            <w:r>
              <w:rPr>
                <w:lang w:eastAsia="ko-KR"/>
              </w:rPr>
              <w:t>opinions</w:t>
            </w:r>
            <w:r>
              <w:rPr>
                <w:rFonts w:hint="eastAsia"/>
                <w:lang w:eastAsia="ko-KR"/>
              </w:rPr>
              <w:t xml:space="preserve"> who do you think the person </w:t>
            </w:r>
            <w:r>
              <w:rPr>
                <w:lang w:eastAsia="ko-KR"/>
              </w:rPr>
              <w:t>is. You</w:t>
            </w:r>
            <w:r>
              <w:rPr>
                <w:rFonts w:hint="eastAsia"/>
                <w:lang w:eastAsia="ko-KR"/>
              </w:rPr>
              <w:t xml:space="preserve"> have 5 minutes.</w:t>
            </w:r>
          </w:p>
          <w:p w:rsidR="00D00E2F" w:rsidRDefault="00D00E2F" w:rsidP="00D00E2F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CCQ: What do you have to do?</w:t>
            </w:r>
          </w:p>
          <w:p w:rsidR="00D00E2F" w:rsidRDefault="00D00E2F" w:rsidP="00D00E2F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What will you discuss?</w:t>
            </w:r>
          </w:p>
          <w:p w:rsidR="00D00E2F" w:rsidRDefault="00D00E2F" w:rsidP="00D00E2F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W</w:t>
            </w:r>
            <w:r>
              <w:rPr>
                <w:rFonts w:hint="eastAsia"/>
                <w:lang w:eastAsia="ko-KR"/>
              </w:rPr>
              <w:t>hich group are you in?</w:t>
            </w:r>
          </w:p>
          <w:p w:rsidR="00D00E2F" w:rsidRDefault="00D00E2F" w:rsidP="00D00E2F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How much time do you have?</w:t>
            </w:r>
          </w:p>
          <w:p w:rsidR="003A45F5" w:rsidRDefault="003A45F5" w:rsidP="00D00E2F">
            <w:pPr>
              <w:spacing w:line="360" w:lineRule="auto"/>
              <w:rPr>
                <w:lang w:eastAsia="ko-KR"/>
              </w:rPr>
            </w:pPr>
          </w:p>
          <w:p w:rsidR="003A45F5" w:rsidRDefault="003A45F5" w:rsidP="00D00E2F">
            <w:pPr>
              <w:spacing w:line="360" w:lineRule="auto"/>
              <w:rPr>
                <w:lang w:eastAsia="ko-KR"/>
              </w:rPr>
            </w:pPr>
          </w:p>
          <w:p w:rsidR="00D00E2F" w:rsidRDefault="00D00E2F" w:rsidP="00D00E2F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Monitor discreetly and answer students if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necessary</w:t>
            </w:r>
          </w:p>
          <w:p w:rsidR="00D00E2F" w:rsidRDefault="00D00E2F" w:rsidP="00D00E2F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>nd give them time warning.</w:t>
            </w:r>
          </w:p>
          <w:p w:rsidR="00705D9F" w:rsidRDefault="00705D9F" w:rsidP="00D00E2F">
            <w:pPr>
              <w:spacing w:line="360" w:lineRule="auto"/>
              <w:rPr>
                <w:lang w:eastAsia="ko-KR"/>
              </w:rPr>
            </w:pPr>
          </w:p>
          <w:p w:rsidR="002D1DCB" w:rsidRDefault="002D1DCB" w:rsidP="00D00E2F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Share your answers in t</w:t>
            </w:r>
            <w:r w:rsidR="00F157B4">
              <w:rPr>
                <w:rFonts w:hint="eastAsia"/>
                <w:lang w:eastAsia="ko-KR"/>
              </w:rPr>
              <w:t>he class and discuss.</w:t>
            </w:r>
            <w:r>
              <w:rPr>
                <w:rFonts w:hint="eastAsia"/>
                <w:lang w:eastAsia="ko-KR"/>
              </w:rPr>
              <w:t>.</w:t>
            </w:r>
          </w:p>
          <w:p w:rsidR="002D1DCB" w:rsidRDefault="00C50C9C" w:rsidP="00D00E2F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F157B4">
              <w:rPr>
                <w:rFonts w:hint="eastAsia"/>
                <w:lang w:eastAsia="ko-KR"/>
              </w:rPr>
              <w:t>Ok, Group 1</w:t>
            </w:r>
            <w:r w:rsidR="0057613A">
              <w:rPr>
                <w:rFonts w:hint="eastAsia"/>
                <w:lang w:eastAsia="ko-KR"/>
              </w:rPr>
              <w:t>,</w:t>
            </w:r>
            <w:r w:rsidR="00F157B4">
              <w:rPr>
                <w:rFonts w:hint="eastAsia"/>
                <w:lang w:eastAsia="ko-KR"/>
              </w:rPr>
              <w:t xml:space="preserve"> wh</w:t>
            </w:r>
            <w:r w:rsidR="00521DEE">
              <w:rPr>
                <w:rFonts w:hint="eastAsia"/>
                <w:lang w:eastAsia="ko-KR"/>
              </w:rPr>
              <w:t xml:space="preserve">o </w:t>
            </w:r>
            <w:r w:rsidR="004E1F20">
              <w:rPr>
                <w:rFonts w:hint="eastAsia"/>
                <w:lang w:eastAsia="ko-KR"/>
              </w:rPr>
              <w:t>do you think</w:t>
            </w:r>
            <w:r w:rsidR="00F157B4">
              <w:rPr>
                <w:rFonts w:hint="eastAsia"/>
                <w:lang w:eastAsia="ko-KR"/>
              </w:rPr>
              <w:t xml:space="preserve"> the most successful person </w:t>
            </w:r>
            <w:r w:rsidR="004E1F20">
              <w:rPr>
                <w:rFonts w:hint="eastAsia"/>
                <w:lang w:eastAsia="ko-KR"/>
              </w:rPr>
              <w:t xml:space="preserve">is </w:t>
            </w:r>
            <w:r w:rsidR="00F157B4">
              <w:rPr>
                <w:rFonts w:hint="eastAsia"/>
                <w:lang w:eastAsia="ko-KR"/>
              </w:rPr>
              <w:t xml:space="preserve">among </w:t>
            </w:r>
            <w:r w:rsidR="004E1F20">
              <w:rPr>
                <w:lang w:eastAsia="ko-KR"/>
              </w:rPr>
              <w:t xml:space="preserve">them? </w:t>
            </w:r>
            <w:r w:rsidR="002D1DCB">
              <w:rPr>
                <w:lang w:eastAsia="ko-KR"/>
              </w:rPr>
              <w:t>A</w:t>
            </w:r>
            <w:r w:rsidR="002D1DCB">
              <w:rPr>
                <w:rFonts w:hint="eastAsia"/>
                <w:lang w:eastAsia="ko-KR"/>
              </w:rPr>
              <w:t>nd why?</w:t>
            </w:r>
            <w:r>
              <w:rPr>
                <w:lang w:eastAsia="ko-KR"/>
              </w:rPr>
              <w:t>”</w:t>
            </w:r>
          </w:p>
          <w:p w:rsidR="002D1DCB" w:rsidRPr="007E03D4" w:rsidRDefault="00C50C9C" w:rsidP="00D00E2F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2D1DCB">
              <w:rPr>
                <w:rFonts w:hint="eastAsia"/>
                <w:lang w:eastAsia="ko-KR"/>
              </w:rPr>
              <w:t>Ok, G</w:t>
            </w:r>
            <w:r w:rsidR="00211DBC">
              <w:rPr>
                <w:rFonts w:hint="eastAsia"/>
                <w:lang w:eastAsia="ko-KR"/>
              </w:rPr>
              <w:t>roup 2</w:t>
            </w:r>
            <w:r w:rsidR="0057613A">
              <w:rPr>
                <w:rFonts w:hint="eastAsia"/>
                <w:lang w:eastAsia="ko-KR"/>
              </w:rPr>
              <w:t>,</w:t>
            </w:r>
            <w:r w:rsidR="00211DBC">
              <w:rPr>
                <w:rFonts w:hint="eastAsia"/>
                <w:lang w:eastAsia="ko-KR"/>
              </w:rPr>
              <w:t xml:space="preserve"> what is your opinion?</w:t>
            </w:r>
            <w:r w:rsidR="006F2649">
              <w:rPr>
                <w:rFonts w:hint="eastAsia"/>
                <w:lang w:eastAsia="ko-KR"/>
              </w:rPr>
              <w:t xml:space="preserve"> </w:t>
            </w:r>
            <w:r w:rsidR="006F2649">
              <w:rPr>
                <w:lang w:eastAsia="ko-KR"/>
              </w:rPr>
              <w:t>W</w:t>
            </w:r>
            <w:r w:rsidR="006F2649">
              <w:rPr>
                <w:rFonts w:hint="eastAsia"/>
                <w:lang w:eastAsia="ko-KR"/>
              </w:rPr>
              <w:t>hat makes you think so?</w:t>
            </w:r>
            <w:r w:rsidR="0077237A">
              <w:rPr>
                <w:rFonts w:hint="eastAsia"/>
                <w:lang w:eastAsia="ko-KR"/>
              </w:rPr>
              <w:t xml:space="preserve"> Ss answers and talk about the topic for a while.</w:t>
            </w:r>
            <w:r>
              <w:rPr>
                <w:lang w:eastAsia="ko-KR"/>
              </w:rPr>
              <w:t>”</w:t>
            </w:r>
          </w:p>
          <w:p w:rsidR="00D00E2F" w:rsidRDefault="00D00E2F" w:rsidP="00D00E2F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Teacher conclude</w:t>
            </w:r>
            <w:r w:rsidR="00211DBC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the topic</w:t>
            </w:r>
          </w:p>
          <w:p w:rsidR="003A45F5" w:rsidRDefault="003A45F5" w:rsidP="00D00E2F">
            <w:pPr>
              <w:spacing w:line="360" w:lineRule="auto"/>
              <w:rPr>
                <w:lang w:eastAsia="ko-KR"/>
              </w:rPr>
            </w:pPr>
          </w:p>
          <w:p w:rsidR="00E179C7" w:rsidRDefault="000B3BB3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Elicit today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s vocabula</w:t>
            </w:r>
            <w:r w:rsidR="00B41828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ry </w:t>
            </w:r>
            <w:r w:rsidR="00FD79B0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and talk</w:t>
            </w:r>
            <w:r w:rsidR="0042379E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about</w:t>
            </w:r>
            <w:r w:rsidR="00FD79B0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 w:rsidR="00FD79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successful</w:t>
            </w:r>
            <w:r w:rsidR="00FD79B0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 w:rsidR="0042379E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stories</w:t>
            </w:r>
            <w:r w:rsidR="00FD79B0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of someone who you know.</w:t>
            </w:r>
          </w:p>
          <w:p w:rsidR="001E6F8D" w:rsidRDefault="001E6F8D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192780" w:rsidRPr="00892685" w:rsidRDefault="00192780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892685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ko-KR"/>
              </w:rPr>
              <w:t>Give homework</w:t>
            </w:r>
          </w:p>
          <w:p w:rsidR="004D763F" w:rsidRDefault="003D3953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nd give them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vocabulary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review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sheet</w:t>
            </w:r>
            <w:r w:rsidR="00192780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and tell them to fill out </w:t>
            </w:r>
            <w:r w:rsidR="001E54D0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the sheet and w</w:t>
            </w:r>
            <w:r w:rsidR="004D763F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rite 1 sentence for each vocabulary you learned today.</w:t>
            </w:r>
          </w:p>
          <w:p w:rsidR="004D763F" w:rsidRDefault="0093136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“</w:t>
            </w:r>
            <w:r w:rsidR="00832D82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Ok, everyone did so well for t</w:t>
            </w:r>
            <w:r w:rsidR="00892685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he class, what do you think about Levi </w:t>
            </w:r>
            <w:r w:rsidR="008926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Strauss</w:t>
            </w:r>
            <w:r w:rsidR="00832D82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? </w:t>
            </w:r>
            <w:r w:rsidR="008926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Do</w:t>
            </w:r>
            <w:r w:rsidR="00892685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you want to be a successful business man too?</w:t>
            </w:r>
            <w:r w:rsidR="00E260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W</w:t>
            </w:r>
            <w:r w:rsidR="00E26085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as </w:t>
            </w:r>
            <w:r w:rsidR="00942640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it helpful </w:t>
            </w:r>
            <w:r w:rsidR="00E26085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to know about Levi</w:t>
            </w:r>
            <w:r w:rsidR="00E260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’</w:t>
            </w:r>
            <w:r w:rsidR="00E26085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s</w:t>
            </w:r>
            <w:r w:rsidR="00695F17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?</w:t>
            </w:r>
            <w:r w:rsidR="001047D4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 w:rsidR="00DD6D94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Did it help you to boost your ambition?</w:t>
            </w:r>
          </w:p>
          <w:p w:rsidR="001047D4" w:rsidRDefault="001047D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See you tomorrow guys, Bye</w:t>
            </w:r>
          </w:p>
          <w:p w:rsidR="001047D4" w:rsidRDefault="001047D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Close the class.</w:t>
            </w:r>
          </w:p>
        </w:tc>
      </w:tr>
    </w:tbl>
    <w:p w:rsidR="00594BDA" w:rsidRDefault="00E456D5">
      <w:pPr>
        <w:pageBreakBefore/>
        <w:jc w:val="center"/>
        <w:rPr>
          <w:sz w:val="32"/>
          <w:szCs w:val="32"/>
        </w:rPr>
      </w:pPr>
      <w:r>
        <w:rPr>
          <w:sz w:val="32"/>
          <w:szCs w:val="32"/>
        </w:rPr>
        <w:t>Vocabulary Matching Worksheet</w:t>
      </w:r>
    </w:p>
    <w:p w:rsidR="00594BDA" w:rsidRDefault="00594BDA"/>
    <w:tbl>
      <w:tblPr>
        <w:tblW w:w="0" w:type="auto"/>
        <w:tblLayout w:type="fixed"/>
        <w:tblLook w:val="0000"/>
      </w:tblPr>
      <w:tblGrid>
        <w:gridCol w:w="1908"/>
        <w:gridCol w:w="3150"/>
        <w:gridCol w:w="5850"/>
      </w:tblGrid>
      <w:tr w:rsidR="00594BDA">
        <w:tc>
          <w:tcPr>
            <w:tcW w:w="1908" w:type="dxa"/>
          </w:tcPr>
          <w:p w:rsidR="006D67CC" w:rsidRDefault="006D67CC">
            <w:pPr>
              <w:snapToGrid w:val="0"/>
              <w:jc w:val="both"/>
              <w:rPr>
                <w:b/>
                <w:lang w:eastAsia="ko-KR"/>
              </w:rPr>
            </w:pPr>
          </w:p>
          <w:p w:rsidR="006D67CC" w:rsidRDefault="006D67CC">
            <w:pPr>
              <w:snapToGrid w:val="0"/>
              <w:jc w:val="both"/>
              <w:rPr>
                <w:b/>
                <w:lang w:eastAsia="ko-KR"/>
              </w:rPr>
            </w:pPr>
          </w:p>
          <w:p w:rsidR="00594BDA" w:rsidRDefault="000C03E3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Familiar</w:t>
            </w:r>
          </w:p>
          <w:p w:rsidR="000C03E3" w:rsidRDefault="000C03E3">
            <w:pPr>
              <w:snapToGrid w:val="0"/>
              <w:jc w:val="both"/>
              <w:rPr>
                <w:b/>
                <w:lang w:eastAsia="ko-KR"/>
              </w:rPr>
            </w:pPr>
          </w:p>
          <w:p w:rsidR="000C03E3" w:rsidRDefault="000C03E3">
            <w:pPr>
              <w:snapToGrid w:val="0"/>
              <w:jc w:val="both"/>
              <w:rPr>
                <w:b/>
                <w:lang w:eastAsia="ko-KR"/>
              </w:rPr>
            </w:pPr>
          </w:p>
          <w:p w:rsidR="000C03E3" w:rsidRDefault="000C03E3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Brand</w:t>
            </w:r>
          </w:p>
          <w:p w:rsidR="00EE5A70" w:rsidRDefault="00EE5A70">
            <w:pPr>
              <w:snapToGrid w:val="0"/>
              <w:jc w:val="both"/>
              <w:rPr>
                <w:b/>
                <w:lang w:eastAsia="ko-KR"/>
              </w:rPr>
            </w:pPr>
          </w:p>
          <w:p w:rsidR="00EE5A70" w:rsidRDefault="00EE5A70">
            <w:pPr>
              <w:snapToGrid w:val="0"/>
              <w:jc w:val="both"/>
              <w:rPr>
                <w:b/>
                <w:lang w:eastAsia="ko-KR"/>
              </w:rPr>
            </w:pPr>
          </w:p>
          <w:p w:rsidR="00EE5A70" w:rsidRDefault="00EE5A70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Actually</w:t>
            </w:r>
          </w:p>
        </w:tc>
        <w:tc>
          <w:tcPr>
            <w:tcW w:w="3150" w:type="dxa"/>
          </w:tcPr>
          <w:p w:rsidR="00594BDA" w:rsidRDefault="00594BDA">
            <w:pPr>
              <w:snapToGrid w:val="0"/>
              <w:jc w:val="both"/>
              <w:rPr>
                <w:b/>
              </w:rPr>
            </w:pPr>
          </w:p>
        </w:tc>
        <w:tc>
          <w:tcPr>
            <w:tcW w:w="5850" w:type="dxa"/>
          </w:tcPr>
          <w:p w:rsidR="006D67CC" w:rsidRDefault="006D67CC">
            <w:pPr>
              <w:snapToGrid w:val="0"/>
              <w:jc w:val="both"/>
              <w:rPr>
                <w:b/>
                <w:lang w:eastAsia="ko-KR"/>
              </w:rPr>
            </w:pPr>
          </w:p>
          <w:p w:rsidR="006D67CC" w:rsidRDefault="006D67CC">
            <w:pPr>
              <w:snapToGrid w:val="0"/>
              <w:jc w:val="both"/>
              <w:rPr>
                <w:b/>
                <w:lang w:eastAsia="ko-KR"/>
              </w:rPr>
            </w:pPr>
          </w:p>
          <w:p w:rsidR="00594BDA" w:rsidRDefault="000C03E3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Well known</w:t>
            </w:r>
          </w:p>
          <w:p w:rsidR="000C03E3" w:rsidRDefault="000C03E3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Ex. </w:t>
            </w:r>
            <w:r>
              <w:rPr>
                <w:b/>
                <w:lang w:eastAsia="ko-KR"/>
              </w:rPr>
              <w:t>Hillary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Clinton</w:t>
            </w:r>
            <w:r>
              <w:rPr>
                <w:rFonts w:hint="eastAsia"/>
                <w:b/>
                <w:lang w:eastAsia="ko-KR"/>
              </w:rPr>
              <w:t xml:space="preserve"> is a </w:t>
            </w:r>
            <w:r>
              <w:rPr>
                <w:b/>
                <w:lang w:eastAsia="ko-KR"/>
              </w:rPr>
              <w:t>familiar</w:t>
            </w:r>
            <w:r>
              <w:rPr>
                <w:rFonts w:hint="eastAsia"/>
                <w:b/>
                <w:lang w:eastAsia="ko-KR"/>
              </w:rPr>
              <w:t xml:space="preserve"> figure in America.</w:t>
            </w:r>
          </w:p>
          <w:p w:rsidR="00594BDA" w:rsidRDefault="00594BDA">
            <w:pPr>
              <w:jc w:val="both"/>
              <w:rPr>
                <w:b/>
              </w:rPr>
            </w:pPr>
          </w:p>
          <w:p w:rsidR="000C03E3" w:rsidRDefault="000C03E3" w:rsidP="000C03E3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A</w:t>
            </w:r>
            <w:r>
              <w:rPr>
                <w:rFonts w:hint="eastAsia"/>
                <w:b/>
                <w:lang w:eastAsia="ko-KR"/>
              </w:rPr>
              <w:t xml:space="preserve"> name of a product</w:t>
            </w:r>
          </w:p>
          <w:p w:rsidR="000C03E3" w:rsidRDefault="000C03E3" w:rsidP="000C03E3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Ex. </w:t>
            </w:r>
            <w:r>
              <w:rPr>
                <w:rFonts w:hint="eastAsia"/>
                <w:b/>
                <w:lang w:eastAsia="ko-KR"/>
              </w:rPr>
              <w:t>N</w:t>
            </w:r>
            <w:r>
              <w:rPr>
                <w:b/>
                <w:lang w:eastAsia="ko-KR"/>
              </w:rPr>
              <w:t>aver</w:t>
            </w:r>
            <w:r>
              <w:rPr>
                <w:rFonts w:hint="eastAsia"/>
                <w:b/>
                <w:lang w:eastAsia="ko-KR"/>
              </w:rPr>
              <w:t xml:space="preserve"> is the leading brand of </w:t>
            </w:r>
            <w:r>
              <w:rPr>
                <w:b/>
                <w:lang w:eastAsia="ko-KR"/>
              </w:rPr>
              <w:t>search</w:t>
            </w:r>
            <w:r>
              <w:rPr>
                <w:rFonts w:hint="eastAsia"/>
                <w:b/>
                <w:lang w:eastAsia="ko-KR"/>
              </w:rPr>
              <w:t xml:space="preserve"> engine.</w:t>
            </w:r>
          </w:p>
          <w:p w:rsidR="00594BDA" w:rsidRDefault="00594BDA">
            <w:pPr>
              <w:jc w:val="both"/>
              <w:rPr>
                <w:b/>
                <w:lang w:eastAsia="ko-KR"/>
              </w:rPr>
            </w:pPr>
          </w:p>
          <w:p w:rsidR="00EE5A70" w:rsidRDefault="00EE5A70" w:rsidP="00EE5A70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In fact</w:t>
            </w:r>
          </w:p>
          <w:p w:rsidR="00594BDA" w:rsidRDefault="00EE5A70">
            <w:pPr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Ex. Actually, Mary loves John, not Max</w:t>
            </w:r>
          </w:p>
          <w:p w:rsidR="00594BDA" w:rsidRDefault="00594BDA">
            <w:pPr>
              <w:jc w:val="both"/>
              <w:rPr>
                <w:b/>
              </w:rPr>
            </w:pPr>
          </w:p>
        </w:tc>
      </w:tr>
      <w:tr w:rsidR="00594BDA">
        <w:tc>
          <w:tcPr>
            <w:tcW w:w="1908" w:type="dxa"/>
          </w:tcPr>
          <w:p w:rsidR="00594BDA" w:rsidRDefault="005A5390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Successful</w:t>
            </w:r>
          </w:p>
          <w:p w:rsidR="00594BDA" w:rsidRDefault="00594BDA">
            <w:pPr>
              <w:jc w:val="both"/>
              <w:rPr>
                <w:b/>
                <w:lang w:eastAsia="ko-KR"/>
              </w:rPr>
            </w:pPr>
          </w:p>
          <w:p w:rsidR="001D36D5" w:rsidRDefault="001D36D5">
            <w:pPr>
              <w:jc w:val="both"/>
              <w:rPr>
                <w:b/>
                <w:lang w:eastAsia="ko-KR"/>
              </w:rPr>
            </w:pPr>
          </w:p>
          <w:p w:rsidR="001D36D5" w:rsidRDefault="001D36D5">
            <w:pPr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Businessman</w:t>
            </w:r>
          </w:p>
          <w:p w:rsidR="00824C77" w:rsidRDefault="00824C77">
            <w:pPr>
              <w:jc w:val="both"/>
              <w:rPr>
                <w:b/>
                <w:lang w:eastAsia="ko-KR"/>
              </w:rPr>
            </w:pPr>
          </w:p>
          <w:p w:rsidR="00824C77" w:rsidRDefault="00824C77">
            <w:pPr>
              <w:jc w:val="both"/>
              <w:rPr>
                <w:b/>
                <w:lang w:eastAsia="ko-KR"/>
              </w:rPr>
            </w:pPr>
          </w:p>
          <w:p w:rsidR="00824C77" w:rsidRDefault="00824C77">
            <w:pPr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Ambition</w:t>
            </w:r>
          </w:p>
          <w:p w:rsidR="00117373" w:rsidRDefault="00117373">
            <w:pPr>
              <w:jc w:val="both"/>
              <w:rPr>
                <w:b/>
                <w:lang w:eastAsia="ko-KR"/>
              </w:rPr>
            </w:pPr>
          </w:p>
          <w:p w:rsidR="00117373" w:rsidRDefault="00117373">
            <w:pPr>
              <w:jc w:val="both"/>
              <w:rPr>
                <w:b/>
                <w:lang w:eastAsia="ko-KR"/>
              </w:rPr>
            </w:pPr>
          </w:p>
          <w:p w:rsidR="00117373" w:rsidRDefault="00117373">
            <w:pPr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Tough</w:t>
            </w:r>
          </w:p>
          <w:p w:rsidR="00621ACF" w:rsidRDefault="00621ACF">
            <w:pPr>
              <w:jc w:val="both"/>
              <w:rPr>
                <w:b/>
                <w:lang w:eastAsia="ko-KR"/>
              </w:rPr>
            </w:pPr>
          </w:p>
          <w:p w:rsidR="00621ACF" w:rsidRDefault="00621ACF">
            <w:pPr>
              <w:jc w:val="both"/>
              <w:rPr>
                <w:b/>
                <w:lang w:eastAsia="ko-KR"/>
              </w:rPr>
            </w:pPr>
          </w:p>
          <w:p w:rsidR="00621ACF" w:rsidRDefault="00621ACF">
            <w:pPr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Valuable</w:t>
            </w:r>
          </w:p>
        </w:tc>
        <w:tc>
          <w:tcPr>
            <w:tcW w:w="3150" w:type="dxa"/>
          </w:tcPr>
          <w:p w:rsidR="00594BDA" w:rsidRDefault="00594BDA">
            <w:pPr>
              <w:snapToGrid w:val="0"/>
              <w:jc w:val="both"/>
              <w:rPr>
                <w:b/>
              </w:rPr>
            </w:pPr>
          </w:p>
        </w:tc>
        <w:tc>
          <w:tcPr>
            <w:tcW w:w="5850" w:type="dxa"/>
          </w:tcPr>
          <w:p w:rsidR="00594BDA" w:rsidRDefault="005A5390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Making a lot of money.</w:t>
            </w:r>
          </w:p>
          <w:p w:rsidR="005A5390" w:rsidRDefault="005A5390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Ex. Kate was a successful woman</w:t>
            </w:r>
          </w:p>
          <w:p w:rsidR="005A5390" w:rsidRDefault="005A5390">
            <w:pPr>
              <w:snapToGrid w:val="0"/>
              <w:jc w:val="both"/>
              <w:rPr>
                <w:b/>
                <w:lang w:eastAsia="ko-KR"/>
              </w:rPr>
            </w:pPr>
          </w:p>
          <w:p w:rsidR="001D36D5" w:rsidRDefault="001D36D5" w:rsidP="001D36D5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A man who works in business</w:t>
            </w:r>
          </w:p>
          <w:p w:rsidR="001D36D5" w:rsidRDefault="001D36D5" w:rsidP="001D36D5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Ex. Paul is a tough businessman</w:t>
            </w:r>
          </w:p>
          <w:p w:rsidR="00594BDA" w:rsidRPr="001D36D5" w:rsidRDefault="00594BDA">
            <w:pPr>
              <w:jc w:val="both"/>
              <w:rPr>
                <w:b/>
                <w:lang w:eastAsia="ko-KR"/>
              </w:rPr>
            </w:pPr>
          </w:p>
          <w:p w:rsidR="00824C77" w:rsidRDefault="00824C77" w:rsidP="00824C77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Something great that you want to achieve</w:t>
            </w:r>
          </w:p>
          <w:p w:rsidR="00824C77" w:rsidRDefault="00824C77" w:rsidP="00824C77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Ex. Her ambition is to become a great writer.</w:t>
            </w:r>
          </w:p>
          <w:p w:rsidR="00824C77" w:rsidRPr="001D36D5" w:rsidRDefault="00824C77" w:rsidP="00824C77">
            <w:pPr>
              <w:jc w:val="both"/>
              <w:rPr>
                <w:b/>
                <w:lang w:eastAsia="ko-KR"/>
              </w:rPr>
            </w:pPr>
          </w:p>
          <w:p w:rsidR="00824C77" w:rsidRDefault="00117373" w:rsidP="00824C77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Not easily broken</w:t>
            </w:r>
          </w:p>
          <w:p w:rsidR="00117373" w:rsidRDefault="00117373" w:rsidP="00824C77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Ex. </w:t>
            </w:r>
            <w:r>
              <w:rPr>
                <w:b/>
                <w:lang w:eastAsia="ko-KR"/>
              </w:rPr>
              <w:t>Y</w:t>
            </w:r>
            <w:r>
              <w:rPr>
                <w:rFonts w:hint="eastAsia"/>
                <w:b/>
                <w:lang w:eastAsia="ko-KR"/>
              </w:rPr>
              <w:t>ou would better get tough shoes</w:t>
            </w:r>
          </w:p>
          <w:p w:rsidR="00824C77" w:rsidRDefault="00824C77" w:rsidP="00824C77">
            <w:pPr>
              <w:jc w:val="both"/>
              <w:rPr>
                <w:b/>
              </w:rPr>
            </w:pPr>
          </w:p>
          <w:p w:rsidR="00621ACF" w:rsidRDefault="00621ACF" w:rsidP="00621ACF">
            <w:pPr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Very important to someone</w:t>
            </w:r>
          </w:p>
          <w:p w:rsidR="00621ACF" w:rsidRDefault="00A824EE" w:rsidP="00621ACF">
            <w:pPr>
              <w:jc w:val="both"/>
              <w:rPr>
                <w:b/>
              </w:rPr>
            </w:pPr>
            <w:r>
              <w:rPr>
                <w:b/>
                <w:lang w:eastAsia="ko-KR"/>
              </w:rPr>
              <w:t>Ex. Time</w:t>
            </w:r>
            <w:r w:rsidR="00621ACF">
              <w:rPr>
                <w:rFonts w:hint="eastAsia"/>
                <w:b/>
                <w:lang w:eastAsia="ko-KR"/>
              </w:rPr>
              <w:t xml:space="preserve"> is valuable for everybody.</w:t>
            </w:r>
          </w:p>
          <w:p w:rsidR="00594BDA" w:rsidRPr="00824C77" w:rsidRDefault="00594BDA">
            <w:pPr>
              <w:jc w:val="both"/>
              <w:rPr>
                <w:b/>
                <w:lang w:eastAsia="ko-KR"/>
              </w:rPr>
            </w:pPr>
          </w:p>
          <w:p w:rsidR="00594BDA" w:rsidRDefault="00594BDA">
            <w:pPr>
              <w:jc w:val="both"/>
              <w:rPr>
                <w:b/>
              </w:rPr>
            </w:pPr>
          </w:p>
        </w:tc>
      </w:tr>
      <w:tr w:rsidR="00594BDA">
        <w:tc>
          <w:tcPr>
            <w:tcW w:w="1908" w:type="dxa"/>
          </w:tcPr>
          <w:p w:rsidR="00594BDA" w:rsidRDefault="00621ACF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Miner</w:t>
            </w:r>
          </w:p>
          <w:p w:rsidR="00594BDA" w:rsidRDefault="00594BDA">
            <w:pPr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594BDA" w:rsidRDefault="00594BDA">
            <w:pPr>
              <w:snapToGrid w:val="0"/>
              <w:jc w:val="both"/>
              <w:rPr>
                <w:b/>
              </w:rPr>
            </w:pPr>
          </w:p>
        </w:tc>
        <w:tc>
          <w:tcPr>
            <w:tcW w:w="5850" w:type="dxa"/>
          </w:tcPr>
          <w:p w:rsidR="00594BDA" w:rsidRDefault="00621ACF">
            <w:pPr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Someone who tries to get gold coal from the ground</w:t>
            </w:r>
          </w:p>
          <w:p w:rsidR="00621ACF" w:rsidRDefault="00A824EE">
            <w:pPr>
              <w:jc w:val="both"/>
              <w:rPr>
                <w:b/>
              </w:rPr>
            </w:pPr>
            <w:r>
              <w:rPr>
                <w:b/>
                <w:lang w:eastAsia="ko-KR"/>
              </w:rPr>
              <w:t>Ex. Many</w:t>
            </w:r>
            <w:r w:rsidR="00621ACF">
              <w:rPr>
                <w:rFonts w:hint="eastAsia"/>
                <w:b/>
                <w:lang w:eastAsia="ko-KR"/>
              </w:rPr>
              <w:t xml:space="preserve"> gold </w:t>
            </w:r>
            <w:r w:rsidR="00EC7490">
              <w:rPr>
                <w:b/>
                <w:lang w:eastAsia="ko-KR"/>
              </w:rPr>
              <w:t>miners</w:t>
            </w:r>
            <w:r w:rsidR="00621ACF">
              <w:rPr>
                <w:rFonts w:hint="eastAsia"/>
                <w:b/>
                <w:lang w:eastAsia="ko-KR"/>
              </w:rPr>
              <w:t xml:space="preserve"> wanted to</w:t>
            </w:r>
            <w:r w:rsidR="00EC7490">
              <w:rPr>
                <w:rFonts w:hint="eastAsia"/>
                <w:b/>
                <w:lang w:eastAsia="ko-KR"/>
              </w:rPr>
              <w:t xml:space="preserve"> make big money.</w:t>
            </w:r>
            <w:r w:rsidR="00621ACF">
              <w:rPr>
                <w:rFonts w:hint="eastAsia"/>
                <w:b/>
                <w:lang w:eastAsia="ko-KR"/>
              </w:rPr>
              <w:t xml:space="preserve"> </w:t>
            </w:r>
          </w:p>
          <w:p w:rsidR="00EC7490" w:rsidRDefault="00EC7490" w:rsidP="00EC7490">
            <w:pPr>
              <w:snapToGrid w:val="0"/>
              <w:jc w:val="both"/>
              <w:rPr>
                <w:b/>
                <w:lang w:eastAsia="ko-KR"/>
              </w:rPr>
            </w:pPr>
          </w:p>
          <w:p w:rsidR="00594BDA" w:rsidRPr="00EC7490" w:rsidRDefault="00594BDA">
            <w:pPr>
              <w:jc w:val="both"/>
              <w:rPr>
                <w:b/>
                <w:lang w:eastAsia="ko-KR"/>
              </w:rPr>
            </w:pPr>
          </w:p>
          <w:p w:rsidR="00594BDA" w:rsidRDefault="00594BDA">
            <w:pPr>
              <w:jc w:val="both"/>
              <w:rPr>
                <w:b/>
              </w:rPr>
            </w:pPr>
          </w:p>
        </w:tc>
      </w:tr>
      <w:tr w:rsidR="00594BDA">
        <w:tc>
          <w:tcPr>
            <w:tcW w:w="1908" w:type="dxa"/>
          </w:tcPr>
          <w:p w:rsidR="00594BDA" w:rsidRDefault="00A855CC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P</w:t>
            </w:r>
            <w:r w:rsidR="00EC7490">
              <w:rPr>
                <w:rFonts w:hint="eastAsia"/>
                <w:b/>
                <w:lang w:eastAsia="ko-KR"/>
              </w:rPr>
              <w:t>redicted</w:t>
            </w:r>
          </w:p>
          <w:p w:rsidR="00EC7490" w:rsidRDefault="00EC7490">
            <w:pPr>
              <w:snapToGrid w:val="0"/>
              <w:jc w:val="both"/>
              <w:rPr>
                <w:b/>
                <w:lang w:eastAsia="ko-KR"/>
              </w:rPr>
            </w:pPr>
          </w:p>
          <w:p w:rsidR="00EC7490" w:rsidRDefault="00EC7490">
            <w:pPr>
              <w:snapToGrid w:val="0"/>
              <w:jc w:val="both"/>
              <w:rPr>
                <w:b/>
                <w:lang w:eastAsia="ko-KR"/>
              </w:rPr>
            </w:pPr>
          </w:p>
          <w:p w:rsidR="00EC7490" w:rsidRDefault="00EC7490">
            <w:pPr>
              <w:snapToGrid w:val="0"/>
              <w:jc w:val="both"/>
              <w:rPr>
                <w:b/>
                <w:lang w:eastAsia="ko-KR"/>
              </w:rPr>
            </w:pPr>
          </w:p>
          <w:p w:rsidR="00EC7490" w:rsidRDefault="00EC7490">
            <w:pPr>
              <w:snapToGrid w:val="0"/>
              <w:jc w:val="both"/>
              <w:rPr>
                <w:b/>
                <w:lang w:eastAsia="ko-KR"/>
              </w:rPr>
            </w:pPr>
          </w:p>
          <w:p w:rsidR="00EC7490" w:rsidRDefault="00EC7490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Wagon</w:t>
            </w:r>
          </w:p>
        </w:tc>
        <w:tc>
          <w:tcPr>
            <w:tcW w:w="3150" w:type="dxa"/>
          </w:tcPr>
          <w:p w:rsidR="00594BDA" w:rsidRDefault="00594BDA">
            <w:pPr>
              <w:snapToGrid w:val="0"/>
              <w:jc w:val="both"/>
              <w:rPr>
                <w:b/>
              </w:rPr>
            </w:pPr>
          </w:p>
        </w:tc>
        <w:tc>
          <w:tcPr>
            <w:tcW w:w="5850" w:type="dxa"/>
          </w:tcPr>
          <w:p w:rsidR="00594BDA" w:rsidRDefault="00EC7490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To say that something will happen</w:t>
            </w:r>
          </w:p>
          <w:p w:rsidR="00EC7490" w:rsidRDefault="00EC7490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Ex. Rebecca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predicted</w:t>
            </w:r>
            <w:r>
              <w:rPr>
                <w:rFonts w:hint="eastAsia"/>
                <w:b/>
                <w:lang w:eastAsia="ko-KR"/>
              </w:rPr>
              <w:t xml:space="preserve"> that Hillary would become president.</w:t>
            </w:r>
          </w:p>
          <w:p w:rsidR="00594BDA" w:rsidRDefault="00594BDA">
            <w:pPr>
              <w:jc w:val="both"/>
              <w:rPr>
                <w:b/>
              </w:rPr>
            </w:pPr>
          </w:p>
          <w:p w:rsidR="00594BDA" w:rsidRDefault="00594BDA">
            <w:pPr>
              <w:jc w:val="both"/>
              <w:rPr>
                <w:b/>
              </w:rPr>
            </w:pPr>
          </w:p>
          <w:p w:rsidR="00EC7490" w:rsidRDefault="00EC7490" w:rsidP="00EC7490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A vehicle having four wheels, usually pulled by horses</w:t>
            </w:r>
          </w:p>
          <w:p w:rsidR="00EC7490" w:rsidRDefault="00EC7490" w:rsidP="00EC7490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Ex Many people used to travel by wagon</w:t>
            </w:r>
          </w:p>
          <w:p w:rsidR="00594BDA" w:rsidRPr="00EC7490" w:rsidRDefault="00594BDA">
            <w:pPr>
              <w:jc w:val="both"/>
              <w:rPr>
                <w:b/>
                <w:lang w:eastAsia="ko-KR"/>
              </w:rPr>
            </w:pPr>
          </w:p>
          <w:p w:rsidR="00594BDA" w:rsidRDefault="00594BDA">
            <w:pPr>
              <w:jc w:val="both"/>
              <w:rPr>
                <w:b/>
              </w:rPr>
            </w:pPr>
          </w:p>
        </w:tc>
      </w:tr>
      <w:tr w:rsidR="00594BDA">
        <w:tc>
          <w:tcPr>
            <w:tcW w:w="1908" w:type="dxa"/>
          </w:tcPr>
          <w:p w:rsidR="00594BDA" w:rsidRDefault="00EC7490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Pay off</w:t>
            </w:r>
          </w:p>
          <w:p w:rsidR="00594BDA" w:rsidRDefault="00594BDA">
            <w:pPr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594BDA" w:rsidRDefault="00594BDA">
            <w:pPr>
              <w:snapToGrid w:val="0"/>
              <w:jc w:val="both"/>
              <w:rPr>
                <w:b/>
              </w:rPr>
            </w:pPr>
          </w:p>
        </w:tc>
        <w:tc>
          <w:tcPr>
            <w:tcW w:w="5850" w:type="dxa"/>
          </w:tcPr>
          <w:p w:rsidR="00594BDA" w:rsidRDefault="00EC7490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To have the result that you want</w:t>
            </w:r>
          </w:p>
          <w:p w:rsidR="00EC7490" w:rsidRDefault="00EC7490">
            <w:pPr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Ex Hard work always pays off.</w:t>
            </w:r>
          </w:p>
          <w:p w:rsidR="00594BDA" w:rsidRDefault="00594BDA">
            <w:pPr>
              <w:jc w:val="both"/>
              <w:rPr>
                <w:b/>
              </w:rPr>
            </w:pPr>
          </w:p>
        </w:tc>
      </w:tr>
      <w:tr w:rsidR="00594BDA" w:rsidTr="00362503">
        <w:trPr>
          <w:trHeight w:val="639"/>
        </w:trPr>
        <w:tc>
          <w:tcPr>
            <w:tcW w:w="1908" w:type="dxa"/>
          </w:tcPr>
          <w:p w:rsidR="00594BDA" w:rsidRDefault="00594BDA">
            <w:pPr>
              <w:snapToGrid w:val="0"/>
              <w:jc w:val="both"/>
              <w:rPr>
                <w:b/>
                <w:lang w:eastAsia="ko-KR"/>
              </w:rPr>
            </w:pPr>
          </w:p>
        </w:tc>
        <w:tc>
          <w:tcPr>
            <w:tcW w:w="3150" w:type="dxa"/>
          </w:tcPr>
          <w:p w:rsidR="009210A9" w:rsidRDefault="009210A9">
            <w:pPr>
              <w:snapToGrid w:val="0"/>
              <w:jc w:val="both"/>
              <w:rPr>
                <w:b/>
                <w:lang w:eastAsia="ko-KR"/>
              </w:rPr>
            </w:pPr>
          </w:p>
        </w:tc>
        <w:tc>
          <w:tcPr>
            <w:tcW w:w="5850" w:type="dxa"/>
          </w:tcPr>
          <w:p w:rsidR="00195720" w:rsidRDefault="00195720">
            <w:pPr>
              <w:snapToGrid w:val="0"/>
              <w:jc w:val="both"/>
              <w:rPr>
                <w:lang w:eastAsia="ko-KR"/>
              </w:rPr>
            </w:pPr>
          </w:p>
          <w:p w:rsidR="006B155F" w:rsidRPr="00195720" w:rsidRDefault="006B155F">
            <w:pPr>
              <w:snapToGrid w:val="0"/>
              <w:jc w:val="both"/>
              <w:rPr>
                <w:b/>
                <w:lang w:eastAsia="ko-KR"/>
              </w:rPr>
            </w:pPr>
          </w:p>
        </w:tc>
      </w:tr>
    </w:tbl>
    <w:p w:rsidR="00B22E42" w:rsidRDefault="00D71F4E" w:rsidP="00941CCA">
      <w:pPr>
        <w:suppressAutoHyphens w:val="0"/>
        <w:ind w:firstLineChars="1250" w:firstLine="3435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 xml:space="preserve">Reading </w:t>
      </w:r>
      <w:r w:rsidR="00814C44">
        <w:rPr>
          <w:rFonts w:hint="eastAsia"/>
          <w:b/>
          <w:sz w:val="28"/>
          <w:szCs w:val="28"/>
          <w:lang w:eastAsia="ko-KR"/>
        </w:rPr>
        <w:t>c</w:t>
      </w:r>
      <w:r>
        <w:rPr>
          <w:rFonts w:hint="eastAsia"/>
          <w:b/>
          <w:sz w:val="28"/>
          <w:szCs w:val="28"/>
          <w:lang w:eastAsia="ko-KR"/>
        </w:rPr>
        <w:t>omprehension</w:t>
      </w:r>
    </w:p>
    <w:p w:rsidR="002B684E" w:rsidRDefault="002B684E" w:rsidP="002B684E">
      <w:pPr>
        <w:suppressAutoHyphens w:val="0"/>
        <w:rPr>
          <w:b/>
          <w:sz w:val="28"/>
          <w:szCs w:val="28"/>
          <w:lang w:eastAsia="ko-KR"/>
        </w:rPr>
      </w:pPr>
    </w:p>
    <w:p w:rsidR="00ED5469" w:rsidRDefault="00ED5469" w:rsidP="002B684E">
      <w:pPr>
        <w:suppressAutoHyphens w:val="0"/>
        <w:rPr>
          <w:sz w:val="28"/>
          <w:szCs w:val="28"/>
          <w:lang w:eastAsia="ko-KR"/>
        </w:rPr>
      </w:pPr>
    </w:p>
    <w:p w:rsidR="002B684E" w:rsidRPr="000409DA" w:rsidRDefault="000409DA" w:rsidP="002B684E">
      <w:pPr>
        <w:suppressAutoHyphens w:val="0"/>
        <w:rPr>
          <w:b/>
          <w:sz w:val="28"/>
          <w:szCs w:val="28"/>
          <w:lang w:eastAsia="ko-KR"/>
        </w:rPr>
      </w:pPr>
      <w:r w:rsidRPr="000409DA">
        <w:rPr>
          <w:rFonts w:hint="eastAsia"/>
          <w:b/>
          <w:sz w:val="28"/>
          <w:szCs w:val="28"/>
          <w:lang w:eastAsia="ko-KR"/>
        </w:rPr>
        <w:t xml:space="preserve">A Write </w:t>
      </w:r>
      <w:r w:rsidRPr="000409DA">
        <w:rPr>
          <w:b/>
          <w:sz w:val="28"/>
          <w:szCs w:val="28"/>
          <w:lang w:eastAsia="ko-KR"/>
        </w:rPr>
        <w:t>T (</w:t>
      </w:r>
      <w:r w:rsidRPr="000409DA">
        <w:rPr>
          <w:rFonts w:hint="eastAsia"/>
          <w:b/>
          <w:sz w:val="28"/>
          <w:szCs w:val="28"/>
          <w:lang w:eastAsia="ko-KR"/>
        </w:rPr>
        <w:t xml:space="preserve">truth) or </w:t>
      </w:r>
      <w:r w:rsidRPr="000409DA">
        <w:rPr>
          <w:b/>
          <w:sz w:val="28"/>
          <w:szCs w:val="28"/>
          <w:lang w:eastAsia="ko-KR"/>
        </w:rPr>
        <w:t>F (</w:t>
      </w:r>
      <w:r w:rsidRPr="000409DA">
        <w:rPr>
          <w:rFonts w:hint="eastAsia"/>
          <w:b/>
          <w:sz w:val="28"/>
          <w:szCs w:val="28"/>
          <w:lang w:eastAsia="ko-KR"/>
        </w:rPr>
        <w:t>false) beside each sentence</w:t>
      </w:r>
      <w:r w:rsidR="002B684E" w:rsidRPr="000409DA">
        <w:rPr>
          <w:rFonts w:hint="eastAsia"/>
          <w:b/>
          <w:sz w:val="28"/>
          <w:szCs w:val="28"/>
          <w:lang w:eastAsia="ko-KR"/>
        </w:rPr>
        <w:t>.</w:t>
      </w:r>
    </w:p>
    <w:p w:rsidR="002B684E" w:rsidRDefault="002B684E" w:rsidP="002B684E">
      <w:pPr>
        <w:suppressAutoHyphens w:val="0"/>
        <w:rPr>
          <w:sz w:val="28"/>
          <w:szCs w:val="28"/>
          <w:lang w:eastAsia="ko-KR"/>
        </w:rPr>
      </w:pPr>
    </w:p>
    <w:p w:rsidR="000409DA" w:rsidRDefault="000409DA" w:rsidP="000409DA">
      <w:pPr>
        <w:suppressAutoHyphens w:val="0"/>
        <w:rPr>
          <w:sz w:val="28"/>
          <w:szCs w:val="28"/>
          <w:u w:val="single"/>
          <w:lang w:eastAsia="ko-KR"/>
        </w:rPr>
      </w:pPr>
      <w:r>
        <w:rPr>
          <w:sz w:val="28"/>
          <w:szCs w:val="28"/>
          <w:lang w:eastAsia="ko-KR"/>
        </w:rPr>
        <w:t>1. Strauss</w:t>
      </w:r>
      <w:r>
        <w:rPr>
          <w:rFonts w:hint="eastAsia"/>
          <w:sz w:val="28"/>
          <w:szCs w:val="28"/>
          <w:lang w:eastAsia="ko-KR"/>
        </w:rPr>
        <w:t xml:space="preserve"> came to America at age 40</w:t>
      </w:r>
      <w:r w:rsidR="00D51DE4">
        <w:rPr>
          <w:rFonts w:hint="eastAsia"/>
          <w:sz w:val="28"/>
          <w:szCs w:val="28"/>
          <w:lang w:eastAsia="ko-KR"/>
        </w:rPr>
        <w:t>.</w:t>
      </w:r>
      <w:r w:rsidRPr="000409DA">
        <w:rPr>
          <w:rFonts w:hint="eastAsia"/>
          <w:sz w:val="28"/>
          <w:szCs w:val="28"/>
          <w:lang w:eastAsia="ko-KR"/>
        </w:rPr>
        <w:t xml:space="preserve"> </w:t>
      </w:r>
      <w:r>
        <w:rPr>
          <w:rFonts w:hint="eastAsia"/>
          <w:sz w:val="28"/>
          <w:szCs w:val="28"/>
          <w:lang w:eastAsia="ko-KR"/>
        </w:rPr>
        <w:t xml:space="preserve"> </w:t>
      </w:r>
      <w:r w:rsidR="00042394">
        <w:rPr>
          <w:rFonts w:hint="eastAsia"/>
          <w:sz w:val="28"/>
          <w:szCs w:val="28"/>
          <w:lang w:eastAsia="ko-KR"/>
        </w:rPr>
        <w:t xml:space="preserve">                        </w:t>
      </w:r>
      <w:r w:rsidR="005710DC">
        <w:rPr>
          <w:rFonts w:hint="eastAsia"/>
          <w:sz w:val="28"/>
          <w:szCs w:val="28"/>
          <w:lang w:eastAsia="ko-KR"/>
        </w:rPr>
        <w:t xml:space="preserve">  </w:t>
      </w:r>
      <w:r w:rsidR="005710DC">
        <w:rPr>
          <w:rFonts w:hint="eastAsia"/>
          <w:sz w:val="28"/>
          <w:szCs w:val="28"/>
          <w:u w:val="single"/>
          <w:lang w:eastAsia="ko-KR"/>
        </w:rPr>
        <w:t xml:space="preserve">               </w:t>
      </w:r>
    </w:p>
    <w:p w:rsidR="000409DA" w:rsidRPr="005710DC" w:rsidRDefault="000409DA" w:rsidP="000409DA">
      <w:pPr>
        <w:suppressAutoHyphens w:val="0"/>
        <w:rPr>
          <w:sz w:val="28"/>
          <w:szCs w:val="28"/>
          <w:u w:val="single"/>
          <w:lang w:eastAsia="ko-KR"/>
        </w:rPr>
      </w:pPr>
      <w:r>
        <w:rPr>
          <w:sz w:val="28"/>
          <w:szCs w:val="28"/>
          <w:lang w:eastAsia="ko-KR"/>
        </w:rPr>
        <w:t>2. Strauss</w:t>
      </w:r>
      <w:r>
        <w:rPr>
          <w:rFonts w:hint="eastAsia"/>
          <w:sz w:val="28"/>
          <w:szCs w:val="28"/>
          <w:lang w:eastAsia="ko-KR"/>
        </w:rPr>
        <w:t xml:space="preserve"> was </w:t>
      </w:r>
      <w:r>
        <w:rPr>
          <w:sz w:val="28"/>
          <w:szCs w:val="28"/>
          <w:lang w:eastAsia="ko-KR"/>
        </w:rPr>
        <w:t>very</w:t>
      </w:r>
      <w:r>
        <w:rPr>
          <w:rFonts w:hint="eastAsia"/>
          <w:sz w:val="28"/>
          <w:szCs w:val="28"/>
          <w:lang w:eastAsia="ko-KR"/>
        </w:rPr>
        <w:t xml:space="preserve"> rich </w:t>
      </w:r>
      <w:r>
        <w:rPr>
          <w:sz w:val="28"/>
          <w:szCs w:val="28"/>
          <w:lang w:eastAsia="ko-KR"/>
        </w:rPr>
        <w:t>from</w:t>
      </w:r>
      <w:r>
        <w:rPr>
          <w:rFonts w:hint="eastAsia"/>
          <w:sz w:val="28"/>
          <w:szCs w:val="28"/>
          <w:lang w:eastAsia="ko-KR"/>
        </w:rPr>
        <w:t xml:space="preserve"> the beginning</w:t>
      </w:r>
      <w:r w:rsidR="00D51DE4">
        <w:rPr>
          <w:rFonts w:hint="eastAsia"/>
          <w:sz w:val="28"/>
          <w:szCs w:val="28"/>
          <w:lang w:eastAsia="ko-KR"/>
        </w:rPr>
        <w:t>.</w:t>
      </w:r>
      <w:r w:rsidR="00042394">
        <w:rPr>
          <w:rFonts w:hint="eastAsia"/>
          <w:sz w:val="28"/>
          <w:szCs w:val="28"/>
          <w:lang w:eastAsia="ko-KR"/>
        </w:rPr>
        <w:t xml:space="preserve">                    </w:t>
      </w:r>
      <w:r w:rsidR="005710DC">
        <w:rPr>
          <w:rFonts w:hint="eastAsia"/>
          <w:sz w:val="28"/>
          <w:szCs w:val="28"/>
          <w:lang w:eastAsia="ko-KR"/>
        </w:rPr>
        <w:t xml:space="preserve">  </w:t>
      </w:r>
      <w:r w:rsidR="005710DC">
        <w:rPr>
          <w:rFonts w:hint="eastAsia"/>
          <w:sz w:val="28"/>
          <w:szCs w:val="28"/>
          <w:u w:val="single"/>
          <w:lang w:eastAsia="ko-KR"/>
        </w:rPr>
        <w:t xml:space="preserve">               </w:t>
      </w:r>
    </w:p>
    <w:p w:rsidR="00FB4BB5" w:rsidRDefault="00FB4BB5" w:rsidP="00FB4BB5">
      <w:pPr>
        <w:suppressAutoHyphens w:val="0"/>
        <w:rPr>
          <w:sz w:val="28"/>
          <w:szCs w:val="28"/>
          <w:u w:val="single"/>
          <w:lang w:eastAsia="ko-KR"/>
        </w:rPr>
      </w:pPr>
      <w:r>
        <w:rPr>
          <w:rFonts w:hint="eastAsia"/>
          <w:sz w:val="28"/>
          <w:szCs w:val="28"/>
          <w:lang w:eastAsia="ko-KR"/>
        </w:rPr>
        <w:t>3</w:t>
      </w:r>
      <w:r>
        <w:rPr>
          <w:sz w:val="28"/>
          <w:szCs w:val="28"/>
          <w:lang w:eastAsia="ko-KR"/>
        </w:rPr>
        <w:t>. Strauss</w:t>
      </w:r>
      <w:r>
        <w:rPr>
          <w:rFonts w:hint="eastAsia"/>
          <w:sz w:val="28"/>
          <w:szCs w:val="28"/>
          <w:lang w:eastAsia="ko-KR"/>
        </w:rPr>
        <w:t xml:space="preserve"> was very ambitious. </w:t>
      </w:r>
      <w:r w:rsidR="005710DC">
        <w:rPr>
          <w:rFonts w:hint="eastAsia"/>
          <w:sz w:val="28"/>
          <w:szCs w:val="28"/>
          <w:lang w:eastAsia="ko-KR"/>
        </w:rPr>
        <w:t xml:space="preserve">                         </w:t>
      </w:r>
      <w:r w:rsidR="005710DC" w:rsidRPr="005710DC">
        <w:rPr>
          <w:rFonts w:hint="eastAsia"/>
          <w:sz w:val="28"/>
          <w:szCs w:val="28"/>
          <w:lang w:eastAsia="ko-KR"/>
        </w:rPr>
        <w:t xml:space="preserve">  </w:t>
      </w:r>
      <w:r w:rsidR="00042394">
        <w:rPr>
          <w:rFonts w:hint="eastAsia"/>
          <w:sz w:val="28"/>
          <w:szCs w:val="28"/>
          <w:lang w:eastAsia="ko-KR"/>
        </w:rPr>
        <w:t xml:space="preserve">   </w:t>
      </w:r>
      <w:r w:rsidR="005710DC">
        <w:rPr>
          <w:rFonts w:hint="eastAsia"/>
          <w:sz w:val="28"/>
          <w:szCs w:val="28"/>
          <w:lang w:eastAsia="ko-KR"/>
        </w:rPr>
        <w:t xml:space="preserve">   </w:t>
      </w:r>
      <w:r>
        <w:rPr>
          <w:rFonts w:hint="eastAsia"/>
          <w:sz w:val="28"/>
          <w:szCs w:val="28"/>
          <w:u w:val="single"/>
          <w:lang w:eastAsia="ko-KR"/>
        </w:rPr>
        <w:t xml:space="preserve">      </w:t>
      </w:r>
      <w:r w:rsidR="005710DC">
        <w:rPr>
          <w:rFonts w:hint="eastAsia"/>
          <w:sz w:val="28"/>
          <w:szCs w:val="28"/>
          <w:u w:val="single"/>
          <w:lang w:eastAsia="ko-KR"/>
        </w:rPr>
        <w:t xml:space="preserve">         </w:t>
      </w:r>
    </w:p>
    <w:p w:rsidR="00FB4BB5" w:rsidRPr="00FB4BB5" w:rsidRDefault="00FB4BB5" w:rsidP="00FB4BB5">
      <w:pPr>
        <w:suppressAutoHyphens w:val="0"/>
        <w:rPr>
          <w:sz w:val="28"/>
          <w:szCs w:val="28"/>
          <w:u w:val="single"/>
          <w:lang w:eastAsia="ko-KR"/>
        </w:rPr>
      </w:pPr>
      <w:r>
        <w:rPr>
          <w:rFonts w:hint="eastAsia"/>
          <w:sz w:val="28"/>
          <w:szCs w:val="28"/>
          <w:lang w:eastAsia="ko-KR"/>
        </w:rPr>
        <w:t>4</w:t>
      </w:r>
      <w:r>
        <w:rPr>
          <w:sz w:val="28"/>
          <w:szCs w:val="28"/>
          <w:lang w:eastAsia="ko-KR"/>
        </w:rPr>
        <w:t>. Strauss</w:t>
      </w:r>
      <w:r>
        <w:rPr>
          <w:rFonts w:hint="eastAsia"/>
          <w:sz w:val="28"/>
          <w:szCs w:val="28"/>
          <w:lang w:eastAsia="ko-KR"/>
        </w:rPr>
        <w:t xml:space="preserve"> was a hard- </w:t>
      </w:r>
      <w:r w:rsidR="00D51DE4">
        <w:rPr>
          <w:sz w:val="28"/>
          <w:szCs w:val="28"/>
          <w:lang w:eastAsia="ko-KR"/>
        </w:rPr>
        <w:t>working.</w:t>
      </w:r>
      <w:r w:rsidR="005710DC">
        <w:rPr>
          <w:rFonts w:hint="eastAsia"/>
          <w:sz w:val="28"/>
          <w:szCs w:val="28"/>
          <w:lang w:eastAsia="ko-KR"/>
        </w:rPr>
        <w:t xml:space="preserve">                                </w:t>
      </w:r>
      <w:r w:rsidR="005710DC">
        <w:rPr>
          <w:rFonts w:hint="eastAsia"/>
          <w:sz w:val="28"/>
          <w:szCs w:val="28"/>
          <w:u w:val="single"/>
          <w:lang w:eastAsia="ko-KR"/>
        </w:rPr>
        <w:t xml:space="preserve">                </w:t>
      </w:r>
    </w:p>
    <w:p w:rsidR="00691184" w:rsidRPr="00D51DE4" w:rsidRDefault="000A6D37" w:rsidP="002B684E">
      <w:pPr>
        <w:suppressAutoHyphens w:val="0"/>
        <w:rPr>
          <w:sz w:val="28"/>
          <w:szCs w:val="28"/>
          <w:u w:val="single"/>
          <w:lang w:eastAsia="ko-KR"/>
        </w:rPr>
      </w:pPr>
      <w:r>
        <w:rPr>
          <w:rFonts w:hint="eastAsia"/>
          <w:sz w:val="28"/>
          <w:szCs w:val="28"/>
          <w:lang w:eastAsia="ko-KR"/>
        </w:rPr>
        <w:t>5</w:t>
      </w:r>
      <w:r w:rsidR="00FB4BB5">
        <w:rPr>
          <w:sz w:val="28"/>
          <w:szCs w:val="28"/>
          <w:lang w:eastAsia="ko-KR"/>
        </w:rPr>
        <w:t xml:space="preserve">. </w:t>
      </w:r>
      <w:r w:rsidR="00FB4BB5">
        <w:rPr>
          <w:rFonts w:hint="eastAsia"/>
          <w:sz w:val="28"/>
          <w:szCs w:val="28"/>
          <w:lang w:eastAsia="ko-KR"/>
        </w:rPr>
        <w:t>The gold miner wanted strong pants</w:t>
      </w:r>
      <w:r w:rsidR="00D51DE4">
        <w:rPr>
          <w:rFonts w:hint="eastAsia"/>
          <w:sz w:val="28"/>
          <w:szCs w:val="28"/>
          <w:lang w:eastAsia="ko-KR"/>
        </w:rPr>
        <w:t>.</w:t>
      </w:r>
      <w:r w:rsidR="00042394">
        <w:rPr>
          <w:rFonts w:hint="eastAsia"/>
          <w:sz w:val="28"/>
          <w:szCs w:val="28"/>
          <w:lang w:eastAsia="ko-KR"/>
        </w:rPr>
        <w:t xml:space="preserve">                          </w:t>
      </w:r>
      <w:r w:rsidR="005710DC">
        <w:rPr>
          <w:rFonts w:hint="eastAsia"/>
          <w:sz w:val="28"/>
          <w:szCs w:val="28"/>
          <w:lang w:eastAsia="ko-KR"/>
        </w:rPr>
        <w:t xml:space="preserve"> </w:t>
      </w:r>
      <w:r w:rsidR="005710DC">
        <w:rPr>
          <w:rFonts w:hint="eastAsia"/>
          <w:sz w:val="28"/>
          <w:szCs w:val="28"/>
          <w:u w:val="single"/>
          <w:lang w:eastAsia="ko-KR"/>
        </w:rPr>
        <w:t xml:space="preserve">               </w:t>
      </w:r>
    </w:p>
    <w:p w:rsidR="00691184" w:rsidRDefault="00691184" w:rsidP="002B684E">
      <w:pPr>
        <w:suppressAutoHyphens w:val="0"/>
        <w:rPr>
          <w:sz w:val="28"/>
          <w:szCs w:val="28"/>
          <w:lang w:eastAsia="ko-KR"/>
        </w:rPr>
      </w:pPr>
    </w:p>
    <w:p w:rsidR="00ED5469" w:rsidRDefault="00ED5469" w:rsidP="002B684E">
      <w:pPr>
        <w:suppressAutoHyphens w:val="0"/>
        <w:rPr>
          <w:sz w:val="28"/>
          <w:szCs w:val="28"/>
          <w:lang w:eastAsia="ko-KR"/>
        </w:rPr>
      </w:pPr>
    </w:p>
    <w:p w:rsidR="00ED5469" w:rsidRPr="00E859C1" w:rsidRDefault="00FB0233" w:rsidP="002B684E">
      <w:pPr>
        <w:suppressAutoHyphens w:val="0"/>
        <w:rPr>
          <w:b/>
          <w:sz w:val="28"/>
          <w:szCs w:val="28"/>
          <w:lang w:eastAsia="ko-KR"/>
        </w:rPr>
      </w:pPr>
      <w:r w:rsidRPr="00E859C1">
        <w:rPr>
          <w:rFonts w:hint="eastAsia"/>
          <w:b/>
          <w:sz w:val="28"/>
          <w:szCs w:val="28"/>
          <w:lang w:eastAsia="ko-KR"/>
        </w:rPr>
        <w:t>Choose the correct answers</w:t>
      </w:r>
      <w:r w:rsidR="00ED5469" w:rsidRPr="00E859C1">
        <w:rPr>
          <w:rFonts w:hint="eastAsia"/>
          <w:b/>
          <w:sz w:val="28"/>
          <w:szCs w:val="28"/>
          <w:lang w:eastAsia="ko-KR"/>
        </w:rPr>
        <w:t>.</w:t>
      </w:r>
    </w:p>
    <w:p w:rsidR="008F67E9" w:rsidRDefault="008F67E9" w:rsidP="002B684E">
      <w:pPr>
        <w:suppressAutoHyphens w:val="0"/>
        <w:rPr>
          <w:sz w:val="28"/>
          <w:szCs w:val="28"/>
          <w:lang w:eastAsia="ko-KR"/>
        </w:rPr>
      </w:pPr>
    </w:p>
    <w:p w:rsidR="00ED5469" w:rsidRPr="00F55203" w:rsidRDefault="005C5EED" w:rsidP="00F55203">
      <w:pPr>
        <w:suppressAutoHyphens w:val="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1.</w:t>
      </w:r>
      <w:r w:rsidR="00FB0233">
        <w:rPr>
          <w:sz w:val="28"/>
          <w:szCs w:val="28"/>
          <w:lang w:eastAsia="ko-KR"/>
        </w:rPr>
        <w:t xml:space="preserve"> </w:t>
      </w:r>
      <w:r w:rsidR="00FB0233">
        <w:rPr>
          <w:rFonts w:hint="eastAsia"/>
          <w:sz w:val="28"/>
          <w:szCs w:val="28"/>
          <w:lang w:eastAsia="ko-KR"/>
        </w:rPr>
        <w:t>This story is about</w:t>
      </w:r>
    </w:p>
    <w:p w:rsidR="008F67E9" w:rsidRDefault="008F67E9" w:rsidP="00ED5469">
      <w:pPr>
        <w:pStyle w:val="ab"/>
        <w:suppressAutoHyphens w:val="0"/>
        <w:ind w:left="760"/>
        <w:rPr>
          <w:sz w:val="28"/>
          <w:szCs w:val="28"/>
          <w:lang w:eastAsia="ko-KR"/>
        </w:rPr>
      </w:pPr>
    </w:p>
    <w:p w:rsidR="00ED5469" w:rsidRPr="00ED5469" w:rsidRDefault="005B1635" w:rsidP="00ED5469">
      <w:pPr>
        <w:pStyle w:val="ab"/>
        <w:suppressAutoHyphens w:val="0"/>
        <w:ind w:left="76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fldChar w:fldCharType="begin"/>
      </w:r>
      <w:r w:rsidR="008F67E9">
        <w:rPr>
          <w:sz w:val="28"/>
          <w:szCs w:val="28"/>
          <w:lang w:eastAsia="ko-KR"/>
        </w:rPr>
        <w:instrText xml:space="preserve"> </w:instrText>
      </w:r>
      <w:r w:rsidR="008F67E9">
        <w:rPr>
          <w:rFonts w:hint="eastAsia"/>
          <w:sz w:val="28"/>
          <w:szCs w:val="28"/>
          <w:lang w:eastAsia="ko-KR"/>
        </w:rPr>
        <w:instrText>eq \o\ac(</w:instrText>
      </w:r>
      <w:r w:rsidR="008F67E9">
        <w:rPr>
          <w:rFonts w:hint="eastAsia"/>
          <w:sz w:val="28"/>
          <w:szCs w:val="28"/>
          <w:lang w:eastAsia="ko-KR"/>
        </w:rPr>
        <w:instrText>○</w:instrText>
      </w:r>
      <w:r w:rsidR="008F67E9">
        <w:rPr>
          <w:rFonts w:hint="eastAsia"/>
          <w:sz w:val="28"/>
          <w:szCs w:val="28"/>
          <w:lang w:eastAsia="ko-KR"/>
        </w:rPr>
        <w:instrText>,</w:instrText>
      </w:r>
      <w:r w:rsidR="008F67E9" w:rsidRPr="008F67E9">
        <w:rPr>
          <w:rFonts w:hint="eastAsia"/>
          <w:position w:val="3"/>
          <w:sz w:val="19"/>
          <w:szCs w:val="28"/>
          <w:lang w:eastAsia="ko-KR"/>
        </w:rPr>
        <w:instrText>1</w:instrText>
      </w:r>
      <w:r w:rsidR="008F67E9">
        <w:rPr>
          <w:rFonts w:hint="eastAsia"/>
          <w:sz w:val="28"/>
          <w:szCs w:val="28"/>
          <w:lang w:eastAsia="ko-KR"/>
        </w:rPr>
        <w:instrText>)</w:instrText>
      </w:r>
      <w:r>
        <w:rPr>
          <w:sz w:val="28"/>
          <w:szCs w:val="28"/>
          <w:lang w:eastAsia="ko-KR"/>
        </w:rPr>
        <w:fldChar w:fldCharType="end"/>
      </w:r>
      <w:r w:rsidR="00FB0233">
        <w:rPr>
          <w:rFonts w:hint="eastAsia"/>
          <w:sz w:val="28"/>
          <w:szCs w:val="28"/>
          <w:lang w:eastAsia="ko-KR"/>
        </w:rPr>
        <w:t>Gold miners</w:t>
      </w:r>
      <w:r w:rsidR="00015C66">
        <w:rPr>
          <w:rFonts w:hint="eastAsia"/>
          <w:sz w:val="28"/>
          <w:szCs w:val="28"/>
          <w:lang w:eastAsia="ko-KR"/>
        </w:rPr>
        <w:t xml:space="preserve">        </w:t>
      </w:r>
      <w:r w:rsidR="00FB0233">
        <w:rPr>
          <w:rFonts w:hint="eastAsia"/>
          <w:sz w:val="28"/>
          <w:szCs w:val="28"/>
          <w:lang w:eastAsia="ko-KR"/>
        </w:rPr>
        <w:t xml:space="preserve">     </w:t>
      </w:r>
      <w:r w:rsidR="00042394">
        <w:rPr>
          <w:rFonts w:hint="eastAsia"/>
          <w:sz w:val="28"/>
          <w:szCs w:val="28"/>
          <w:lang w:eastAsia="ko-KR"/>
        </w:rPr>
        <w:t xml:space="preserve">      </w:t>
      </w:r>
      <w:r w:rsidR="00FB0233">
        <w:rPr>
          <w:rFonts w:hint="eastAsia"/>
          <w:sz w:val="28"/>
          <w:szCs w:val="28"/>
          <w:lang w:eastAsia="ko-KR"/>
        </w:rPr>
        <w:t xml:space="preserve"> </w:t>
      </w:r>
      <w:r w:rsidR="00892809">
        <w:rPr>
          <w:rFonts w:hint="eastAsia"/>
          <w:sz w:val="28"/>
          <w:szCs w:val="28"/>
          <w:lang w:eastAsia="ko-KR"/>
        </w:rPr>
        <w:t xml:space="preserve">    </w:t>
      </w:r>
      <w:r w:rsidR="00FB0233">
        <w:rPr>
          <w:rFonts w:hint="eastAsia"/>
          <w:sz w:val="28"/>
          <w:szCs w:val="28"/>
          <w:lang w:eastAsia="ko-KR"/>
        </w:rPr>
        <w:t xml:space="preserve"> </w:t>
      </w:r>
      <w:r w:rsidR="00015C66">
        <w:rPr>
          <w:rFonts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fldChar w:fldCharType="begin"/>
      </w:r>
      <w:r w:rsidR="0077348E">
        <w:rPr>
          <w:sz w:val="28"/>
          <w:szCs w:val="28"/>
          <w:lang w:eastAsia="ko-KR"/>
        </w:rPr>
        <w:instrText xml:space="preserve"> </w:instrText>
      </w:r>
      <w:r w:rsidR="0077348E">
        <w:rPr>
          <w:rFonts w:hint="eastAsia"/>
          <w:sz w:val="28"/>
          <w:szCs w:val="28"/>
          <w:lang w:eastAsia="ko-KR"/>
        </w:rPr>
        <w:instrText>eq \o\ac(</w:instrText>
      </w:r>
      <w:r w:rsidR="0077348E">
        <w:rPr>
          <w:rFonts w:hint="eastAsia"/>
          <w:sz w:val="28"/>
          <w:szCs w:val="28"/>
          <w:lang w:eastAsia="ko-KR"/>
        </w:rPr>
        <w:instrText>○</w:instrText>
      </w:r>
      <w:r w:rsidR="0077348E">
        <w:rPr>
          <w:rFonts w:hint="eastAsia"/>
          <w:sz w:val="28"/>
          <w:szCs w:val="28"/>
          <w:lang w:eastAsia="ko-KR"/>
        </w:rPr>
        <w:instrText>,</w:instrText>
      </w:r>
      <w:r w:rsidR="0077348E" w:rsidRPr="0077348E">
        <w:rPr>
          <w:rFonts w:hint="eastAsia"/>
          <w:position w:val="3"/>
          <w:sz w:val="19"/>
          <w:szCs w:val="28"/>
          <w:lang w:eastAsia="ko-KR"/>
        </w:rPr>
        <w:instrText>2</w:instrText>
      </w:r>
      <w:r w:rsidR="0077348E">
        <w:rPr>
          <w:rFonts w:hint="eastAsia"/>
          <w:sz w:val="28"/>
          <w:szCs w:val="28"/>
          <w:lang w:eastAsia="ko-KR"/>
        </w:rPr>
        <w:instrText>)</w:instrText>
      </w:r>
      <w:r>
        <w:rPr>
          <w:sz w:val="28"/>
          <w:szCs w:val="28"/>
          <w:lang w:eastAsia="ko-KR"/>
        </w:rPr>
        <w:fldChar w:fldCharType="end"/>
      </w:r>
      <w:r w:rsidR="00FB0233">
        <w:rPr>
          <w:rFonts w:hint="eastAsia"/>
          <w:sz w:val="28"/>
          <w:szCs w:val="28"/>
          <w:lang w:eastAsia="ko-KR"/>
        </w:rPr>
        <w:t>Strauss</w:t>
      </w:r>
      <w:r w:rsidR="00FB0233">
        <w:rPr>
          <w:sz w:val="28"/>
          <w:szCs w:val="28"/>
          <w:lang w:eastAsia="ko-KR"/>
        </w:rPr>
        <w:t>’</w:t>
      </w:r>
      <w:r w:rsidR="00FB0233">
        <w:rPr>
          <w:rFonts w:hint="eastAsia"/>
          <w:sz w:val="28"/>
          <w:szCs w:val="28"/>
          <w:lang w:eastAsia="ko-KR"/>
        </w:rPr>
        <w:t>s uncle</w:t>
      </w:r>
    </w:p>
    <w:p w:rsidR="00691184" w:rsidRDefault="00ED5469" w:rsidP="002B684E">
      <w:pPr>
        <w:suppressAutoHyphens w:val="0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 </w:t>
      </w:r>
      <w:r w:rsidR="00015C66">
        <w:rPr>
          <w:rFonts w:hint="eastAsia"/>
          <w:sz w:val="28"/>
          <w:szCs w:val="28"/>
          <w:lang w:eastAsia="ko-KR"/>
        </w:rPr>
        <w:t xml:space="preserve">    </w:t>
      </w:r>
      <w:r w:rsidR="00BD688D">
        <w:rPr>
          <w:rFonts w:hint="eastAsia"/>
          <w:sz w:val="28"/>
          <w:szCs w:val="28"/>
          <w:lang w:eastAsia="ko-KR"/>
        </w:rPr>
        <w:t xml:space="preserve"> </w:t>
      </w:r>
      <w:r w:rsidR="002A519D">
        <w:rPr>
          <w:rFonts w:hint="eastAsia"/>
          <w:sz w:val="28"/>
          <w:szCs w:val="28"/>
          <w:lang w:eastAsia="ko-KR"/>
        </w:rPr>
        <w:t>`</w:t>
      </w:r>
      <w:r w:rsidR="005B1635">
        <w:rPr>
          <w:sz w:val="28"/>
          <w:szCs w:val="28"/>
          <w:lang w:eastAsia="ko-KR"/>
        </w:rPr>
        <w:fldChar w:fldCharType="begin"/>
      </w:r>
      <w:r w:rsidR="00015C66">
        <w:rPr>
          <w:sz w:val="28"/>
          <w:szCs w:val="28"/>
          <w:lang w:eastAsia="ko-KR"/>
        </w:rPr>
        <w:instrText xml:space="preserve"> </w:instrText>
      </w:r>
      <w:r w:rsidR="00015C66">
        <w:rPr>
          <w:rFonts w:hint="eastAsia"/>
          <w:sz w:val="28"/>
          <w:szCs w:val="28"/>
          <w:lang w:eastAsia="ko-KR"/>
        </w:rPr>
        <w:instrText>eq \o\ac(</w:instrText>
      </w:r>
      <w:r w:rsidR="00015C66">
        <w:rPr>
          <w:rFonts w:hint="eastAsia"/>
          <w:sz w:val="28"/>
          <w:szCs w:val="28"/>
          <w:lang w:eastAsia="ko-KR"/>
        </w:rPr>
        <w:instrText>○</w:instrText>
      </w:r>
      <w:r w:rsidR="00015C66">
        <w:rPr>
          <w:rFonts w:hint="eastAsia"/>
          <w:sz w:val="28"/>
          <w:szCs w:val="28"/>
          <w:lang w:eastAsia="ko-KR"/>
        </w:rPr>
        <w:instrText>,</w:instrText>
      </w:r>
      <w:r w:rsidR="00015C66" w:rsidRPr="00015C66">
        <w:rPr>
          <w:rFonts w:hint="eastAsia"/>
          <w:position w:val="3"/>
          <w:sz w:val="19"/>
          <w:szCs w:val="28"/>
          <w:lang w:eastAsia="ko-KR"/>
        </w:rPr>
        <w:instrText>3</w:instrText>
      </w:r>
      <w:r w:rsidR="00015C66">
        <w:rPr>
          <w:rFonts w:hint="eastAsia"/>
          <w:sz w:val="28"/>
          <w:szCs w:val="28"/>
          <w:lang w:eastAsia="ko-KR"/>
        </w:rPr>
        <w:instrText>)</w:instrText>
      </w:r>
      <w:r w:rsidR="005B1635">
        <w:rPr>
          <w:sz w:val="28"/>
          <w:szCs w:val="28"/>
          <w:lang w:eastAsia="ko-KR"/>
        </w:rPr>
        <w:fldChar w:fldCharType="end"/>
      </w:r>
      <w:r w:rsidR="00FB0233">
        <w:rPr>
          <w:rFonts w:hint="eastAsia"/>
          <w:sz w:val="28"/>
          <w:szCs w:val="28"/>
          <w:lang w:eastAsia="ko-KR"/>
        </w:rPr>
        <w:t>Strauss</w:t>
      </w:r>
      <w:r w:rsidR="00FB0233">
        <w:rPr>
          <w:sz w:val="28"/>
          <w:szCs w:val="28"/>
          <w:lang w:eastAsia="ko-KR"/>
        </w:rPr>
        <w:t>’</w:t>
      </w:r>
      <w:r w:rsidR="00FB0233">
        <w:rPr>
          <w:rFonts w:hint="eastAsia"/>
          <w:sz w:val="28"/>
          <w:szCs w:val="28"/>
          <w:lang w:eastAsia="ko-KR"/>
        </w:rPr>
        <w:t>s success</w:t>
      </w:r>
      <w:r w:rsidR="0077348E">
        <w:rPr>
          <w:rFonts w:hint="eastAsia"/>
          <w:sz w:val="28"/>
          <w:szCs w:val="28"/>
          <w:lang w:eastAsia="ko-KR"/>
        </w:rPr>
        <w:t xml:space="preserve">        </w:t>
      </w:r>
      <w:r w:rsidR="00892809">
        <w:rPr>
          <w:rFonts w:hint="eastAsia"/>
          <w:sz w:val="28"/>
          <w:szCs w:val="28"/>
          <w:lang w:eastAsia="ko-KR"/>
        </w:rPr>
        <w:t xml:space="preserve">     </w:t>
      </w:r>
      <w:r w:rsidR="00042394">
        <w:rPr>
          <w:rFonts w:hint="eastAsia"/>
          <w:sz w:val="28"/>
          <w:szCs w:val="28"/>
          <w:lang w:eastAsia="ko-KR"/>
        </w:rPr>
        <w:t xml:space="preserve">  </w:t>
      </w:r>
      <w:r w:rsidR="0077348E">
        <w:rPr>
          <w:rFonts w:hint="eastAsia"/>
          <w:sz w:val="28"/>
          <w:szCs w:val="28"/>
          <w:lang w:eastAsia="ko-KR"/>
        </w:rPr>
        <w:t xml:space="preserve">   </w:t>
      </w:r>
      <w:r w:rsidR="00FB0233">
        <w:rPr>
          <w:rFonts w:hint="eastAsia"/>
          <w:sz w:val="28"/>
          <w:szCs w:val="28"/>
          <w:lang w:eastAsia="ko-KR"/>
        </w:rPr>
        <w:t xml:space="preserve">  </w:t>
      </w:r>
      <w:r w:rsidR="0077348E">
        <w:rPr>
          <w:rFonts w:hint="eastAsia"/>
          <w:sz w:val="28"/>
          <w:szCs w:val="28"/>
          <w:lang w:eastAsia="ko-KR"/>
        </w:rPr>
        <w:t xml:space="preserve"> </w:t>
      </w:r>
      <w:r w:rsidR="005B1635">
        <w:rPr>
          <w:sz w:val="28"/>
          <w:szCs w:val="28"/>
          <w:lang w:eastAsia="ko-KR"/>
        </w:rPr>
        <w:fldChar w:fldCharType="begin"/>
      </w:r>
      <w:r w:rsidR="0077348E">
        <w:rPr>
          <w:sz w:val="28"/>
          <w:szCs w:val="28"/>
          <w:lang w:eastAsia="ko-KR"/>
        </w:rPr>
        <w:instrText xml:space="preserve"> </w:instrText>
      </w:r>
      <w:r w:rsidR="0077348E">
        <w:rPr>
          <w:rFonts w:hint="eastAsia"/>
          <w:sz w:val="28"/>
          <w:szCs w:val="28"/>
          <w:lang w:eastAsia="ko-KR"/>
        </w:rPr>
        <w:instrText>eq \o\ac(</w:instrText>
      </w:r>
      <w:r w:rsidR="0077348E">
        <w:rPr>
          <w:rFonts w:hint="eastAsia"/>
          <w:sz w:val="28"/>
          <w:szCs w:val="28"/>
          <w:lang w:eastAsia="ko-KR"/>
        </w:rPr>
        <w:instrText>○</w:instrText>
      </w:r>
      <w:r w:rsidR="0077348E">
        <w:rPr>
          <w:rFonts w:hint="eastAsia"/>
          <w:sz w:val="28"/>
          <w:szCs w:val="28"/>
          <w:lang w:eastAsia="ko-KR"/>
        </w:rPr>
        <w:instrText>,</w:instrText>
      </w:r>
      <w:r w:rsidR="0077348E" w:rsidRPr="0077348E">
        <w:rPr>
          <w:rFonts w:hint="eastAsia"/>
          <w:position w:val="3"/>
          <w:sz w:val="19"/>
          <w:szCs w:val="28"/>
          <w:lang w:eastAsia="ko-KR"/>
        </w:rPr>
        <w:instrText>4</w:instrText>
      </w:r>
      <w:r w:rsidR="0077348E">
        <w:rPr>
          <w:rFonts w:hint="eastAsia"/>
          <w:sz w:val="28"/>
          <w:szCs w:val="28"/>
          <w:lang w:eastAsia="ko-KR"/>
        </w:rPr>
        <w:instrText>)</w:instrText>
      </w:r>
      <w:r w:rsidR="005B1635">
        <w:rPr>
          <w:sz w:val="28"/>
          <w:szCs w:val="28"/>
          <w:lang w:eastAsia="ko-KR"/>
        </w:rPr>
        <w:fldChar w:fldCharType="end"/>
      </w:r>
      <w:r w:rsidR="00FB0233">
        <w:rPr>
          <w:rFonts w:hint="eastAsia"/>
          <w:sz w:val="28"/>
          <w:szCs w:val="28"/>
          <w:lang w:eastAsia="ko-KR"/>
        </w:rPr>
        <w:t>a famous brand</w:t>
      </w:r>
      <w:r w:rsidR="00BB4C28">
        <w:rPr>
          <w:rFonts w:hint="eastAsia"/>
          <w:sz w:val="28"/>
          <w:szCs w:val="28"/>
          <w:lang w:eastAsia="ko-KR"/>
        </w:rPr>
        <w:t>.</w:t>
      </w:r>
    </w:p>
    <w:p w:rsidR="00F55203" w:rsidRDefault="00F55203" w:rsidP="002B684E">
      <w:pPr>
        <w:suppressAutoHyphens w:val="0"/>
        <w:rPr>
          <w:sz w:val="28"/>
          <w:szCs w:val="28"/>
          <w:lang w:eastAsia="ko-KR"/>
        </w:rPr>
      </w:pPr>
    </w:p>
    <w:p w:rsidR="00F55203" w:rsidRDefault="00F55203" w:rsidP="002B684E">
      <w:pPr>
        <w:suppressAutoHyphens w:val="0"/>
        <w:rPr>
          <w:sz w:val="28"/>
          <w:szCs w:val="28"/>
          <w:lang w:eastAsia="ko-KR"/>
        </w:rPr>
      </w:pPr>
    </w:p>
    <w:p w:rsidR="00F55203" w:rsidRDefault="0083273F" w:rsidP="002B684E">
      <w:pPr>
        <w:suppressAutoHyphens w:val="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2. </w:t>
      </w:r>
      <w:r w:rsidR="005533FC">
        <w:rPr>
          <w:sz w:val="28"/>
          <w:szCs w:val="28"/>
          <w:lang w:eastAsia="ko-KR"/>
        </w:rPr>
        <w:t>The</w:t>
      </w:r>
      <w:r>
        <w:rPr>
          <w:rFonts w:hint="eastAsia"/>
          <w:sz w:val="28"/>
          <w:szCs w:val="28"/>
          <w:lang w:eastAsia="ko-KR"/>
        </w:rPr>
        <w:t xml:space="preserve"> brand Levi</w:t>
      </w:r>
      <w:r>
        <w:rPr>
          <w:sz w:val="28"/>
          <w:szCs w:val="28"/>
          <w:lang w:eastAsia="ko-KR"/>
        </w:rPr>
        <w:t>’</w:t>
      </w:r>
      <w:r>
        <w:rPr>
          <w:rFonts w:hint="eastAsia"/>
          <w:sz w:val="28"/>
          <w:szCs w:val="28"/>
          <w:lang w:eastAsia="ko-KR"/>
        </w:rPr>
        <w:t xml:space="preserve">s is </w:t>
      </w:r>
      <w:r>
        <w:rPr>
          <w:rFonts w:hint="eastAsia"/>
          <w:sz w:val="28"/>
          <w:szCs w:val="28"/>
          <w:u w:val="single"/>
          <w:lang w:eastAsia="ko-KR"/>
        </w:rPr>
        <w:t xml:space="preserve">             </w:t>
      </w:r>
      <w:r>
        <w:rPr>
          <w:rFonts w:hint="eastAsia"/>
          <w:sz w:val="28"/>
          <w:szCs w:val="28"/>
          <w:lang w:eastAsia="ko-KR"/>
        </w:rPr>
        <w:t xml:space="preserve"> to many </w:t>
      </w:r>
      <w:r w:rsidR="00F90ADB">
        <w:rPr>
          <w:sz w:val="28"/>
          <w:szCs w:val="28"/>
          <w:lang w:eastAsia="ko-KR"/>
        </w:rPr>
        <w:t>people?</w:t>
      </w:r>
    </w:p>
    <w:p w:rsidR="00474C9E" w:rsidRDefault="00474C9E" w:rsidP="00616D99">
      <w:pPr>
        <w:pStyle w:val="ab"/>
        <w:suppressAutoHyphens w:val="0"/>
        <w:ind w:left="760"/>
        <w:rPr>
          <w:sz w:val="28"/>
          <w:szCs w:val="28"/>
          <w:lang w:eastAsia="ko-KR"/>
        </w:rPr>
      </w:pPr>
    </w:p>
    <w:p w:rsidR="0083273F" w:rsidRPr="00ED5469" w:rsidRDefault="005B1635" w:rsidP="0083273F">
      <w:pPr>
        <w:pStyle w:val="ab"/>
        <w:suppressAutoHyphens w:val="0"/>
        <w:ind w:left="76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fldChar w:fldCharType="begin"/>
      </w:r>
      <w:r w:rsidR="00474C9E">
        <w:rPr>
          <w:sz w:val="28"/>
          <w:szCs w:val="28"/>
          <w:lang w:eastAsia="ko-KR"/>
        </w:rPr>
        <w:instrText xml:space="preserve"> </w:instrText>
      </w:r>
      <w:r w:rsidR="00474C9E">
        <w:rPr>
          <w:rFonts w:hint="eastAsia"/>
          <w:sz w:val="28"/>
          <w:szCs w:val="28"/>
          <w:lang w:eastAsia="ko-KR"/>
        </w:rPr>
        <w:instrText>eq \o\ac(</w:instrText>
      </w:r>
      <w:r w:rsidR="00474C9E">
        <w:rPr>
          <w:rFonts w:hint="eastAsia"/>
          <w:sz w:val="28"/>
          <w:szCs w:val="28"/>
          <w:lang w:eastAsia="ko-KR"/>
        </w:rPr>
        <w:instrText>○</w:instrText>
      </w:r>
      <w:r w:rsidR="00474C9E">
        <w:rPr>
          <w:rFonts w:hint="eastAsia"/>
          <w:sz w:val="28"/>
          <w:szCs w:val="28"/>
          <w:lang w:eastAsia="ko-KR"/>
        </w:rPr>
        <w:instrText>,</w:instrText>
      </w:r>
      <w:r w:rsidR="00474C9E" w:rsidRPr="00474C9E">
        <w:rPr>
          <w:rFonts w:hint="eastAsia"/>
          <w:position w:val="3"/>
          <w:sz w:val="19"/>
          <w:szCs w:val="28"/>
          <w:lang w:eastAsia="ko-KR"/>
        </w:rPr>
        <w:instrText>1</w:instrText>
      </w:r>
      <w:r w:rsidR="00474C9E">
        <w:rPr>
          <w:rFonts w:hint="eastAsia"/>
          <w:sz w:val="28"/>
          <w:szCs w:val="28"/>
          <w:lang w:eastAsia="ko-KR"/>
        </w:rPr>
        <w:instrText>)</w:instrText>
      </w:r>
      <w:r>
        <w:rPr>
          <w:sz w:val="28"/>
          <w:szCs w:val="28"/>
          <w:lang w:eastAsia="ko-KR"/>
        </w:rPr>
        <w:fldChar w:fldCharType="end"/>
      </w:r>
      <w:r w:rsidR="0083273F">
        <w:rPr>
          <w:sz w:val="28"/>
          <w:szCs w:val="28"/>
          <w:lang w:eastAsia="ko-KR"/>
        </w:rPr>
        <w:t>unfamiliar</w:t>
      </w:r>
      <w:r w:rsidR="00616D99">
        <w:rPr>
          <w:rFonts w:hint="eastAsia"/>
          <w:sz w:val="28"/>
          <w:szCs w:val="28"/>
          <w:lang w:eastAsia="ko-KR"/>
        </w:rPr>
        <w:t xml:space="preserve"> </w:t>
      </w:r>
      <w:r w:rsidR="0083273F">
        <w:rPr>
          <w:rFonts w:hint="eastAsia"/>
          <w:sz w:val="28"/>
          <w:szCs w:val="28"/>
          <w:lang w:eastAsia="ko-KR"/>
        </w:rPr>
        <w:t xml:space="preserve">                   </w:t>
      </w:r>
      <w:r w:rsidR="00042394">
        <w:rPr>
          <w:rFonts w:hint="eastAsia"/>
          <w:sz w:val="28"/>
          <w:szCs w:val="28"/>
          <w:lang w:eastAsia="ko-KR"/>
        </w:rPr>
        <w:t xml:space="preserve">  </w:t>
      </w:r>
      <w:r w:rsidR="00892809">
        <w:rPr>
          <w:rFonts w:hint="eastAsia"/>
          <w:sz w:val="28"/>
          <w:szCs w:val="28"/>
          <w:lang w:eastAsia="ko-KR"/>
        </w:rPr>
        <w:t xml:space="preserve">  </w:t>
      </w:r>
      <w:r w:rsidR="00042394">
        <w:rPr>
          <w:rFonts w:hint="eastAsia"/>
          <w:sz w:val="28"/>
          <w:szCs w:val="28"/>
          <w:lang w:eastAsia="ko-KR"/>
        </w:rPr>
        <w:t xml:space="preserve">    </w:t>
      </w:r>
      <w:r w:rsidR="0083273F">
        <w:rPr>
          <w:rFonts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fldChar w:fldCharType="begin"/>
      </w:r>
      <w:r w:rsidR="0083273F">
        <w:rPr>
          <w:sz w:val="28"/>
          <w:szCs w:val="28"/>
          <w:lang w:eastAsia="ko-KR"/>
        </w:rPr>
        <w:instrText xml:space="preserve"> </w:instrText>
      </w:r>
      <w:r w:rsidR="0083273F">
        <w:rPr>
          <w:rFonts w:hint="eastAsia"/>
          <w:sz w:val="28"/>
          <w:szCs w:val="28"/>
          <w:lang w:eastAsia="ko-KR"/>
        </w:rPr>
        <w:instrText>eq \o\ac(</w:instrText>
      </w:r>
      <w:r w:rsidR="0083273F">
        <w:rPr>
          <w:rFonts w:hint="eastAsia"/>
          <w:sz w:val="28"/>
          <w:szCs w:val="28"/>
          <w:lang w:eastAsia="ko-KR"/>
        </w:rPr>
        <w:instrText>○</w:instrText>
      </w:r>
      <w:r w:rsidR="0083273F">
        <w:rPr>
          <w:rFonts w:hint="eastAsia"/>
          <w:sz w:val="28"/>
          <w:szCs w:val="28"/>
          <w:lang w:eastAsia="ko-KR"/>
        </w:rPr>
        <w:instrText>,</w:instrText>
      </w:r>
      <w:r w:rsidR="0083273F" w:rsidRPr="0077348E">
        <w:rPr>
          <w:rFonts w:hint="eastAsia"/>
          <w:position w:val="3"/>
          <w:sz w:val="19"/>
          <w:szCs w:val="28"/>
          <w:lang w:eastAsia="ko-KR"/>
        </w:rPr>
        <w:instrText>2</w:instrText>
      </w:r>
      <w:r w:rsidR="0083273F">
        <w:rPr>
          <w:rFonts w:hint="eastAsia"/>
          <w:sz w:val="28"/>
          <w:szCs w:val="28"/>
          <w:lang w:eastAsia="ko-KR"/>
        </w:rPr>
        <w:instrText>)</w:instrText>
      </w:r>
      <w:r>
        <w:rPr>
          <w:sz w:val="28"/>
          <w:szCs w:val="28"/>
          <w:lang w:eastAsia="ko-KR"/>
        </w:rPr>
        <w:fldChar w:fldCharType="end"/>
      </w:r>
      <w:r w:rsidR="0083273F">
        <w:rPr>
          <w:rFonts w:hint="eastAsia"/>
          <w:sz w:val="28"/>
          <w:szCs w:val="28"/>
          <w:lang w:eastAsia="ko-KR"/>
        </w:rPr>
        <w:t>well known</w:t>
      </w:r>
    </w:p>
    <w:p w:rsidR="0083273F" w:rsidRDefault="0083273F" w:rsidP="0083273F">
      <w:pPr>
        <w:suppressAutoHyphens w:val="0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      </w:t>
      </w:r>
      <w:r w:rsidR="005B1635">
        <w:rPr>
          <w:sz w:val="28"/>
          <w:szCs w:val="28"/>
          <w:lang w:eastAsia="ko-KR"/>
        </w:rPr>
        <w:fldChar w:fldCharType="begin"/>
      </w:r>
      <w:r>
        <w:rPr>
          <w:sz w:val="28"/>
          <w:szCs w:val="28"/>
          <w:lang w:eastAsia="ko-KR"/>
        </w:rPr>
        <w:instrText xml:space="preserve"> </w:instrText>
      </w:r>
      <w:r>
        <w:rPr>
          <w:rFonts w:hint="eastAsia"/>
          <w:sz w:val="28"/>
          <w:szCs w:val="28"/>
          <w:lang w:eastAsia="ko-KR"/>
        </w:rPr>
        <w:instrText>eq \o\ac(</w:instrText>
      </w:r>
      <w:r>
        <w:rPr>
          <w:rFonts w:hint="eastAsia"/>
          <w:sz w:val="28"/>
          <w:szCs w:val="28"/>
          <w:lang w:eastAsia="ko-KR"/>
        </w:rPr>
        <w:instrText>○</w:instrText>
      </w:r>
      <w:r>
        <w:rPr>
          <w:rFonts w:hint="eastAsia"/>
          <w:sz w:val="28"/>
          <w:szCs w:val="28"/>
          <w:lang w:eastAsia="ko-KR"/>
        </w:rPr>
        <w:instrText>,</w:instrText>
      </w:r>
      <w:r w:rsidRPr="00015C66">
        <w:rPr>
          <w:rFonts w:hint="eastAsia"/>
          <w:position w:val="3"/>
          <w:sz w:val="19"/>
          <w:szCs w:val="28"/>
          <w:lang w:eastAsia="ko-KR"/>
        </w:rPr>
        <w:instrText>3</w:instrText>
      </w:r>
      <w:r>
        <w:rPr>
          <w:rFonts w:hint="eastAsia"/>
          <w:sz w:val="28"/>
          <w:szCs w:val="28"/>
          <w:lang w:eastAsia="ko-KR"/>
        </w:rPr>
        <w:instrText>)</w:instrText>
      </w:r>
      <w:r w:rsidR="005B1635">
        <w:rPr>
          <w:sz w:val="28"/>
          <w:szCs w:val="28"/>
          <w:lang w:eastAsia="ko-KR"/>
        </w:rPr>
        <w:fldChar w:fldCharType="end"/>
      </w:r>
      <w:r>
        <w:rPr>
          <w:rFonts w:hint="eastAsia"/>
          <w:sz w:val="28"/>
          <w:szCs w:val="28"/>
          <w:lang w:eastAsia="ko-KR"/>
        </w:rPr>
        <w:t xml:space="preserve">Ugly              </w:t>
      </w:r>
      <w:r w:rsidR="00042394">
        <w:rPr>
          <w:rFonts w:hint="eastAsia"/>
          <w:sz w:val="28"/>
          <w:szCs w:val="28"/>
          <w:lang w:eastAsia="ko-KR"/>
        </w:rPr>
        <w:t xml:space="preserve">      </w:t>
      </w:r>
      <w:r>
        <w:rPr>
          <w:rFonts w:hint="eastAsia"/>
          <w:sz w:val="28"/>
          <w:szCs w:val="28"/>
          <w:lang w:eastAsia="ko-KR"/>
        </w:rPr>
        <w:t xml:space="preserve">      </w:t>
      </w:r>
      <w:r w:rsidR="00892809">
        <w:rPr>
          <w:rFonts w:hint="eastAsia"/>
          <w:sz w:val="28"/>
          <w:szCs w:val="28"/>
          <w:lang w:eastAsia="ko-KR"/>
        </w:rPr>
        <w:t xml:space="preserve">  </w:t>
      </w:r>
      <w:r>
        <w:rPr>
          <w:rFonts w:hint="eastAsia"/>
          <w:sz w:val="28"/>
          <w:szCs w:val="28"/>
          <w:lang w:eastAsia="ko-KR"/>
        </w:rPr>
        <w:t xml:space="preserve">  </w:t>
      </w:r>
      <w:r w:rsidR="00F90ADB">
        <w:rPr>
          <w:rFonts w:hint="eastAsia"/>
          <w:sz w:val="28"/>
          <w:szCs w:val="28"/>
          <w:lang w:eastAsia="ko-KR"/>
        </w:rPr>
        <w:t xml:space="preserve"> </w:t>
      </w:r>
      <w:r>
        <w:rPr>
          <w:rFonts w:hint="eastAsia"/>
          <w:sz w:val="28"/>
          <w:szCs w:val="28"/>
          <w:lang w:eastAsia="ko-KR"/>
        </w:rPr>
        <w:t xml:space="preserve">  </w:t>
      </w:r>
      <w:r w:rsidR="005B1635">
        <w:rPr>
          <w:sz w:val="28"/>
          <w:szCs w:val="28"/>
          <w:lang w:eastAsia="ko-KR"/>
        </w:rPr>
        <w:fldChar w:fldCharType="begin"/>
      </w:r>
      <w:r>
        <w:rPr>
          <w:sz w:val="28"/>
          <w:szCs w:val="28"/>
          <w:lang w:eastAsia="ko-KR"/>
        </w:rPr>
        <w:instrText xml:space="preserve"> </w:instrText>
      </w:r>
      <w:r>
        <w:rPr>
          <w:rFonts w:hint="eastAsia"/>
          <w:sz w:val="28"/>
          <w:szCs w:val="28"/>
          <w:lang w:eastAsia="ko-KR"/>
        </w:rPr>
        <w:instrText>eq \o\ac(</w:instrText>
      </w:r>
      <w:r>
        <w:rPr>
          <w:rFonts w:hint="eastAsia"/>
          <w:sz w:val="28"/>
          <w:szCs w:val="28"/>
          <w:lang w:eastAsia="ko-KR"/>
        </w:rPr>
        <w:instrText>○</w:instrText>
      </w:r>
      <w:r>
        <w:rPr>
          <w:rFonts w:hint="eastAsia"/>
          <w:sz w:val="28"/>
          <w:szCs w:val="28"/>
          <w:lang w:eastAsia="ko-KR"/>
        </w:rPr>
        <w:instrText>,</w:instrText>
      </w:r>
      <w:r w:rsidRPr="0077348E">
        <w:rPr>
          <w:rFonts w:hint="eastAsia"/>
          <w:position w:val="3"/>
          <w:sz w:val="19"/>
          <w:szCs w:val="28"/>
          <w:lang w:eastAsia="ko-KR"/>
        </w:rPr>
        <w:instrText>4</w:instrText>
      </w:r>
      <w:r>
        <w:rPr>
          <w:rFonts w:hint="eastAsia"/>
          <w:sz w:val="28"/>
          <w:szCs w:val="28"/>
          <w:lang w:eastAsia="ko-KR"/>
        </w:rPr>
        <w:instrText>)</w:instrText>
      </w:r>
      <w:r w:rsidR="005B1635">
        <w:rPr>
          <w:sz w:val="28"/>
          <w:szCs w:val="28"/>
          <w:lang w:eastAsia="ko-KR"/>
        </w:rPr>
        <w:fldChar w:fldCharType="end"/>
      </w:r>
      <w:r>
        <w:rPr>
          <w:rFonts w:hint="eastAsia"/>
          <w:sz w:val="28"/>
          <w:szCs w:val="28"/>
          <w:lang w:eastAsia="ko-KR"/>
        </w:rPr>
        <w:t>inappropriate</w:t>
      </w:r>
    </w:p>
    <w:p w:rsidR="0083273F" w:rsidRDefault="0083273F" w:rsidP="0083273F">
      <w:pPr>
        <w:suppressAutoHyphens w:val="0"/>
        <w:rPr>
          <w:sz w:val="28"/>
          <w:szCs w:val="28"/>
          <w:lang w:eastAsia="ko-KR"/>
        </w:rPr>
      </w:pPr>
    </w:p>
    <w:p w:rsidR="00616D99" w:rsidRDefault="005533FC" w:rsidP="00616D99">
      <w:pPr>
        <w:suppressAutoHyphens w:val="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3. Which</w:t>
      </w:r>
      <w:r>
        <w:rPr>
          <w:rFonts w:hint="eastAsia"/>
          <w:sz w:val="28"/>
          <w:szCs w:val="28"/>
          <w:lang w:eastAsia="ko-KR"/>
        </w:rPr>
        <w:t xml:space="preserve"> paragraph talks about where Strauss came from</w:t>
      </w:r>
      <w:r w:rsidR="00CB0F8B">
        <w:rPr>
          <w:rFonts w:hint="eastAsia"/>
          <w:sz w:val="28"/>
          <w:szCs w:val="28"/>
          <w:lang w:eastAsia="ko-KR"/>
        </w:rPr>
        <w:t>?</w:t>
      </w:r>
    </w:p>
    <w:p w:rsidR="00474C9E" w:rsidRDefault="00474C9E" w:rsidP="00616D99">
      <w:pPr>
        <w:suppressAutoHyphens w:val="0"/>
        <w:rPr>
          <w:sz w:val="28"/>
          <w:szCs w:val="28"/>
          <w:lang w:eastAsia="ko-KR"/>
        </w:rPr>
      </w:pPr>
    </w:p>
    <w:p w:rsidR="005533FC" w:rsidRPr="00ED5469" w:rsidRDefault="005B1635" w:rsidP="005533FC">
      <w:pPr>
        <w:pStyle w:val="ab"/>
        <w:suppressAutoHyphens w:val="0"/>
        <w:ind w:left="76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fldChar w:fldCharType="begin"/>
      </w:r>
      <w:r w:rsidR="005533FC">
        <w:rPr>
          <w:sz w:val="28"/>
          <w:szCs w:val="28"/>
          <w:lang w:eastAsia="ko-KR"/>
        </w:rPr>
        <w:instrText xml:space="preserve"> </w:instrText>
      </w:r>
      <w:r w:rsidR="005533FC">
        <w:rPr>
          <w:rFonts w:hint="eastAsia"/>
          <w:sz w:val="28"/>
          <w:szCs w:val="28"/>
          <w:lang w:eastAsia="ko-KR"/>
        </w:rPr>
        <w:instrText>eq \o\ac(</w:instrText>
      </w:r>
      <w:r w:rsidR="005533FC">
        <w:rPr>
          <w:rFonts w:hint="eastAsia"/>
          <w:sz w:val="28"/>
          <w:szCs w:val="28"/>
          <w:lang w:eastAsia="ko-KR"/>
        </w:rPr>
        <w:instrText>○</w:instrText>
      </w:r>
      <w:r w:rsidR="005533FC">
        <w:rPr>
          <w:rFonts w:hint="eastAsia"/>
          <w:sz w:val="28"/>
          <w:szCs w:val="28"/>
          <w:lang w:eastAsia="ko-KR"/>
        </w:rPr>
        <w:instrText>,</w:instrText>
      </w:r>
      <w:r w:rsidR="005533FC" w:rsidRPr="00474C9E">
        <w:rPr>
          <w:rFonts w:hint="eastAsia"/>
          <w:position w:val="3"/>
          <w:sz w:val="19"/>
          <w:szCs w:val="28"/>
          <w:lang w:eastAsia="ko-KR"/>
        </w:rPr>
        <w:instrText>1</w:instrText>
      </w:r>
      <w:r w:rsidR="005533FC">
        <w:rPr>
          <w:rFonts w:hint="eastAsia"/>
          <w:sz w:val="28"/>
          <w:szCs w:val="28"/>
          <w:lang w:eastAsia="ko-KR"/>
        </w:rPr>
        <w:instrText>)</w:instrText>
      </w:r>
      <w:r>
        <w:rPr>
          <w:sz w:val="28"/>
          <w:szCs w:val="28"/>
          <w:lang w:eastAsia="ko-KR"/>
        </w:rPr>
        <w:fldChar w:fldCharType="end"/>
      </w:r>
      <w:r w:rsidR="005533FC">
        <w:rPr>
          <w:rFonts w:hint="eastAsia"/>
          <w:sz w:val="28"/>
          <w:szCs w:val="28"/>
          <w:lang w:eastAsia="ko-KR"/>
        </w:rPr>
        <w:t xml:space="preserve">Paragraph 1                 </w:t>
      </w:r>
      <w:r w:rsidR="00892809">
        <w:rPr>
          <w:rFonts w:hint="eastAsia"/>
          <w:sz w:val="28"/>
          <w:szCs w:val="28"/>
          <w:lang w:eastAsia="ko-KR"/>
        </w:rPr>
        <w:t xml:space="preserve">      </w:t>
      </w:r>
      <w:r w:rsidR="00042394">
        <w:rPr>
          <w:rFonts w:hint="eastAsia"/>
          <w:sz w:val="28"/>
          <w:szCs w:val="28"/>
          <w:lang w:eastAsia="ko-KR"/>
        </w:rPr>
        <w:t xml:space="preserve">    </w:t>
      </w:r>
      <w:r w:rsidR="005533FC">
        <w:rPr>
          <w:rFonts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fldChar w:fldCharType="begin"/>
      </w:r>
      <w:r w:rsidR="005533FC">
        <w:rPr>
          <w:sz w:val="28"/>
          <w:szCs w:val="28"/>
          <w:lang w:eastAsia="ko-KR"/>
        </w:rPr>
        <w:instrText xml:space="preserve"> </w:instrText>
      </w:r>
      <w:r w:rsidR="005533FC">
        <w:rPr>
          <w:rFonts w:hint="eastAsia"/>
          <w:sz w:val="28"/>
          <w:szCs w:val="28"/>
          <w:lang w:eastAsia="ko-KR"/>
        </w:rPr>
        <w:instrText>eq \o\ac(</w:instrText>
      </w:r>
      <w:r w:rsidR="005533FC">
        <w:rPr>
          <w:rFonts w:hint="eastAsia"/>
          <w:sz w:val="28"/>
          <w:szCs w:val="28"/>
          <w:lang w:eastAsia="ko-KR"/>
        </w:rPr>
        <w:instrText>○</w:instrText>
      </w:r>
      <w:r w:rsidR="005533FC">
        <w:rPr>
          <w:rFonts w:hint="eastAsia"/>
          <w:sz w:val="28"/>
          <w:szCs w:val="28"/>
          <w:lang w:eastAsia="ko-KR"/>
        </w:rPr>
        <w:instrText>,</w:instrText>
      </w:r>
      <w:r w:rsidR="005533FC" w:rsidRPr="0077348E">
        <w:rPr>
          <w:rFonts w:hint="eastAsia"/>
          <w:position w:val="3"/>
          <w:sz w:val="19"/>
          <w:szCs w:val="28"/>
          <w:lang w:eastAsia="ko-KR"/>
        </w:rPr>
        <w:instrText>2</w:instrText>
      </w:r>
      <w:r w:rsidR="005533FC">
        <w:rPr>
          <w:rFonts w:hint="eastAsia"/>
          <w:sz w:val="28"/>
          <w:szCs w:val="28"/>
          <w:lang w:eastAsia="ko-KR"/>
        </w:rPr>
        <w:instrText>)</w:instrText>
      </w:r>
      <w:r>
        <w:rPr>
          <w:sz w:val="28"/>
          <w:szCs w:val="28"/>
          <w:lang w:eastAsia="ko-KR"/>
        </w:rPr>
        <w:fldChar w:fldCharType="end"/>
      </w:r>
      <w:r w:rsidR="005533FC">
        <w:rPr>
          <w:rFonts w:hint="eastAsia"/>
          <w:sz w:val="28"/>
          <w:szCs w:val="28"/>
          <w:lang w:eastAsia="ko-KR"/>
        </w:rPr>
        <w:t>Paragraph 2</w:t>
      </w:r>
    </w:p>
    <w:p w:rsidR="005533FC" w:rsidRDefault="005533FC" w:rsidP="005533FC">
      <w:pPr>
        <w:suppressAutoHyphens w:val="0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      </w:t>
      </w:r>
      <w:r w:rsidR="005B1635">
        <w:rPr>
          <w:sz w:val="28"/>
          <w:szCs w:val="28"/>
          <w:lang w:eastAsia="ko-KR"/>
        </w:rPr>
        <w:fldChar w:fldCharType="begin"/>
      </w:r>
      <w:r>
        <w:rPr>
          <w:sz w:val="28"/>
          <w:szCs w:val="28"/>
          <w:lang w:eastAsia="ko-KR"/>
        </w:rPr>
        <w:instrText xml:space="preserve"> </w:instrText>
      </w:r>
      <w:r>
        <w:rPr>
          <w:rFonts w:hint="eastAsia"/>
          <w:sz w:val="28"/>
          <w:szCs w:val="28"/>
          <w:lang w:eastAsia="ko-KR"/>
        </w:rPr>
        <w:instrText>eq \o\ac(</w:instrText>
      </w:r>
      <w:r>
        <w:rPr>
          <w:rFonts w:hint="eastAsia"/>
          <w:sz w:val="28"/>
          <w:szCs w:val="28"/>
          <w:lang w:eastAsia="ko-KR"/>
        </w:rPr>
        <w:instrText>○</w:instrText>
      </w:r>
      <w:r>
        <w:rPr>
          <w:rFonts w:hint="eastAsia"/>
          <w:sz w:val="28"/>
          <w:szCs w:val="28"/>
          <w:lang w:eastAsia="ko-KR"/>
        </w:rPr>
        <w:instrText>,</w:instrText>
      </w:r>
      <w:r w:rsidRPr="00015C66">
        <w:rPr>
          <w:rFonts w:hint="eastAsia"/>
          <w:position w:val="3"/>
          <w:sz w:val="19"/>
          <w:szCs w:val="28"/>
          <w:lang w:eastAsia="ko-KR"/>
        </w:rPr>
        <w:instrText>3</w:instrText>
      </w:r>
      <w:r>
        <w:rPr>
          <w:rFonts w:hint="eastAsia"/>
          <w:sz w:val="28"/>
          <w:szCs w:val="28"/>
          <w:lang w:eastAsia="ko-KR"/>
        </w:rPr>
        <w:instrText>)</w:instrText>
      </w:r>
      <w:r w:rsidR="005B1635">
        <w:rPr>
          <w:sz w:val="28"/>
          <w:szCs w:val="28"/>
          <w:lang w:eastAsia="ko-KR"/>
        </w:rPr>
        <w:fldChar w:fldCharType="end"/>
      </w:r>
      <w:r>
        <w:rPr>
          <w:rFonts w:hint="eastAsia"/>
          <w:sz w:val="28"/>
          <w:szCs w:val="28"/>
          <w:lang w:eastAsia="ko-KR"/>
        </w:rPr>
        <w:t xml:space="preserve">Paragraph 3                 </w:t>
      </w:r>
      <w:r w:rsidR="00892809">
        <w:rPr>
          <w:rFonts w:hint="eastAsia"/>
          <w:sz w:val="28"/>
          <w:szCs w:val="28"/>
          <w:lang w:eastAsia="ko-KR"/>
        </w:rPr>
        <w:t xml:space="preserve">   </w:t>
      </w:r>
      <w:r w:rsidR="00042394">
        <w:rPr>
          <w:rFonts w:hint="eastAsia"/>
          <w:sz w:val="28"/>
          <w:szCs w:val="28"/>
          <w:lang w:eastAsia="ko-KR"/>
        </w:rPr>
        <w:t xml:space="preserve">    </w:t>
      </w:r>
      <w:r>
        <w:rPr>
          <w:rFonts w:hint="eastAsia"/>
          <w:sz w:val="28"/>
          <w:szCs w:val="28"/>
          <w:lang w:eastAsia="ko-KR"/>
        </w:rPr>
        <w:t xml:space="preserve">   </w:t>
      </w:r>
      <w:r w:rsidR="005B1635">
        <w:rPr>
          <w:sz w:val="28"/>
          <w:szCs w:val="28"/>
          <w:lang w:eastAsia="ko-KR"/>
        </w:rPr>
        <w:fldChar w:fldCharType="begin"/>
      </w:r>
      <w:r>
        <w:rPr>
          <w:sz w:val="28"/>
          <w:szCs w:val="28"/>
          <w:lang w:eastAsia="ko-KR"/>
        </w:rPr>
        <w:instrText xml:space="preserve"> </w:instrText>
      </w:r>
      <w:r>
        <w:rPr>
          <w:rFonts w:hint="eastAsia"/>
          <w:sz w:val="28"/>
          <w:szCs w:val="28"/>
          <w:lang w:eastAsia="ko-KR"/>
        </w:rPr>
        <w:instrText>eq \o\ac(</w:instrText>
      </w:r>
      <w:r>
        <w:rPr>
          <w:rFonts w:hint="eastAsia"/>
          <w:sz w:val="28"/>
          <w:szCs w:val="28"/>
          <w:lang w:eastAsia="ko-KR"/>
        </w:rPr>
        <w:instrText>○</w:instrText>
      </w:r>
      <w:r>
        <w:rPr>
          <w:rFonts w:hint="eastAsia"/>
          <w:sz w:val="28"/>
          <w:szCs w:val="28"/>
          <w:lang w:eastAsia="ko-KR"/>
        </w:rPr>
        <w:instrText>,</w:instrText>
      </w:r>
      <w:r w:rsidRPr="0077348E">
        <w:rPr>
          <w:rFonts w:hint="eastAsia"/>
          <w:position w:val="3"/>
          <w:sz w:val="19"/>
          <w:szCs w:val="28"/>
          <w:lang w:eastAsia="ko-KR"/>
        </w:rPr>
        <w:instrText>4</w:instrText>
      </w:r>
      <w:r>
        <w:rPr>
          <w:rFonts w:hint="eastAsia"/>
          <w:sz w:val="28"/>
          <w:szCs w:val="28"/>
          <w:lang w:eastAsia="ko-KR"/>
        </w:rPr>
        <w:instrText>)</w:instrText>
      </w:r>
      <w:r w:rsidR="005B1635">
        <w:rPr>
          <w:sz w:val="28"/>
          <w:szCs w:val="28"/>
          <w:lang w:eastAsia="ko-KR"/>
        </w:rPr>
        <w:fldChar w:fldCharType="end"/>
      </w:r>
      <w:r>
        <w:rPr>
          <w:rFonts w:hint="eastAsia"/>
          <w:sz w:val="28"/>
          <w:szCs w:val="28"/>
          <w:lang w:eastAsia="ko-KR"/>
        </w:rPr>
        <w:t>None</w:t>
      </w:r>
    </w:p>
    <w:p w:rsidR="00F90ADB" w:rsidRDefault="00F90ADB" w:rsidP="005533FC">
      <w:pPr>
        <w:suppressAutoHyphens w:val="0"/>
        <w:rPr>
          <w:sz w:val="28"/>
          <w:szCs w:val="28"/>
          <w:lang w:eastAsia="ko-KR"/>
        </w:rPr>
      </w:pPr>
    </w:p>
    <w:p w:rsidR="00CB0F8B" w:rsidRDefault="00F90ADB" w:rsidP="00CB0F8B">
      <w:pPr>
        <w:suppressAutoHyphens w:val="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4. What</w:t>
      </w:r>
      <w:r>
        <w:rPr>
          <w:rFonts w:hint="eastAsia"/>
          <w:sz w:val="28"/>
          <w:szCs w:val="28"/>
          <w:lang w:eastAsia="ko-KR"/>
        </w:rPr>
        <w:t xml:space="preserve"> did Strauss really want to do with his life?</w:t>
      </w:r>
    </w:p>
    <w:p w:rsidR="00F90ADB" w:rsidRPr="00ED5469" w:rsidRDefault="005B1635" w:rsidP="00F90ADB">
      <w:pPr>
        <w:pStyle w:val="ab"/>
        <w:suppressAutoHyphens w:val="0"/>
        <w:ind w:left="76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fldChar w:fldCharType="begin"/>
      </w:r>
      <w:r w:rsidR="00F90ADB">
        <w:rPr>
          <w:sz w:val="28"/>
          <w:szCs w:val="28"/>
          <w:lang w:eastAsia="ko-KR"/>
        </w:rPr>
        <w:instrText xml:space="preserve"> </w:instrText>
      </w:r>
      <w:r w:rsidR="00F90ADB">
        <w:rPr>
          <w:rFonts w:hint="eastAsia"/>
          <w:sz w:val="28"/>
          <w:szCs w:val="28"/>
          <w:lang w:eastAsia="ko-KR"/>
        </w:rPr>
        <w:instrText>eq \o\ac(</w:instrText>
      </w:r>
      <w:r w:rsidR="00F90ADB">
        <w:rPr>
          <w:rFonts w:hint="eastAsia"/>
          <w:sz w:val="28"/>
          <w:szCs w:val="28"/>
          <w:lang w:eastAsia="ko-KR"/>
        </w:rPr>
        <w:instrText>○</w:instrText>
      </w:r>
      <w:r w:rsidR="00F90ADB">
        <w:rPr>
          <w:rFonts w:hint="eastAsia"/>
          <w:sz w:val="28"/>
          <w:szCs w:val="28"/>
          <w:lang w:eastAsia="ko-KR"/>
        </w:rPr>
        <w:instrText>,</w:instrText>
      </w:r>
      <w:r w:rsidR="00F90ADB" w:rsidRPr="00474C9E">
        <w:rPr>
          <w:rFonts w:hint="eastAsia"/>
          <w:position w:val="3"/>
          <w:sz w:val="19"/>
          <w:szCs w:val="28"/>
          <w:lang w:eastAsia="ko-KR"/>
        </w:rPr>
        <w:instrText>1</w:instrText>
      </w:r>
      <w:r w:rsidR="00F90ADB">
        <w:rPr>
          <w:rFonts w:hint="eastAsia"/>
          <w:sz w:val="28"/>
          <w:szCs w:val="28"/>
          <w:lang w:eastAsia="ko-KR"/>
        </w:rPr>
        <w:instrText>)</w:instrText>
      </w:r>
      <w:r>
        <w:rPr>
          <w:sz w:val="28"/>
          <w:szCs w:val="28"/>
          <w:lang w:eastAsia="ko-KR"/>
        </w:rPr>
        <w:fldChar w:fldCharType="end"/>
      </w:r>
      <w:r w:rsidR="00F90ADB">
        <w:rPr>
          <w:rFonts w:hint="eastAsia"/>
          <w:sz w:val="28"/>
          <w:szCs w:val="28"/>
          <w:lang w:eastAsia="ko-KR"/>
        </w:rPr>
        <w:t xml:space="preserve">To work on a farm             </w:t>
      </w:r>
      <w:r w:rsidR="00892809">
        <w:rPr>
          <w:rFonts w:hint="eastAsia"/>
          <w:sz w:val="28"/>
          <w:szCs w:val="28"/>
          <w:lang w:eastAsia="ko-KR"/>
        </w:rPr>
        <w:t xml:space="preserve">  </w:t>
      </w:r>
      <w:r>
        <w:rPr>
          <w:sz w:val="28"/>
          <w:szCs w:val="28"/>
          <w:lang w:eastAsia="ko-KR"/>
        </w:rPr>
        <w:fldChar w:fldCharType="begin"/>
      </w:r>
      <w:r w:rsidR="00F90ADB">
        <w:rPr>
          <w:sz w:val="28"/>
          <w:szCs w:val="28"/>
          <w:lang w:eastAsia="ko-KR"/>
        </w:rPr>
        <w:instrText xml:space="preserve"> </w:instrText>
      </w:r>
      <w:r w:rsidR="00F90ADB">
        <w:rPr>
          <w:rFonts w:hint="eastAsia"/>
          <w:sz w:val="28"/>
          <w:szCs w:val="28"/>
          <w:lang w:eastAsia="ko-KR"/>
        </w:rPr>
        <w:instrText>eq \o\ac(</w:instrText>
      </w:r>
      <w:r w:rsidR="00F90ADB">
        <w:rPr>
          <w:rFonts w:hint="eastAsia"/>
          <w:sz w:val="28"/>
          <w:szCs w:val="28"/>
          <w:lang w:eastAsia="ko-KR"/>
        </w:rPr>
        <w:instrText>○</w:instrText>
      </w:r>
      <w:r w:rsidR="00F90ADB">
        <w:rPr>
          <w:rFonts w:hint="eastAsia"/>
          <w:sz w:val="28"/>
          <w:szCs w:val="28"/>
          <w:lang w:eastAsia="ko-KR"/>
        </w:rPr>
        <w:instrText>,</w:instrText>
      </w:r>
      <w:r w:rsidR="00F90ADB" w:rsidRPr="0077348E">
        <w:rPr>
          <w:rFonts w:hint="eastAsia"/>
          <w:position w:val="3"/>
          <w:sz w:val="19"/>
          <w:szCs w:val="28"/>
          <w:lang w:eastAsia="ko-KR"/>
        </w:rPr>
        <w:instrText>2</w:instrText>
      </w:r>
      <w:r w:rsidR="00F90ADB">
        <w:rPr>
          <w:rFonts w:hint="eastAsia"/>
          <w:sz w:val="28"/>
          <w:szCs w:val="28"/>
          <w:lang w:eastAsia="ko-KR"/>
        </w:rPr>
        <w:instrText>)</w:instrText>
      </w:r>
      <w:r>
        <w:rPr>
          <w:sz w:val="28"/>
          <w:szCs w:val="28"/>
          <w:lang w:eastAsia="ko-KR"/>
        </w:rPr>
        <w:fldChar w:fldCharType="end"/>
      </w:r>
      <w:r w:rsidR="00F90ADB">
        <w:rPr>
          <w:rFonts w:hint="eastAsia"/>
          <w:sz w:val="28"/>
          <w:szCs w:val="28"/>
          <w:lang w:eastAsia="ko-KR"/>
        </w:rPr>
        <w:t>To learn how to speak English</w:t>
      </w:r>
    </w:p>
    <w:p w:rsidR="00F90ADB" w:rsidRDefault="00F90ADB" w:rsidP="00F90ADB">
      <w:pPr>
        <w:suppressAutoHyphens w:val="0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      </w:t>
      </w:r>
      <w:r w:rsidR="005B1635">
        <w:rPr>
          <w:sz w:val="28"/>
          <w:szCs w:val="28"/>
          <w:lang w:eastAsia="ko-KR"/>
        </w:rPr>
        <w:fldChar w:fldCharType="begin"/>
      </w:r>
      <w:r>
        <w:rPr>
          <w:sz w:val="28"/>
          <w:szCs w:val="28"/>
          <w:lang w:eastAsia="ko-KR"/>
        </w:rPr>
        <w:instrText xml:space="preserve"> </w:instrText>
      </w:r>
      <w:r>
        <w:rPr>
          <w:rFonts w:hint="eastAsia"/>
          <w:sz w:val="28"/>
          <w:szCs w:val="28"/>
          <w:lang w:eastAsia="ko-KR"/>
        </w:rPr>
        <w:instrText>eq \o\ac(</w:instrText>
      </w:r>
      <w:r>
        <w:rPr>
          <w:rFonts w:hint="eastAsia"/>
          <w:sz w:val="28"/>
          <w:szCs w:val="28"/>
          <w:lang w:eastAsia="ko-KR"/>
        </w:rPr>
        <w:instrText>○</w:instrText>
      </w:r>
      <w:r>
        <w:rPr>
          <w:rFonts w:hint="eastAsia"/>
          <w:sz w:val="28"/>
          <w:szCs w:val="28"/>
          <w:lang w:eastAsia="ko-KR"/>
        </w:rPr>
        <w:instrText>,</w:instrText>
      </w:r>
      <w:r w:rsidRPr="00015C66">
        <w:rPr>
          <w:rFonts w:hint="eastAsia"/>
          <w:position w:val="3"/>
          <w:sz w:val="19"/>
          <w:szCs w:val="28"/>
          <w:lang w:eastAsia="ko-KR"/>
        </w:rPr>
        <w:instrText>3</w:instrText>
      </w:r>
      <w:r>
        <w:rPr>
          <w:rFonts w:hint="eastAsia"/>
          <w:sz w:val="28"/>
          <w:szCs w:val="28"/>
          <w:lang w:eastAsia="ko-KR"/>
        </w:rPr>
        <w:instrText>)</w:instrText>
      </w:r>
      <w:r w:rsidR="005B1635">
        <w:rPr>
          <w:sz w:val="28"/>
          <w:szCs w:val="28"/>
          <w:lang w:eastAsia="ko-KR"/>
        </w:rPr>
        <w:fldChar w:fldCharType="end"/>
      </w:r>
      <w:r>
        <w:rPr>
          <w:rFonts w:hint="eastAsia"/>
          <w:sz w:val="28"/>
          <w:szCs w:val="28"/>
          <w:lang w:eastAsia="ko-KR"/>
        </w:rPr>
        <w:t xml:space="preserve">To become a gold miner          </w:t>
      </w:r>
      <w:r w:rsidR="005B1635">
        <w:rPr>
          <w:sz w:val="28"/>
          <w:szCs w:val="28"/>
          <w:lang w:eastAsia="ko-KR"/>
        </w:rPr>
        <w:fldChar w:fldCharType="begin"/>
      </w:r>
      <w:r>
        <w:rPr>
          <w:sz w:val="28"/>
          <w:szCs w:val="28"/>
          <w:lang w:eastAsia="ko-KR"/>
        </w:rPr>
        <w:instrText xml:space="preserve"> </w:instrText>
      </w:r>
      <w:r>
        <w:rPr>
          <w:rFonts w:hint="eastAsia"/>
          <w:sz w:val="28"/>
          <w:szCs w:val="28"/>
          <w:lang w:eastAsia="ko-KR"/>
        </w:rPr>
        <w:instrText>eq \o\ac(</w:instrText>
      </w:r>
      <w:r>
        <w:rPr>
          <w:rFonts w:hint="eastAsia"/>
          <w:sz w:val="28"/>
          <w:szCs w:val="28"/>
          <w:lang w:eastAsia="ko-KR"/>
        </w:rPr>
        <w:instrText>○</w:instrText>
      </w:r>
      <w:r>
        <w:rPr>
          <w:rFonts w:hint="eastAsia"/>
          <w:sz w:val="28"/>
          <w:szCs w:val="28"/>
          <w:lang w:eastAsia="ko-KR"/>
        </w:rPr>
        <w:instrText>,</w:instrText>
      </w:r>
      <w:r w:rsidRPr="0077348E">
        <w:rPr>
          <w:rFonts w:hint="eastAsia"/>
          <w:position w:val="3"/>
          <w:sz w:val="19"/>
          <w:szCs w:val="28"/>
          <w:lang w:eastAsia="ko-KR"/>
        </w:rPr>
        <w:instrText>4</w:instrText>
      </w:r>
      <w:r>
        <w:rPr>
          <w:rFonts w:hint="eastAsia"/>
          <w:sz w:val="28"/>
          <w:szCs w:val="28"/>
          <w:lang w:eastAsia="ko-KR"/>
        </w:rPr>
        <w:instrText>)</w:instrText>
      </w:r>
      <w:r w:rsidR="005B1635">
        <w:rPr>
          <w:sz w:val="28"/>
          <w:szCs w:val="28"/>
          <w:lang w:eastAsia="ko-KR"/>
        </w:rPr>
        <w:fldChar w:fldCharType="end"/>
      </w:r>
      <w:r>
        <w:rPr>
          <w:rFonts w:hint="eastAsia"/>
          <w:sz w:val="28"/>
          <w:szCs w:val="28"/>
          <w:lang w:eastAsia="ko-KR"/>
        </w:rPr>
        <w:t>To run a successful business</w:t>
      </w:r>
    </w:p>
    <w:p w:rsidR="003A068A" w:rsidRPr="00F90ADB" w:rsidRDefault="003A068A" w:rsidP="00236AD8">
      <w:pPr>
        <w:spacing w:beforeLines="100" w:afterLines="100" w:line="360" w:lineRule="auto"/>
        <w:ind w:firstLineChars="850" w:firstLine="2670"/>
        <w:jc w:val="both"/>
        <w:rPr>
          <w:b/>
          <w:sz w:val="32"/>
          <w:szCs w:val="32"/>
          <w:lang w:eastAsia="ko-KR"/>
        </w:rPr>
      </w:pPr>
    </w:p>
    <w:p w:rsidR="00941CCA" w:rsidRDefault="00941CCA" w:rsidP="00236AD8">
      <w:pPr>
        <w:spacing w:beforeLines="100" w:afterLines="100" w:line="360" w:lineRule="auto"/>
        <w:ind w:firstLineChars="850" w:firstLine="2670"/>
        <w:jc w:val="both"/>
        <w:rPr>
          <w:b/>
          <w:sz w:val="32"/>
          <w:szCs w:val="32"/>
          <w:lang w:eastAsia="ko-KR"/>
        </w:rPr>
      </w:pPr>
    </w:p>
    <w:p w:rsidR="00A23D0C" w:rsidRDefault="00A23D0C" w:rsidP="00236AD8">
      <w:pPr>
        <w:spacing w:beforeLines="100" w:afterLines="100" w:line="360" w:lineRule="auto"/>
        <w:ind w:firstLineChars="850" w:firstLine="2670"/>
        <w:jc w:val="both"/>
        <w:rPr>
          <w:b/>
          <w:sz w:val="32"/>
          <w:szCs w:val="32"/>
          <w:lang w:eastAsia="ko-KR"/>
        </w:rPr>
      </w:pPr>
    </w:p>
    <w:p w:rsidR="004F5FB3" w:rsidRDefault="008E27A4" w:rsidP="00236AD8">
      <w:pPr>
        <w:spacing w:beforeLines="100" w:afterLines="100" w:line="360" w:lineRule="auto"/>
        <w:ind w:firstLineChars="950" w:firstLine="2984"/>
        <w:jc w:val="both"/>
        <w:rPr>
          <w:b/>
          <w:sz w:val="32"/>
          <w:szCs w:val="32"/>
          <w:lang w:eastAsia="ko-KR"/>
        </w:rPr>
      </w:pPr>
      <w:r>
        <w:rPr>
          <w:rFonts w:hint="eastAsia"/>
          <w:b/>
          <w:sz w:val="32"/>
          <w:szCs w:val="32"/>
          <w:lang w:eastAsia="ko-KR"/>
        </w:rPr>
        <w:t>F</w:t>
      </w:r>
      <w:r>
        <w:rPr>
          <w:b/>
          <w:sz w:val="32"/>
          <w:szCs w:val="32"/>
          <w:lang w:eastAsia="ko-KR"/>
        </w:rPr>
        <w:t>illings</w:t>
      </w:r>
      <w:r w:rsidR="00913926">
        <w:rPr>
          <w:rFonts w:hint="eastAsia"/>
          <w:b/>
          <w:sz w:val="32"/>
          <w:szCs w:val="32"/>
          <w:lang w:eastAsia="ko-KR"/>
        </w:rPr>
        <w:t xml:space="preserve"> the blank</w:t>
      </w:r>
      <w:r w:rsidR="00AE782C" w:rsidRPr="006364AF">
        <w:rPr>
          <w:rFonts w:hint="eastAsia"/>
          <w:b/>
          <w:sz w:val="32"/>
          <w:szCs w:val="32"/>
          <w:lang w:eastAsia="ko-KR"/>
        </w:rPr>
        <w:t xml:space="preserve"> </w:t>
      </w:r>
      <w:r w:rsidR="004F5FB3">
        <w:rPr>
          <w:rFonts w:hint="eastAsia"/>
          <w:b/>
          <w:sz w:val="32"/>
          <w:szCs w:val="32"/>
          <w:lang w:eastAsia="ko-KR"/>
        </w:rPr>
        <w:t>work sheet</w:t>
      </w:r>
    </w:p>
    <w:p w:rsidR="00DF7AF2" w:rsidRPr="008E27A4" w:rsidRDefault="00DF7AF2" w:rsidP="00236AD8">
      <w:pPr>
        <w:spacing w:beforeLines="100" w:afterLines="100" w:line="360" w:lineRule="auto"/>
        <w:jc w:val="both"/>
        <w:rPr>
          <w:b/>
          <w:sz w:val="32"/>
          <w:szCs w:val="32"/>
          <w:lang w:eastAsia="ko-KR"/>
        </w:rPr>
      </w:pPr>
    </w:p>
    <w:p w:rsidR="004F5FB3" w:rsidRDefault="004F5FB3" w:rsidP="00236AD8">
      <w:pPr>
        <w:spacing w:beforeLines="100" w:afterLines="100" w:line="360" w:lineRule="auto"/>
        <w:jc w:val="both"/>
        <w:rPr>
          <w:b/>
          <w:sz w:val="32"/>
          <w:szCs w:val="32"/>
          <w:lang w:eastAsia="ko-KR"/>
        </w:rPr>
      </w:pPr>
      <w:r>
        <w:rPr>
          <w:rFonts w:hint="eastAsia"/>
          <w:b/>
          <w:sz w:val="32"/>
          <w:szCs w:val="32"/>
          <w:lang w:eastAsia="ko-KR"/>
        </w:rPr>
        <w:t>Read the paragraph and fill in the blank</w:t>
      </w:r>
    </w:p>
    <w:p w:rsidR="009210A9" w:rsidRDefault="004F5FB3" w:rsidP="00236AD8">
      <w:pPr>
        <w:spacing w:beforeLines="400" w:afterLines="200" w:line="360" w:lineRule="auto"/>
        <w:jc w:val="both"/>
        <w:rPr>
          <w:sz w:val="28"/>
          <w:szCs w:val="28"/>
          <w:lang w:eastAsia="ko-KR"/>
        </w:rPr>
      </w:pPr>
      <w:r w:rsidRPr="005F1D10">
        <w:rPr>
          <w:sz w:val="28"/>
          <w:szCs w:val="28"/>
          <w:lang w:eastAsia="ko-KR"/>
        </w:rPr>
        <w:t>T</w:t>
      </w:r>
      <w:r w:rsidRPr="005F1D10">
        <w:rPr>
          <w:rFonts w:hint="eastAsia"/>
          <w:sz w:val="28"/>
          <w:szCs w:val="28"/>
          <w:lang w:eastAsia="ko-KR"/>
        </w:rPr>
        <w:t>he brand Levi</w:t>
      </w:r>
      <w:r w:rsidRPr="005F1D10">
        <w:rPr>
          <w:sz w:val="28"/>
          <w:szCs w:val="28"/>
          <w:lang w:eastAsia="ko-KR"/>
        </w:rPr>
        <w:t>’</w:t>
      </w:r>
      <w:r w:rsidRPr="005F1D10">
        <w:rPr>
          <w:rFonts w:hint="eastAsia"/>
          <w:sz w:val="28"/>
          <w:szCs w:val="28"/>
          <w:lang w:eastAsia="ko-KR"/>
        </w:rPr>
        <w:t>s is well</w:t>
      </w:r>
      <w:r w:rsidRPr="005F1D10">
        <w:rPr>
          <w:rFonts w:hint="eastAsia"/>
          <w:sz w:val="28"/>
          <w:szCs w:val="28"/>
          <w:u w:val="single"/>
          <w:lang w:eastAsia="ko-KR"/>
        </w:rPr>
        <w:t xml:space="preserve">           </w:t>
      </w:r>
      <w:r w:rsidRPr="005F1D10">
        <w:rPr>
          <w:rFonts w:hint="eastAsia"/>
          <w:sz w:val="28"/>
          <w:szCs w:val="28"/>
          <w:lang w:eastAsia="ko-KR"/>
        </w:rPr>
        <w:t xml:space="preserve"> </w:t>
      </w:r>
      <w:r w:rsidR="00922908" w:rsidRPr="005F1D10">
        <w:rPr>
          <w:sz w:val="28"/>
          <w:szCs w:val="28"/>
          <w:lang w:eastAsia="ko-KR"/>
        </w:rPr>
        <w:t>throughout</w:t>
      </w:r>
      <w:r w:rsidRPr="005F1D10">
        <w:rPr>
          <w:rFonts w:hint="eastAsia"/>
          <w:sz w:val="28"/>
          <w:szCs w:val="28"/>
          <w:lang w:eastAsia="ko-KR"/>
        </w:rPr>
        <w:t xml:space="preserve"> the world. </w:t>
      </w:r>
      <w:r w:rsidR="00922908" w:rsidRPr="005F1D10">
        <w:rPr>
          <w:sz w:val="28"/>
          <w:szCs w:val="28"/>
          <w:lang w:eastAsia="ko-KR"/>
        </w:rPr>
        <w:t>But</w:t>
      </w:r>
      <w:r w:rsidRPr="005F1D10">
        <w:rPr>
          <w:rFonts w:hint="eastAsia"/>
          <w:sz w:val="28"/>
          <w:szCs w:val="28"/>
          <w:lang w:eastAsia="ko-KR"/>
        </w:rPr>
        <w:t xml:space="preserve"> Levi Strauss, founder of the brand, was not a</w:t>
      </w:r>
      <w:r w:rsidRPr="005F1D10">
        <w:rPr>
          <w:rFonts w:hint="eastAsia"/>
          <w:sz w:val="28"/>
          <w:szCs w:val="28"/>
          <w:u w:val="single"/>
          <w:lang w:eastAsia="ko-KR"/>
        </w:rPr>
        <w:t xml:space="preserve">          </w:t>
      </w:r>
      <w:r w:rsidRPr="005F1D10">
        <w:rPr>
          <w:rFonts w:hint="eastAsia"/>
          <w:sz w:val="28"/>
          <w:szCs w:val="28"/>
          <w:lang w:eastAsia="ko-KR"/>
        </w:rPr>
        <w:t xml:space="preserve"> man from the beginning. </w:t>
      </w:r>
      <w:r w:rsidR="00922908" w:rsidRPr="005F1D10">
        <w:rPr>
          <w:sz w:val="28"/>
          <w:szCs w:val="28"/>
          <w:lang w:eastAsia="ko-KR"/>
        </w:rPr>
        <w:t>In fact</w:t>
      </w:r>
      <w:r w:rsidRPr="005F1D10">
        <w:rPr>
          <w:rFonts w:hint="eastAsia"/>
          <w:sz w:val="28"/>
          <w:szCs w:val="28"/>
          <w:lang w:eastAsia="ko-KR"/>
        </w:rPr>
        <w:t xml:space="preserve">, he was a poor boy from Germany. </w:t>
      </w:r>
      <w:r w:rsidRPr="005F1D10">
        <w:rPr>
          <w:sz w:val="28"/>
          <w:szCs w:val="28"/>
          <w:lang w:eastAsia="ko-KR"/>
        </w:rPr>
        <w:t>H</w:t>
      </w:r>
      <w:r w:rsidRPr="005F1D10">
        <w:rPr>
          <w:rFonts w:hint="eastAsia"/>
          <w:sz w:val="28"/>
          <w:szCs w:val="28"/>
          <w:lang w:eastAsia="ko-KR"/>
        </w:rPr>
        <w:t xml:space="preserve">e started his life in </w:t>
      </w:r>
      <w:r w:rsidRPr="005F1D10">
        <w:rPr>
          <w:sz w:val="28"/>
          <w:szCs w:val="28"/>
          <w:lang w:eastAsia="ko-KR"/>
        </w:rPr>
        <w:t>America</w:t>
      </w:r>
      <w:r w:rsidRPr="005F1D10">
        <w:rPr>
          <w:rFonts w:hint="eastAsia"/>
          <w:sz w:val="28"/>
          <w:szCs w:val="28"/>
          <w:lang w:eastAsia="ko-KR"/>
        </w:rPr>
        <w:t xml:space="preserve"> in </w:t>
      </w:r>
      <w:r w:rsidR="00922908" w:rsidRPr="005F1D10">
        <w:rPr>
          <w:sz w:val="28"/>
          <w:szCs w:val="28"/>
          <w:lang w:eastAsia="ko-KR"/>
        </w:rPr>
        <w:t>Kentucky</w:t>
      </w:r>
      <w:r w:rsidRPr="005F1D10">
        <w:rPr>
          <w:rFonts w:hint="eastAsia"/>
          <w:sz w:val="28"/>
          <w:szCs w:val="28"/>
          <w:lang w:eastAsia="ko-KR"/>
        </w:rPr>
        <w:t xml:space="preserve">. After working on his </w:t>
      </w:r>
      <w:r w:rsidR="00922908" w:rsidRPr="005F1D10">
        <w:rPr>
          <w:sz w:val="28"/>
          <w:szCs w:val="28"/>
          <w:lang w:eastAsia="ko-KR"/>
        </w:rPr>
        <w:t>uncle’s</w:t>
      </w:r>
      <w:r w:rsidRPr="005F1D10">
        <w:rPr>
          <w:rFonts w:hint="eastAsia"/>
          <w:sz w:val="28"/>
          <w:szCs w:val="28"/>
          <w:lang w:eastAsia="ko-KR"/>
        </w:rPr>
        <w:t xml:space="preserve"> farm. </w:t>
      </w:r>
      <w:r w:rsidRPr="005F1D10">
        <w:rPr>
          <w:sz w:val="28"/>
          <w:szCs w:val="28"/>
          <w:lang w:eastAsia="ko-KR"/>
        </w:rPr>
        <w:t>H</w:t>
      </w:r>
      <w:r w:rsidRPr="005F1D10">
        <w:rPr>
          <w:rFonts w:hint="eastAsia"/>
          <w:sz w:val="28"/>
          <w:szCs w:val="28"/>
          <w:lang w:eastAsia="ko-KR"/>
        </w:rPr>
        <w:t>e started his cloth selling</w:t>
      </w:r>
      <w:r w:rsidRPr="005F1D10">
        <w:rPr>
          <w:rFonts w:hint="eastAsia"/>
          <w:sz w:val="28"/>
          <w:szCs w:val="28"/>
          <w:u w:val="single"/>
          <w:lang w:eastAsia="ko-KR"/>
        </w:rPr>
        <w:t xml:space="preserve">        </w:t>
      </w:r>
      <w:r w:rsidRPr="005F1D10">
        <w:rPr>
          <w:rFonts w:hint="eastAsia"/>
          <w:sz w:val="28"/>
          <w:szCs w:val="28"/>
          <w:lang w:eastAsia="ko-KR"/>
        </w:rPr>
        <w:t xml:space="preserve">. </w:t>
      </w:r>
      <w:r w:rsidR="00922908" w:rsidRPr="005F1D10">
        <w:rPr>
          <w:sz w:val="28"/>
          <w:szCs w:val="28"/>
          <w:lang w:eastAsia="ko-KR"/>
        </w:rPr>
        <w:t>Ten</w:t>
      </w:r>
      <w:r w:rsidRPr="005F1D10">
        <w:rPr>
          <w:rFonts w:hint="eastAsia"/>
          <w:sz w:val="28"/>
          <w:szCs w:val="28"/>
          <w:lang w:eastAsia="ko-KR"/>
        </w:rPr>
        <w:t xml:space="preserve"> years later, Strauss moved to </w:t>
      </w:r>
      <w:r w:rsidR="00922908" w:rsidRPr="005F1D10">
        <w:rPr>
          <w:sz w:val="28"/>
          <w:szCs w:val="28"/>
          <w:lang w:eastAsia="ko-KR"/>
        </w:rPr>
        <w:t>California</w:t>
      </w:r>
      <w:r w:rsidRPr="005F1D10">
        <w:rPr>
          <w:rFonts w:hint="eastAsia"/>
          <w:sz w:val="28"/>
          <w:szCs w:val="28"/>
          <w:lang w:eastAsia="ko-KR"/>
        </w:rPr>
        <w:t>, where he planned to sell his</w:t>
      </w:r>
      <w:r w:rsidRPr="005F1D10">
        <w:rPr>
          <w:rFonts w:hint="eastAsia"/>
          <w:sz w:val="28"/>
          <w:szCs w:val="28"/>
          <w:u w:val="single"/>
          <w:lang w:eastAsia="ko-KR"/>
        </w:rPr>
        <w:t xml:space="preserve">     </w:t>
      </w:r>
      <w:r w:rsidRPr="005F1D10">
        <w:rPr>
          <w:rFonts w:hint="eastAsia"/>
          <w:sz w:val="28"/>
          <w:szCs w:val="28"/>
          <w:lang w:eastAsia="ko-KR"/>
        </w:rPr>
        <w:tab/>
        <w:t xml:space="preserve">  cloth. After finding out that the gold</w:t>
      </w:r>
      <w:r w:rsidRPr="005F1D10">
        <w:rPr>
          <w:rFonts w:hint="eastAsia"/>
          <w:sz w:val="28"/>
          <w:szCs w:val="28"/>
          <w:u w:val="single"/>
          <w:lang w:eastAsia="ko-KR"/>
        </w:rPr>
        <w:t xml:space="preserve">        </w:t>
      </w:r>
      <w:r w:rsidRPr="005F1D10">
        <w:rPr>
          <w:rFonts w:hint="eastAsia"/>
          <w:sz w:val="28"/>
          <w:szCs w:val="28"/>
          <w:lang w:eastAsia="ko-KR"/>
        </w:rPr>
        <w:t xml:space="preserve"> there wanted strong cloths, he began to make strong pants. </w:t>
      </w:r>
      <w:r w:rsidRPr="005F1D10">
        <w:rPr>
          <w:sz w:val="28"/>
          <w:szCs w:val="28"/>
          <w:lang w:eastAsia="ko-KR"/>
        </w:rPr>
        <w:t>T</w:t>
      </w:r>
      <w:r w:rsidRPr="005F1D10">
        <w:rPr>
          <w:rFonts w:hint="eastAsia"/>
          <w:sz w:val="28"/>
          <w:szCs w:val="28"/>
          <w:lang w:eastAsia="ko-KR"/>
        </w:rPr>
        <w:t xml:space="preserve">he pants became known as blue jeans. </w:t>
      </w:r>
      <w:r w:rsidRPr="005F1D10">
        <w:rPr>
          <w:sz w:val="28"/>
          <w:szCs w:val="28"/>
          <w:lang w:eastAsia="ko-KR"/>
        </w:rPr>
        <w:t>T</w:t>
      </w:r>
      <w:r w:rsidRPr="005F1D10">
        <w:rPr>
          <w:rFonts w:hint="eastAsia"/>
          <w:sz w:val="28"/>
          <w:szCs w:val="28"/>
          <w:lang w:eastAsia="ko-KR"/>
        </w:rPr>
        <w:t>hat was real beginning of his business.</w:t>
      </w:r>
      <w:r w:rsidRPr="005F1D10">
        <w:rPr>
          <w:rFonts w:hint="eastAsia"/>
          <w:sz w:val="28"/>
          <w:szCs w:val="28"/>
          <w:lang w:eastAsia="ko-KR"/>
        </w:rPr>
        <w:tab/>
      </w:r>
      <w:r w:rsidRPr="005F1D10">
        <w:rPr>
          <w:rFonts w:hint="eastAsia"/>
          <w:sz w:val="28"/>
          <w:szCs w:val="28"/>
          <w:lang w:eastAsia="ko-KR"/>
        </w:rPr>
        <w:tab/>
      </w:r>
      <w:r w:rsidRPr="005F1D10">
        <w:rPr>
          <w:rFonts w:hint="eastAsia"/>
          <w:sz w:val="28"/>
          <w:szCs w:val="28"/>
          <w:lang w:eastAsia="ko-KR"/>
        </w:rPr>
        <w:tab/>
      </w:r>
    </w:p>
    <w:p w:rsidR="009210A9" w:rsidRDefault="009210A9" w:rsidP="00236AD8">
      <w:pPr>
        <w:spacing w:beforeLines="400" w:afterLines="200" w:line="360" w:lineRule="auto"/>
        <w:jc w:val="both"/>
        <w:rPr>
          <w:sz w:val="28"/>
          <w:szCs w:val="28"/>
          <w:lang w:eastAsia="ko-KR"/>
        </w:rPr>
      </w:pPr>
    </w:p>
    <w:p w:rsidR="009210A9" w:rsidRDefault="009210A9" w:rsidP="00236AD8">
      <w:pPr>
        <w:spacing w:beforeLines="400" w:afterLines="200" w:line="360" w:lineRule="auto"/>
        <w:jc w:val="both"/>
        <w:rPr>
          <w:sz w:val="28"/>
          <w:szCs w:val="28"/>
          <w:lang w:eastAsia="ko-KR"/>
        </w:rPr>
      </w:pPr>
    </w:p>
    <w:p w:rsidR="009210A9" w:rsidRDefault="009210A9" w:rsidP="00236AD8">
      <w:pPr>
        <w:spacing w:beforeLines="400" w:afterLines="200" w:line="360" w:lineRule="auto"/>
        <w:jc w:val="both"/>
        <w:rPr>
          <w:sz w:val="28"/>
          <w:szCs w:val="28"/>
          <w:lang w:eastAsia="ko-KR"/>
        </w:rPr>
      </w:pPr>
    </w:p>
    <w:p w:rsidR="009210A9" w:rsidRDefault="009210A9" w:rsidP="00236AD8">
      <w:pPr>
        <w:spacing w:beforeLines="400" w:afterLines="200" w:line="360" w:lineRule="auto"/>
        <w:jc w:val="both"/>
        <w:rPr>
          <w:sz w:val="28"/>
          <w:szCs w:val="28"/>
          <w:lang w:eastAsia="ko-KR"/>
        </w:rPr>
      </w:pPr>
    </w:p>
    <w:p w:rsidR="009210A9" w:rsidRPr="00763075" w:rsidRDefault="009210A9" w:rsidP="00236AD8">
      <w:pPr>
        <w:spacing w:beforeLines="400" w:afterLines="200" w:line="360" w:lineRule="auto"/>
        <w:ind w:firstLineChars="1350" w:firstLine="4240"/>
        <w:jc w:val="both"/>
        <w:rPr>
          <w:b/>
          <w:sz w:val="32"/>
          <w:szCs w:val="32"/>
          <w:lang w:eastAsia="ko-KR"/>
        </w:rPr>
      </w:pPr>
      <w:r w:rsidRPr="00763075">
        <w:rPr>
          <w:rFonts w:hint="eastAsia"/>
          <w:b/>
          <w:sz w:val="32"/>
          <w:szCs w:val="32"/>
          <w:lang w:eastAsia="ko-KR"/>
        </w:rPr>
        <w:t>A Success story</w:t>
      </w:r>
    </w:p>
    <w:p w:rsidR="00C669B7" w:rsidRDefault="009210A9" w:rsidP="00236AD8">
      <w:pPr>
        <w:spacing w:beforeLines="400" w:afterLines="200" w:line="360" w:lineRule="auto"/>
        <w:jc w:val="both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Levi Strauss is not a </w:t>
      </w:r>
      <w:r w:rsidRPr="00B60AA6">
        <w:rPr>
          <w:rFonts w:hint="eastAsia"/>
          <w:b/>
          <w:sz w:val="28"/>
          <w:szCs w:val="28"/>
          <w:lang w:eastAsia="ko-KR"/>
        </w:rPr>
        <w:t xml:space="preserve">familiar </w:t>
      </w:r>
      <w:r>
        <w:rPr>
          <w:rFonts w:hint="eastAsia"/>
          <w:sz w:val="28"/>
          <w:szCs w:val="28"/>
          <w:lang w:eastAsia="ko-KR"/>
        </w:rPr>
        <w:t xml:space="preserve">name for many people. </w:t>
      </w:r>
      <w:r>
        <w:rPr>
          <w:sz w:val="28"/>
          <w:szCs w:val="28"/>
          <w:lang w:eastAsia="ko-KR"/>
        </w:rPr>
        <w:t>B</w:t>
      </w:r>
      <w:r>
        <w:rPr>
          <w:rFonts w:hint="eastAsia"/>
          <w:sz w:val="28"/>
          <w:szCs w:val="28"/>
          <w:lang w:eastAsia="ko-KR"/>
        </w:rPr>
        <w:t>ut a large number of people know the brand Levi</w:t>
      </w:r>
      <w:r>
        <w:rPr>
          <w:sz w:val="28"/>
          <w:szCs w:val="28"/>
          <w:lang w:eastAsia="ko-KR"/>
        </w:rPr>
        <w:t>’</w:t>
      </w:r>
      <w:r>
        <w:rPr>
          <w:rFonts w:hint="eastAsia"/>
          <w:sz w:val="28"/>
          <w:szCs w:val="28"/>
          <w:lang w:eastAsia="ko-KR"/>
        </w:rPr>
        <w:t xml:space="preserve">s. </w:t>
      </w:r>
      <w:r>
        <w:rPr>
          <w:sz w:val="28"/>
          <w:szCs w:val="28"/>
          <w:lang w:eastAsia="ko-KR"/>
        </w:rPr>
        <w:t>Yes</w:t>
      </w:r>
      <w:r>
        <w:rPr>
          <w:rFonts w:hint="eastAsia"/>
          <w:sz w:val="28"/>
          <w:szCs w:val="28"/>
          <w:lang w:eastAsia="ko-KR"/>
        </w:rPr>
        <w:t>, it i</w:t>
      </w:r>
      <w:r w:rsidR="004B5FF0">
        <w:rPr>
          <w:rFonts w:hint="eastAsia"/>
          <w:sz w:val="28"/>
          <w:szCs w:val="28"/>
          <w:lang w:eastAsia="ko-KR"/>
        </w:rPr>
        <w:t xml:space="preserve">s one of the most famous jeans </w:t>
      </w:r>
      <w:r w:rsidR="004B5FF0" w:rsidRPr="004B5FF0">
        <w:rPr>
          <w:rFonts w:hint="eastAsia"/>
          <w:b/>
          <w:sz w:val="28"/>
          <w:szCs w:val="28"/>
          <w:lang w:eastAsia="ko-KR"/>
        </w:rPr>
        <w:t>b</w:t>
      </w:r>
      <w:r w:rsidRPr="004B5FF0">
        <w:rPr>
          <w:rFonts w:hint="eastAsia"/>
          <w:b/>
          <w:sz w:val="28"/>
          <w:szCs w:val="28"/>
          <w:lang w:eastAsia="ko-KR"/>
        </w:rPr>
        <w:t>rands</w:t>
      </w:r>
      <w:r>
        <w:rPr>
          <w:rFonts w:hint="eastAsia"/>
          <w:sz w:val="28"/>
          <w:szCs w:val="28"/>
          <w:lang w:eastAsia="ko-KR"/>
        </w:rPr>
        <w:t xml:space="preserve"> in the world. </w:t>
      </w:r>
      <w:r>
        <w:rPr>
          <w:sz w:val="28"/>
          <w:szCs w:val="28"/>
          <w:lang w:eastAsia="ko-KR"/>
        </w:rPr>
        <w:t>B</w:t>
      </w:r>
      <w:r>
        <w:rPr>
          <w:rFonts w:hint="eastAsia"/>
          <w:sz w:val="28"/>
          <w:szCs w:val="28"/>
          <w:lang w:eastAsia="ko-KR"/>
        </w:rPr>
        <w:t xml:space="preserve">ut </w:t>
      </w:r>
      <w:r>
        <w:rPr>
          <w:sz w:val="28"/>
          <w:szCs w:val="28"/>
          <w:lang w:eastAsia="ko-KR"/>
        </w:rPr>
        <w:t>Levi</w:t>
      </w:r>
      <w:r>
        <w:rPr>
          <w:rFonts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Strauss</w:t>
      </w:r>
      <w:r>
        <w:rPr>
          <w:rFonts w:hint="eastAsia"/>
          <w:sz w:val="28"/>
          <w:szCs w:val="28"/>
          <w:lang w:eastAsia="ko-KR"/>
        </w:rPr>
        <w:t xml:space="preserve">, founder of the brand, was not rich from the beginning. </w:t>
      </w:r>
      <w:r>
        <w:rPr>
          <w:sz w:val="28"/>
          <w:szCs w:val="28"/>
          <w:lang w:eastAsia="ko-KR"/>
        </w:rPr>
        <w:t>W</w:t>
      </w:r>
      <w:r>
        <w:rPr>
          <w:rFonts w:hint="eastAsia"/>
          <w:sz w:val="28"/>
          <w:szCs w:val="28"/>
          <w:lang w:eastAsia="ko-KR"/>
        </w:rPr>
        <w:t xml:space="preserve">hen he came from Germany to America, Strauss was just 14, speaking little English. </w:t>
      </w:r>
      <w:r>
        <w:rPr>
          <w:sz w:val="28"/>
          <w:szCs w:val="28"/>
          <w:lang w:eastAsia="ko-KR"/>
        </w:rPr>
        <w:t>T</w:t>
      </w:r>
      <w:r>
        <w:rPr>
          <w:rFonts w:hint="eastAsia"/>
          <w:sz w:val="28"/>
          <w:szCs w:val="28"/>
          <w:lang w:eastAsia="ko-KR"/>
        </w:rPr>
        <w:t>hen, how did he become such a successful business man?</w:t>
      </w:r>
      <w:r w:rsidR="004F5FB3" w:rsidRPr="005F1D10">
        <w:rPr>
          <w:rFonts w:hint="eastAsia"/>
          <w:sz w:val="28"/>
          <w:szCs w:val="28"/>
          <w:lang w:eastAsia="ko-KR"/>
        </w:rPr>
        <w:tab/>
      </w:r>
    </w:p>
    <w:p w:rsidR="004F5FB3" w:rsidRDefault="00C669B7" w:rsidP="00236AD8">
      <w:pPr>
        <w:spacing w:beforeLines="400" w:afterLines="200" w:line="360" w:lineRule="auto"/>
        <w:jc w:val="both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In 1843</w:t>
      </w:r>
      <w:r>
        <w:rPr>
          <w:sz w:val="28"/>
          <w:szCs w:val="28"/>
          <w:lang w:eastAsia="ko-KR"/>
        </w:rPr>
        <w:t>, when</w:t>
      </w:r>
      <w:r>
        <w:rPr>
          <w:rFonts w:hint="eastAsia"/>
          <w:sz w:val="28"/>
          <w:szCs w:val="28"/>
          <w:lang w:eastAsia="ko-KR"/>
        </w:rPr>
        <w:t xml:space="preserve"> Strauss first came to the States, he stayed on his uncle</w:t>
      </w:r>
      <w:r>
        <w:rPr>
          <w:sz w:val="28"/>
          <w:szCs w:val="28"/>
          <w:lang w:eastAsia="ko-KR"/>
        </w:rPr>
        <w:t>’</w:t>
      </w:r>
      <w:r>
        <w:rPr>
          <w:rFonts w:hint="eastAsia"/>
          <w:sz w:val="28"/>
          <w:szCs w:val="28"/>
          <w:lang w:eastAsia="ko-KR"/>
        </w:rPr>
        <w:t xml:space="preserve">s farm in the </w:t>
      </w:r>
      <w:r>
        <w:rPr>
          <w:sz w:val="28"/>
          <w:szCs w:val="28"/>
          <w:lang w:eastAsia="ko-KR"/>
        </w:rPr>
        <w:t>Kentucky</w:t>
      </w:r>
      <w:r>
        <w:rPr>
          <w:rFonts w:hint="eastAsia"/>
          <w:sz w:val="28"/>
          <w:szCs w:val="28"/>
          <w:lang w:eastAsia="ko-KR"/>
        </w:rPr>
        <w:t xml:space="preserve">. </w:t>
      </w:r>
      <w:r>
        <w:rPr>
          <w:sz w:val="28"/>
          <w:szCs w:val="28"/>
          <w:lang w:eastAsia="ko-KR"/>
        </w:rPr>
        <w:t>H</w:t>
      </w:r>
      <w:r>
        <w:rPr>
          <w:rFonts w:hint="eastAsia"/>
          <w:sz w:val="28"/>
          <w:szCs w:val="28"/>
          <w:lang w:eastAsia="ko-KR"/>
        </w:rPr>
        <w:t xml:space="preserve">is uncle wanted him to work on his </w:t>
      </w:r>
      <w:r>
        <w:rPr>
          <w:sz w:val="28"/>
          <w:szCs w:val="28"/>
          <w:lang w:eastAsia="ko-KR"/>
        </w:rPr>
        <w:t>farm, but</w:t>
      </w:r>
      <w:r>
        <w:rPr>
          <w:rFonts w:hint="eastAsia"/>
          <w:sz w:val="28"/>
          <w:szCs w:val="28"/>
          <w:lang w:eastAsia="ko-KR"/>
        </w:rPr>
        <w:t xml:space="preserve"> Strauss had a different dream. </w:t>
      </w:r>
      <w:r>
        <w:rPr>
          <w:sz w:val="28"/>
          <w:szCs w:val="28"/>
          <w:lang w:eastAsia="ko-KR"/>
        </w:rPr>
        <w:t>H</w:t>
      </w:r>
      <w:r>
        <w:rPr>
          <w:rFonts w:hint="eastAsia"/>
          <w:sz w:val="28"/>
          <w:szCs w:val="28"/>
          <w:lang w:eastAsia="ko-KR"/>
        </w:rPr>
        <w:t xml:space="preserve">e wanted to become a successful businessman. </w:t>
      </w:r>
      <w:r>
        <w:rPr>
          <w:sz w:val="28"/>
          <w:szCs w:val="28"/>
          <w:lang w:eastAsia="ko-KR"/>
        </w:rPr>
        <w:t>W</w:t>
      </w:r>
      <w:r>
        <w:rPr>
          <w:rFonts w:hint="eastAsia"/>
          <w:sz w:val="28"/>
          <w:szCs w:val="28"/>
          <w:lang w:eastAsia="ko-KR"/>
        </w:rPr>
        <w:t xml:space="preserve">ith nothing else to </w:t>
      </w:r>
      <w:r>
        <w:rPr>
          <w:sz w:val="28"/>
          <w:szCs w:val="28"/>
          <w:lang w:eastAsia="ko-KR"/>
        </w:rPr>
        <w:t>sell, Strauss</w:t>
      </w:r>
      <w:r>
        <w:rPr>
          <w:rFonts w:hint="eastAsia"/>
          <w:sz w:val="28"/>
          <w:szCs w:val="28"/>
          <w:lang w:eastAsia="ko-KR"/>
        </w:rPr>
        <w:t xml:space="preserve"> started his </w:t>
      </w:r>
      <w:r>
        <w:rPr>
          <w:sz w:val="28"/>
          <w:szCs w:val="28"/>
          <w:lang w:eastAsia="ko-KR"/>
        </w:rPr>
        <w:t>business</w:t>
      </w:r>
      <w:r>
        <w:rPr>
          <w:rFonts w:hint="eastAsia"/>
          <w:sz w:val="28"/>
          <w:szCs w:val="28"/>
          <w:lang w:eastAsia="ko-KR"/>
        </w:rPr>
        <w:t xml:space="preserve"> by selling cloth on </w:t>
      </w:r>
      <w:r>
        <w:rPr>
          <w:sz w:val="28"/>
          <w:szCs w:val="28"/>
          <w:lang w:eastAsia="ko-KR"/>
        </w:rPr>
        <w:t>Kentucky</w:t>
      </w:r>
      <w:r>
        <w:rPr>
          <w:rFonts w:hint="eastAsia"/>
          <w:sz w:val="28"/>
          <w:szCs w:val="28"/>
          <w:lang w:eastAsia="ko-KR"/>
        </w:rPr>
        <w:t xml:space="preserve"> streets. That was not an easy </w:t>
      </w:r>
      <w:r>
        <w:rPr>
          <w:sz w:val="28"/>
          <w:szCs w:val="28"/>
          <w:lang w:eastAsia="ko-KR"/>
        </w:rPr>
        <w:t>job. But</w:t>
      </w:r>
      <w:r>
        <w:rPr>
          <w:rFonts w:hint="eastAsia"/>
          <w:sz w:val="28"/>
          <w:szCs w:val="28"/>
          <w:lang w:eastAsia="ko-KR"/>
        </w:rPr>
        <w:t xml:space="preserve"> his </w:t>
      </w:r>
      <w:r w:rsidRPr="00B60AA6">
        <w:rPr>
          <w:rFonts w:hint="eastAsia"/>
          <w:b/>
          <w:sz w:val="28"/>
          <w:szCs w:val="28"/>
          <w:lang w:eastAsia="ko-KR"/>
        </w:rPr>
        <w:t>ambition</w:t>
      </w:r>
      <w:r>
        <w:rPr>
          <w:rFonts w:hint="eastAsia"/>
          <w:sz w:val="28"/>
          <w:szCs w:val="28"/>
          <w:lang w:eastAsia="ko-KR"/>
        </w:rPr>
        <w:t xml:space="preserve"> forced Strauss to continue doing business.</w:t>
      </w:r>
      <w:r w:rsidR="004F5FB3" w:rsidRPr="005F1D10">
        <w:rPr>
          <w:rFonts w:hint="eastAsia"/>
          <w:sz w:val="28"/>
          <w:szCs w:val="28"/>
          <w:lang w:eastAsia="ko-KR"/>
        </w:rPr>
        <w:tab/>
      </w:r>
    </w:p>
    <w:p w:rsidR="009D0349" w:rsidRDefault="009D0349" w:rsidP="00236AD8">
      <w:pPr>
        <w:spacing w:beforeLines="400" w:afterLines="200" w:line="360" w:lineRule="auto"/>
        <w:jc w:val="both"/>
        <w:rPr>
          <w:b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Ten years </w:t>
      </w:r>
      <w:r w:rsidR="007C3B69">
        <w:rPr>
          <w:sz w:val="28"/>
          <w:szCs w:val="28"/>
          <w:lang w:eastAsia="ko-KR"/>
        </w:rPr>
        <w:t>later, Strauss</w:t>
      </w:r>
      <w:r>
        <w:rPr>
          <w:rFonts w:hint="eastAsia"/>
          <w:sz w:val="28"/>
          <w:szCs w:val="28"/>
          <w:lang w:eastAsia="ko-KR"/>
        </w:rPr>
        <w:t xml:space="preserve"> moved to </w:t>
      </w:r>
      <w:r>
        <w:rPr>
          <w:sz w:val="28"/>
          <w:szCs w:val="28"/>
          <w:lang w:eastAsia="ko-KR"/>
        </w:rPr>
        <w:t>California</w:t>
      </w:r>
      <w:r>
        <w:rPr>
          <w:rFonts w:hint="eastAsia"/>
          <w:sz w:val="28"/>
          <w:szCs w:val="28"/>
          <w:lang w:eastAsia="ko-KR"/>
        </w:rPr>
        <w:t>,</w:t>
      </w:r>
      <w:r w:rsidR="007C3B69">
        <w:rPr>
          <w:rFonts w:hint="eastAsia"/>
          <w:sz w:val="28"/>
          <w:szCs w:val="28"/>
          <w:lang w:eastAsia="ko-KR"/>
        </w:rPr>
        <w:t xml:space="preserve"> where there was a gold rush. </w:t>
      </w:r>
      <w:r w:rsidR="007C3B69">
        <w:rPr>
          <w:sz w:val="28"/>
          <w:szCs w:val="28"/>
          <w:lang w:eastAsia="ko-KR"/>
        </w:rPr>
        <w:t>A</w:t>
      </w:r>
      <w:r w:rsidR="007C3B69">
        <w:rPr>
          <w:rFonts w:hint="eastAsia"/>
          <w:sz w:val="28"/>
          <w:szCs w:val="28"/>
          <w:lang w:eastAsia="ko-KR"/>
        </w:rPr>
        <w:t xml:space="preserve">t first, he </w:t>
      </w:r>
      <w:r w:rsidR="007C3B69">
        <w:rPr>
          <w:sz w:val="28"/>
          <w:szCs w:val="28"/>
          <w:lang w:eastAsia="ko-KR"/>
        </w:rPr>
        <w:t>thought</w:t>
      </w:r>
      <w:r w:rsidR="007C3B69">
        <w:rPr>
          <w:rFonts w:hint="eastAsia"/>
          <w:sz w:val="28"/>
          <w:szCs w:val="28"/>
          <w:lang w:eastAsia="ko-KR"/>
        </w:rPr>
        <w:t xml:space="preserve"> that his cloth would be valuable for many miners, he </w:t>
      </w:r>
      <w:r w:rsidR="007C3B69" w:rsidRPr="00B60AA6">
        <w:rPr>
          <w:rFonts w:hint="eastAsia"/>
          <w:b/>
          <w:sz w:val="28"/>
          <w:szCs w:val="28"/>
          <w:lang w:eastAsia="ko-KR"/>
        </w:rPr>
        <w:t>predicted</w:t>
      </w:r>
      <w:r w:rsidR="007C3B69">
        <w:rPr>
          <w:rFonts w:hint="eastAsia"/>
          <w:sz w:val="28"/>
          <w:szCs w:val="28"/>
          <w:lang w:eastAsia="ko-KR"/>
        </w:rPr>
        <w:t xml:space="preserve"> that they would b</w:t>
      </w:r>
      <w:r w:rsidR="00465AA2">
        <w:rPr>
          <w:rFonts w:hint="eastAsia"/>
          <w:sz w:val="28"/>
          <w:szCs w:val="28"/>
          <w:lang w:eastAsia="ko-KR"/>
        </w:rPr>
        <w:t>e</w:t>
      </w:r>
      <w:r w:rsidR="007C3B69">
        <w:rPr>
          <w:rFonts w:hint="eastAsia"/>
          <w:sz w:val="28"/>
          <w:szCs w:val="28"/>
          <w:lang w:eastAsia="ko-KR"/>
        </w:rPr>
        <w:t xml:space="preserve"> used to make tents and wagon covers, Later, however, Strauss found out that what the gold </w:t>
      </w:r>
      <w:r w:rsidR="007C3B69">
        <w:rPr>
          <w:sz w:val="28"/>
          <w:szCs w:val="28"/>
          <w:lang w:eastAsia="ko-KR"/>
        </w:rPr>
        <w:t>mongers</w:t>
      </w:r>
      <w:r w:rsidR="007C3B69">
        <w:rPr>
          <w:rFonts w:hint="eastAsia"/>
          <w:sz w:val="28"/>
          <w:szCs w:val="28"/>
          <w:lang w:eastAsia="ko-KR"/>
        </w:rPr>
        <w:t xml:space="preserve"> really wanted was strong </w:t>
      </w:r>
      <w:r w:rsidR="007C3B69">
        <w:rPr>
          <w:sz w:val="28"/>
          <w:szCs w:val="28"/>
          <w:lang w:eastAsia="ko-KR"/>
        </w:rPr>
        <w:t>clothe</w:t>
      </w:r>
      <w:r w:rsidR="00C53515">
        <w:rPr>
          <w:rFonts w:hint="eastAsia"/>
          <w:sz w:val="28"/>
          <w:szCs w:val="28"/>
          <w:lang w:eastAsia="ko-KR"/>
        </w:rPr>
        <w:t>s</w:t>
      </w:r>
      <w:r w:rsidR="007C3B69">
        <w:rPr>
          <w:rFonts w:hint="eastAsia"/>
          <w:sz w:val="28"/>
          <w:szCs w:val="28"/>
          <w:lang w:eastAsia="ko-KR"/>
        </w:rPr>
        <w:t xml:space="preserve">, especially </w:t>
      </w:r>
      <w:r w:rsidR="007C3B69">
        <w:rPr>
          <w:sz w:val="28"/>
          <w:szCs w:val="28"/>
          <w:lang w:eastAsia="ko-KR"/>
        </w:rPr>
        <w:t>pants, which</w:t>
      </w:r>
      <w:r w:rsidR="007C3B69">
        <w:rPr>
          <w:rFonts w:hint="eastAsia"/>
          <w:sz w:val="28"/>
          <w:szCs w:val="28"/>
          <w:lang w:eastAsia="ko-KR"/>
        </w:rPr>
        <w:t xml:space="preserve"> later became known as blue jeans. </w:t>
      </w:r>
      <w:r w:rsidR="007C3B69">
        <w:rPr>
          <w:sz w:val="28"/>
          <w:szCs w:val="28"/>
          <w:lang w:eastAsia="ko-KR"/>
        </w:rPr>
        <w:t>T</w:t>
      </w:r>
      <w:r w:rsidR="007C3B69">
        <w:rPr>
          <w:rFonts w:hint="eastAsia"/>
          <w:sz w:val="28"/>
          <w:szCs w:val="28"/>
          <w:lang w:eastAsia="ko-KR"/>
        </w:rPr>
        <w:t xml:space="preserve">hat was the real beginning of his </w:t>
      </w:r>
      <w:r w:rsidR="007C3B69">
        <w:rPr>
          <w:sz w:val="28"/>
          <w:szCs w:val="28"/>
          <w:lang w:eastAsia="ko-KR"/>
        </w:rPr>
        <w:t>business. After</w:t>
      </w:r>
      <w:r w:rsidR="007C3B69">
        <w:rPr>
          <w:rFonts w:hint="eastAsia"/>
          <w:sz w:val="28"/>
          <w:szCs w:val="28"/>
          <w:lang w:eastAsia="ko-KR"/>
        </w:rPr>
        <w:t xml:space="preserve"> all, his ambition and hard work </w:t>
      </w:r>
      <w:r w:rsidR="008E6793" w:rsidRPr="00B60AA6">
        <w:rPr>
          <w:b/>
          <w:sz w:val="28"/>
          <w:szCs w:val="28"/>
          <w:lang w:eastAsia="ko-KR"/>
        </w:rPr>
        <w:t>paid</w:t>
      </w:r>
      <w:r w:rsidR="007C3B69" w:rsidRPr="00B60AA6">
        <w:rPr>
          <w:rFonts w:hint="eastAsia"/>
          <w:b/>
          <w:sz w:val="28"/>
          <w:szCs w:val="28"/>
          <w:lang w:eastAsia="ko-KR"/>
        </w:rPr>
        <w:t xml:space="preserve"> off.</w:t>
      </w:r>
    </w:p>
    <w:p w:rsidR="006B155F" w:rsidRDefault="006B155F" w:rsidP="00236AD8">
      <w:pPr>
        <w:spacing w:beforeLines="200" w:afterLines="200" w:line="360" w:lineRule="auto"/>
        <w:jc w:val="both"/>
        <w:rPr>
          <w:b/>
          <w:sz w:val="28"/>
          <w:szCs w:val="28"/>
          <w:lang w:eastAsia="ko-KR"/>
        </w:rPr>
      </w:pPr>
    </w:p>
    <w:p w:rsidR="00285699" w:rsidRDefault="00285699" w:rsidP="00236AD8">
      <w:pPr>
        <w:spacing w:beforeLines="400" w:afterLines="200" w:line="360" w:lineRule="auto"/>
        <w:jc w:val="both"/>
        <w:rPr>
          <w:b/>
          <w:sz w:val="28"/>
          <w:szCs w:val="28"/>
          <w:lang w:eastAsia="ko-KR"/>
        </w:rPr>
      </w:pPr>
    </w:p>
    <w:p w:rsidR="006B155F" w:rsidRPr="003D277A" w:rsidRDefault="006B155F" w:rsidP="00236AD8">
      <w:pPr>
        <w:spacing w:beforeLines="400" w:afterLines="200" w:line="360" w:lineRule="auto"/>
        <w:ind w:firstLineChars="1250" w:firstLine="3926"/>
        <w:jc w:val="both"/>
        <w:rPr>
          <w:b/>
          <w:sz w:val="32"/>
          <w:szCs w:val="32"/>
          <w:lang w:eastAsia="ko-KR"/>
        </w:rPr>
      </w:pPr>
      <w:r w:rsidRPr="003D277A">
        <w:rPr>
          <w:rFonts w:hint="eastAsia"/>
          <w:b/>
          <w:sz w:val="32"/>
          <w:szCs w:val="32"/>
          <w:lang w:eastAsia="ko-KR"/>
        </w:rPr>
        <w:t>Vocabulary study</w:t>
      </w:r>
    </w:p>
    <w:p w:rsidR="003D277A" w:rsidRDefault="003D277A" w:rsidP="00285699">
      <w:pPr>
        <w:spacing w:before="100" w:beforeAutospacing="1" w:after="100" w:afterAutospacing="1" w:line="360" w:lineRule="auto"/>
        <w:jc w:val="both"/>
        <w:rPr>
          <w:b/>
          <w:sz w:val="28"/>
          <w:szCs w:val="28"/>
          <w:lang w:eastAsia="ko-KR"/>
        </w:rPr>
      </w:pPr>
    </w:p>
    <w:p w:rsidR="006B155F" w:rsidRPr="00A63B8D" w:rsidRDefault="00DD0DDD" w:rsidP="00285699">
      <w:pPr>
        <w:spacing w:before="100" w:beforeAutospacing="1" w:after="100" w:afterAutospacing="1" w:line="360" w:lineRule="auto"/>
        <w:jc w:val="both"/>
        <w:rPr>
          <w:b/>
          <w:sz w:val="28"/>
          <w:szCs w:val="28"/>
          <w:lang w:eastAsia="ko-KR"/>
        </w:rPr>
      </w:pPr>
      <w:r w:rsidRPr="00A63B8D">
        <w:rPr>
          <w:b/>
          <w:sz w:val="28"/>
          <w:szCs w:val="28"/>
          <w:lang w:eastAsia="ko-KR"/>
        </w:rPr>
        <w:t>A. Choose</w:t>
      </w:r>
      <w:r w:rsidR="006B155F" w:rsidRPr="00A63B8D">
        <w:rPr>
          <w:rFonts w:hint="eastAsia"/>
          <w:b/>
          <w:sz w:val="28"/>
          <w:szCs w:val="28"/>
          <w:lang w:eastAsia="ko-KR"/>
        </w:rPr>
        <w:t xml:space="preserve"> the right words to fill in the blank.</w:t>
      </w:r>
    </w:p>
    <w:tbl>
      <w:tblPr>
        <w:tblStyle w:val="af"/>
        <w:tblW w:w="0" w:type="auto"/>
        <w:tblLook w:val="04A0"/>
      </w:tblPr>
      <w:tblGrid>
        <w:gridCol w:w="10998"/>
      </w:tblGrid>
      <w:tr w:rsidR="00EF5482" w:rsidRPr="00EF5482" w:rsidTr="00EF5482">
        <w:tc>
          <w:tcPr>
            <w:tcW w:w="10998" w:type="dxa"/>
          </w:tcPr>
          <w:p w:rsidR="00EF5482" w:rsidRPr="00EF5482" w:rsidRDefault="00EF5482" w:rsidP="0021320D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  <w:lang w:eastAsia="ko-KR"/>
              </w:rPr>
            </w:pPr>
            <w:r w:rsidRPr="00EF5482">
              <w:rPr>
                <w:rFonts w:hint="eastAsia"/>
                <w:b/>
                <w:sz w:val="28"/>
                <w:szCs w:val="28"/>
                <w:lang w:eastAsia="ko-KR"/>
              </w:rPr>
              <w:t>Familiar           Brand        ambition       predicted        paid off</w:t>
            </w:r>
          </w:p>
        </w:tc>
      </w:tr>
    </w:tbl>
    <w:p w:rsidR="00285699" w:rsidRPr="003A36B0" w:rsidRDefault="00285699" w:rsidP="00EF5482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ko-KR"/>
        </w:rPr>
      </w:pPr>
      <w:r w:rsidRPr="003A36B0">
        <w:rPr>
          <w:sz w:val="28"/>
          <w:szCs w:val="28"/>
          <w:lang w:eastAsia="ko-KR"/>
        </w:rPr>
        <w:t>H</w:t>
      </w:r>
      <w:r w:rsidRPr="003A36B0">
        <w:rPr>
          <w:rFonts w:hint="eastAsia"/>
          <w:sz w:val="28"/>
          <w:szCs w:val="28"/>
          <w:lang w:eastAsia="ko-KR"/>
        </w:rPr>
        <w:t xml:space="preserve">er </w:t>
      </w:r>
      <w:r w:rsidRPr="003A36B0">
        <w:rPr>
          <w:rFonts w:hint="eastAsia"/>
          <w:sz w:val="28"/>
          <w:szCs w:val="28"/>
          <w:u w:val="single"/>
          <w:lang w:eastAsia="ko-KR"/>
        </w:rPr>
        <w:t xml:space="preserve">       </w:t>
      </w:r>
      <w:r w:rsidRPr="003A36B0">
        <w:rPr>
          <w:rFonts w:hint="eastAsia"/>
          <w:sz w:val="28"/>
          <w:szCs w:val="28"/>
          <w:lang w:eastAsia="ko-KR"/>
        </w:rPr>
        <w:t>is to become president of the united states</w:t>
      </w:r>
    </w:p>
    <w:p w:rsidR="00EF5482" w:rsidRPr="003A36B0" w:rsidRDefault="00EF5482" w:rsidP="00EF5482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ko-KR"/>
        </w:rPr>
      </w:pPr>
      <w:r w:rsidRPr="003A36B0">
        <w:rPr>
          <w:rFonts w:hint="eastAsia"/>
          <w:sz w:val="28"/>
          <w:szCs w:val="28"/>
          <w:lang w:eastAsia="ko-KR"/>
        </w:rPr>
        <w:t>Jessica</w:t>
      </w:r>
      <w:r w:rsidRPr="003A36B0">
        <w:rPr>
          <w:sz w:val="28"/>
          <w:szCs w:val="28"/>
          <w:lang w:eastAsia="ko-KR"/>
        </w:rPr>
        <w:t>’</w:t>
      </w:r>
      <w:r w:rsidRPr="003A36B0">
        <w:rPr>
          <w:rFonts w:hint="eastAsia"/>
          <w:sz w:val="28"/>
          <w:szCs w:val="28"/>
          <w:lang w:eastAsia="ko-KR"/>
        </w:rPr>
        <w:t xml:space="preserve">s hard work </w:t>
      </w:r>
      <w:r w:rsidRPr="003A36B0">
        <w:rPr>
          <w:rFonts w:hint="eastAsia"/>
          <w:sz w:val="28"/>
          <w:szCs w:val="28"/>
          <w:u w:val="single"/>
          <w:lang w:eastAsia="ko-KR"/>
        </w:rPr>
        <w:t xml:space="preserve">           </w:t>
      </w:r>
      <w:r w:rsidRPr="003A36B0">
        <w:rPr>
          <w:rFonts w:hint="eastAsia"/>
          <w:sz w:val="28"/>
          <w:szCs w:val="28"/>
          <w:lang w:eastAsia="ko-KR"/>
        </w:rPr>
        <w:t xml:space="preserve"> she became a successful businesswoman.</w:t>
      </w:r>
    </w:p>
    <w:p w:rsidR="00EF5482" w:rsidRPr="003A36B0" w:rsidRDefault="00EF5482" w:rsidP="00EF5482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ko-KR"/>
        </w:rPr>
      </w:pPr>
      <w:r w:rsidRPr="003A36B0">
        <w:rPr>
          <w:rFonts w:hint="eastAsia"/>
          <w:sz w:val="28"/>
          <w:szCs w:val="28"/>
          <w:lang w:eastAsia="ko-KR"/>
        </w:rPr>
        <w:t xml:space="preserve">Many people </w:t>
      </w:r>
      <w:r w:rsidRPr="003A36B0">
        <w:rPr>
          <w:rFonts w:hint="eastAsia"/>
          <w:sz w:val="28"/>
          <w:szCs w:val="28"/>
          <w:u w:val="single"/>
          <w:lang w:eastAsia="ko-KR"/>
        </w:rPr>
        <w:t xml:space="preserve">             </w:t>
      </w:r>
      <w:r w:rsidRPr="003A36B0">
        <w:rPr>
          <w:rFonts w:hint="eastAsia"/>
          <w:sz w:val="28"/>
          <w:szCs w:val="28"/>
          <w:lang w:eastAsia="ko-KR"/>
        </w:rPr>
        <w:t>that Lily would lose her job soon.</w:t>
      </w:r>
    </w:p>
    <w:p w:rsidR="00EF5482" w:rsidRPr="003A36B0" w:rsidRDefault="00EF5482" w:rsidP="00EF5482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ko-KR"/>
        </w:rPr>
      </w:pPr>
      <w:r w:rsidRPr="003A36B0">
        <w:rPr>
          <w:rFonts w:hint="eastAsia"/>
          <w:sz w:val="28"/>
          <w:szCs w:val="28"/>
          <w:lang w:eastAsia="ko-KR"/>
        </w:rPr>
        <w:t>Tiffany could see several</w:t>
      </w:r>
      <w:r w:rsidRPr="003A36B0">
        <w:rPr>
          <w:rFonts w:hint="eastAsia"/>
          <w:sz w:val="28"/>
          <w:szCs w:val="28"/>
          <w:u w:val="single"/>
          <w:lang w:eastAsia="ko-KR"/>
        </w:rPr>
        <w:t xml:space="preserve">            </w:t>
      </w:r>
      <w:r w:rsidRPr="003A36B0">
        <w:rPr>
          <w:rFonts w:hint="eastAsia"/>
          <w:sz w:val="28"/>
          <w:szCs w:val="28"/>
          <w:lang w:eastAsia="ko-KR"/>
        </w:rPr>
        <w:t>faces among the crowd.</w:t>
      </w:r>
    </w:p>
    <w:p w:rsidR="00EF5482" w:rsidRPr="003A36B0" w:rsidRDefault="00EF5482" w:rsidP="00EF5482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ko-KR"/>
        </w:rPr>
      </w:pPr>
      <w:r w:rsidRPr="003A36B0">
        <w:rPr>
          <w:sz w:val="28"/>
          <w:szCs w:val="28"/>
          <w:lang w:eastAsia="ko-KR"/>
        </w:rPr>
        <w:t>M</w:t>
      </w:r>
      <w:r w:rsidRPr="003A36B0">
        <w:rPr>
          <w:rFonts w:hint="eastAsia"/>
          <w:sz w:val="28"/>
          <w:szCs w:val="28"/>
          <w:lang w:eastAsia="ko-KR"/>
        </w:rPr>
        <w:t xml:space="preserve">any  </w:t>
      </w:r>
      <w:r w:rsidRPr="003A36B0">
        <w:rPr>
          <w:rFonts w:hint="eastAsia"/>
          <w:sz w:val="28"/>
          <w:szCs w:val="28"/>
          <w:u w:val="single"/>
          <w:lang w:eastAsia="ko-KR"/>
        </w:rPr>
        <w:t xml:space="preserve">               </w:t>
      </w:r>
      <w:r w:rsidRPr="003A36B0">
        <w:rPr>
          <w:rFonts w:hint="eastAsia"/>
          <w:sz w:val="28"/>
          <w:szCs w:val="28"/>
          <w:lang w:eastAsia="ko-KR"/>
        </w:rPr>
        <w:t>of computers are available on the market.</w:t>
      </w:r>
    </w:p>
    <w:p w:rsidR="00EF5482" w:rsidRPr="003A36B0" w:rsidRDefault="00EF5482" w:rsidP="00EF5482">
      <w:pPr>
        <w:spacing w:before="100" w:beforeAutospacing="1" w:after="100" w:afterAutospacing="1" w:line="360" w:lineRule="auto"/>
        <w:jc w:val="both"/>
        <w:rPr>
          <w:sz w:val="28"/>
          <w:szCs w:val="28"/>
          <w:lang w:eastAsia="ko-KR"/>
        </w:rPr>
      </w:pPr>
    </w:p>
    <w:p w:rsidR="003D277A" w:rsidRDefault="003D277A" w:rsidP="00EF5482">
      <w:pPr>
        <w:spacing w:before="100" w:beforeAutospacing="1" w:after="100" w:afterAutospacing="1" w:line="360" w:lineRule="auto"/>
        <w:jc w:val="both"/>
        <w:rPr>
          <w:b/>
          <w:sz w:val="28"/>
          <w:szCs w:val="28"/>
          <w:lang w:eastAsia="ko-KR"/>
        </w:rPr>
      </w:pPr>
    </w:p>
    <w:p w:rsidR="00EF5482" w:rsidRDefault="00A63B8D" w:rsidP="00EF5482">
      <w:pPr>
        <w:spacing w:before="100" w:beforeAutospacing="1" w:after="100" w:afterAutospacing="1" w:line="360" w:lineRule="auto"/>
        <w:jc w:val="both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B.</w:t>
      </w:r>
      <w:r w:rsidR="00DD0DDD">
        <w:rPr>
          <w:rFonts w:hint="eastAsia"/>
          <w:b/>
          <w:sz w:val="28"/>
          <w:szCs w:val="28"/>
          <w:lang w:eastAsia="ko-KR"/>
        </w:rPr>
        <w:t xml:space="preserve"> </w:t>
      </w:r>
      <w:r w:rsidR="00EF5482">
        <w:rPr>
          <w:rFonts w:hint="eastAsia"/>
          <w:b/>
          <w:sz w:val="28"/>
          <w:szCs w:val="28"/>
          <w:lang w:eastAsia="ko-KR"/>
        </w:rPr>
        <w:t>Choose the right word or phrase that has same meaning as the underlined word.</w:t>
      </w:r>
    </w:p>
    <w:tbl>
      <w:tblPr>
        <w:tblStyle w:val="af"/>
        <w:tblW w:w="0" w:type="auto"/>
        <w:tblLook w:val="04A0"/>
      </w:tblPr>
      <w:tblGrid>
        <w:gridCol w:w="10998"/>
      </w:tblGrid>
      <w:tr w:rsidR="00A63B8D" w:rsidRPr="00A63B8D" w:rsidTr="00A63B8D">
        <w:tc>
          <w:tcPr>
            <w:tcW w:w="10998" w:type="dxa"/>
          </w:tcPr>
          <w:p w:rsidR="00A63B8D" w:rsidRPr="00A63B8D" w:rsidRDefault="00A63B8D" w:rsidP="00967A3B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  <w:lang w:eastAsia="ko-KR"/>
              </w:rPr>
            </w:pPr>
            <w:r w:rsidRPr="00A63B8D">
              <w:rPr>
                <w:rFonts w:hint="eastAsia"/>
                <w:b/>
                <w:sz w:val="28"/>
                <w:szCs w:val="28"/>
                <w:lang w:eastAsia="ko-KR"/>
              </w:rPr>
              <w:t>Famous            rich           started        valuable          real</w:t>
            </w:r>
          </w:p>
        </w:tc>
      </w:tr>
    </w:tbl>
    <w:p w:rsidR="00EF5482" w:rsidRPr="003A36B0" w:rsidRDefault="00EF5482" w:rsidP="00A63B8D">
      <w:pPr>
        <w:pStyle w:val="ab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ko-KR"/>
        </w:rPr>
      </w:pPr>
      <w:r w:rsidRPr="003A36B0">
        <w:rPr>
          <w:rFonts w:hint="eastAsia"/>
          <w:sz w:val="28"/>
          <w:szCs w:val="28"/>
          <w:lang w:eastAsia="ko-KR"/>
        </w:rPr>
        <w:t>Nobody knew the actual price of the painting.</w:t>
      </w:r>
    </w:p>
    <w:p w:rsidR="00EF5482" w:rsidRPr="003A36B0" w:rsidRDefault="00EF5482" w:rsidP="00A63B8D">
      <w:pPr>
        <w:pStyle w:val="ab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ko-KR"/>
        </w:rPr>
      </w:pPr>
      <w:r w:rsidRPr="003A36B0">
        <w:rPr>
          <w:rFonts w:hint="eastAsia"/>
          <w:sz w:val="28"/>
          <w:szCs w:val="28"/>
          <w:lang w:eastAsia="ko-KR"/>
        </w:rPr>
        <w:t>Do the wealthy really feel happy all the time?</w:t>
      </w:r>
    </w:p>
    <w:p w:rsidR="00EF5482" w:rsidRPr="003A36B0" w:rsidRDefault="00EF5482" w:rsidP="00A63B8D">
      <w:pPr>
        <w:pStyle w:val="ab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ko-KR"/>
        </w:rPr>
      </w:pPr>
      <w:r w:rsidRPr="003A36B0">
        <w:rPr>
          <w:rFonts w:hint="eastAsia"/>
          <w:sz w:val="28"/>
          <w:szCs w:val="28"/>
          <w:lang w:eastAsia="ko-KR"/>
        </w:rPr>
        <w:t>Making friends with good people is beneficial to you in many ways.</w:t>
      </w:r>
    </w:p>
    <w:p w:rsidR="00EF5482" w:rsidRPr="003A36B0" w:rsidRDefault="00EF5482" w:rsidP="00A63B8D">
      <w:pPr>
        <w:pStyle w:val="ab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ko-KR"/>
        </w:rPr>
      </w:pPr>
      <w:r w:rsidRPr="003A36B0">
        <w:rPr>
          <w:rFonts w:hint="eastAsia"/>
          <w:sz w:val="28"/>
          <w:szCs w:val="28"/>
          <w:lang w:eastAsia="ko-KR"/>
        </w:rPr>
        <w:t>Alfred Novel set up the Novel prizes.</w:t>
      </w:r>
    </w:p>
    <w:p w:rsidR="00EF5482" w:rsidRPr="003A36B0" w:rsidRDefault="00EF5482" w:rsidP="00A63B8D">
      <w:pPr>
        <w:pStyle w:val="ab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ko-KR"/>
        </w:rPr>
      </w:pPr>
      <w:r w:rsidRPr="003A36B0">
        <w:rPr>
          <w:rFonts w:hint="eastAsia"/>
          <w:sz w:val="28"/>
          <w:szCs w:val="28"/>
          <w:lang w:eastAsia="ko-KR"/>
        </w:rPr>
        <w:t xml:space="preserve">Albert Schweitzer </w:t>
      </w:r>
      <w:r w:rsidRPr="003A36B0">
        <w:rPr>
          <w:sz w:val="28"/>
          <w:szCs w:val="28"/>
          <w:lang w:eastAsia="ko-KR"/>
        </w:rPr>
        <w:t>was</w:t>
      </w:r>
      <w:r w:rsidRPr="003A36B0">
        <w:rPr>
          <w:rFonts w:hint="eastAsia"/>
          <w:sz w:val="28"/>
          <w:szCs w:val="28"/>
          <w:lang w:eastAsia="ko-KR"/>
        </w:rPr>
        <w:t xml:space="preserve"> a renowned doctor.</w:t>
      </w:r>
    </w:p>
    <w:p w:rsidR="006B155F" w:rsidRPr="006B155F" w:rsidRDefault="006B155F" w:rsidP="005B1635">
      <w:pPr>
        <w:pStyle w:val="ab"/>
        <w:spacing w:beforeLines="400" w:afterLines="200" w:line="360" w:lineRule="auto"/>
        <w:ind w:left="1120"/>
        <w:jc w:val="both"/>
        <w:rPr>
          <w:sz w:val="28"/>
          <w:szCs w:val="28"/>
          <w:lang w:eastAsia="ko-KR"/>
        </w:rPr>
      </w:pPr>
    </w:p>
    <w:sectPr w:rsidR="006B155F" w:rsidRPr="006B155F" w:rsidSect="00594BDA">
      <w:headerReference w:type="default" r:id="rId8"/>
      <w:footerReference w:type="default" r:id="rId9"/>
      <w:footnotePr>
        <w:pos w:val="beneathText"/>
      </w:footnotePr>
      <w:pgSz w:w="12240" w:h="15840"/>
      <w:pgMar w:top="776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BB" w:rsidRDefault="00F73EBB">
      <w:r>
        <w:separator/>
      </w:r>
    </w:p>
  </w:endnote>
  <w:endnote w:type="continuationSeparator" w:id="0">
    <w:p w:rsidR="00F73EBB" w:rsidRDefault="00F7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lgunUnicode MS">
    <w:altName w:val="Arial Unicode MS"/>
    <w:charset w:val="81"/>
    <w:family w:val="moder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썬바탕">
    <w:panose1 w:val="02030600000101010101"/>
    <w:charset w:val="81"/>
    <w:family w:val="roman"/>
    <w:pitch w:val="variable"/>
    <w:sig w:usb0="F7FFAEFF" w:usb1="FBDFFFFF" w:usb2="0000003E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DA" w:rsidRDefault="005B1635">
    <w:pPr>
      <w:pStyle w:val="a8"/>
      <w:rPr>
        <w:lang w:eastAsia="ko-K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1.9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409DA" w:rsidRDefault="005B1635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0409D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73EB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BB" w:rsidRDefault="00F73EBB">
      <w:r>
        <w:separator/>
      </w:r>
    </w:p>
  </w:footnote>
  <w:footnote w:type="continuationSeparator" w:id="0">
    <w:p w:rsidR="00F73EBB" w:rsidRDefault="00F7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DA" w:rsidRDefault="000409DA" w:rsidP="00F82F95">
    <w:pPr>
      <w:pStyle w:val="a7"/>
      <w:pBdr>
        <w:bottom w:val="double" w:sz="16" w:space="1" w:color="800000"/>
      </w:pBdr>
      <w:ind w:firstLineChars="1100" w:firstLine="3520"/>
      <w:rPr>
        <w:rFonts w:ascii="Cambria" w:hAnsi="Cambria"/>
        <w:sz w:val="32"/>
        <w:szCs w:val="32"/>
      </w:rPr>
    </w:pPr>
    <w:r>
      <w:rPr>
        <w:rFonts w:ascii="Cambria" w:hAnsi="Cambria" w:hint="eastAsia"/>
        <w:sz w:val="32"/>
        <w:szCs w:val="32"/>
        <w:lang w:eastAsia="ko-KR"/>
      </w:rPr>
      <w:t>Reading</w:t>
    </w:r>
    <w:r>
      <w:rPr>
        <w:rFonts w:ascii="Cambria" w:hAnsi="Cambria"/>
        <w:sz w:val="32"/>
        <w:szCs w:val="32"/>
      </w:rPr>
      <w:t xml:space="preserve"> Lesson Plan</w:t>
    </w:r>
  </w:p>
  <w:p w:rsidR="000409DA" w:rsidRDefault="00040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682515"/>
    <w:multiLevelType w:val="hybridMultilevel"/>
    <w:tmpl w:val="C9EC04CA"/>
    <w:lvl w:ilvl="0" w:tplc="B4BAE9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3087CCF"/>
    <w:multiLevelType w:val="hybridMultilevel"/>
    <w:tmpl w:val="6FAECC3C"/>
    <w:lvl w:ilvl="0" w:tplc="D2F21628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75745FC"/>
    <w:multiLevelType w:val="hybridMultilevel"/>
    <w:tmpl w:val="0B308028"/>
    <w:lvl w:ilvl="0" w:tplc="B4BAE9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8A10F9D"/>
    <w:multiLevelType w:val="hybridMultilevel"/>
    <w:tmpl w:val="4B1605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D027F84"/>
    <w:multiLevelType w:val="hybridMultilevel"/>
    <w:tmpl w:val="01FC5A5A"/>
    <w:lvl w:ilvl="0" w:tplc="B91029D4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5C27072D"/>
    <w:multiLevelType w:val="hybridMultilevel"/>
    <w:tmpl w:val="DBA4DD9C"/>
    <w:lvl w:ilvl="0" w:tplc="B4BAE9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A8E5C83"/>
    <w:multiLevelType w:val="hybridMultilevel"/>
    <w:tmpl w:val="90D0F2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F2638E5"/>
    <w:multiLevelType w:val="hybridMultilevel"/>
    <w:tmpl w:val="CD34C898"/>
    <w:lvl w:ilvl="0" w:tplc="86F4B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84C"/>
    <w:rsid w:val="000016A6"/>
    <w:rsid w:val="00004B59"/>
    <w:rsid w:val="000101A6"/>
    <w:rsid w:val="00011AE3"/>
    <w:rsid w:val="00011B2C"/>
    <w:rsid w:val="00015C66"/>
    <w:rsid w:val="00016F83"/>
    <w:rsid w:val="000179CF"/>
    <w:rsid w:val="00020D8F"/>
    <w:rsid w:val="000268D9"/>
    <w:rsid w:val="000352D4"/>
    <w:rsid w:val="000369C8"/>
    <w:rsid w:val="000409DA"/>
    <w:rsid w:val="00042394"/>
    <w:rsid w:val="00047B4B"/>
    <w:rsid w:val="00050BEA"/>
    <w:rsid w:val="00053098"/>
    <w:rsid w:val="0005636B"/>
    <w:rsid w:val="00062251"/>
    <w:rsid w:val="00064AD1"/>
    <w:rsid w:val="000706EF"/>
    <w:rsid w:val="00070FD2"/>
    <w:rsid w:val="00085882"/>
    <w:rsid w:val="00087656"/>
    <w:rsid w:val="00093586"/>
    <w:rsid w:val="00094D72"/>
    <w:rsid w:val="000A01B8"/>
    <w:rsid w:val="000A0CC7"/>
    <w:rsid w:val="000A1F53"/>
    <w:rsid w:val="000A2431"/>
    <w:rsid w:val="000A3922"/>
    <w:rsid w:val="000A6D37"/>
    <w:rsid w:val="000A6D85"/>
    <w:rsid w:val="000B10B1"/>
    <w:rsid w:val="000B1619"/>
    <w:rsid w:val="000B240F"/>
    <w:rsid w:val="000B3BB3"/>
    <w:rsid w:val="000B717A"/>
    <w:rsid w:val="000B7811"/>
    <w:rsid w:val="000B7C36"/>
    <w:rsid w:val="000C03E3"/>
    <w:rsid w:val="000C232A"/>
    <w:rsid w:val="000C5DCD"/>
    <w:rsid w:val="000D10F3"/>
    <w:rsid w:val="000D6AC8"/>
    <w:rsid w:val="000D6F92"/>
    <w:rsid w:val="000D77C1"/>
    <w:rsid w:val="000E0352"/>
    <w:rsid w:val="000E2820"/>
    <w:rsid w:val="000F0E33"/>
    <w:rsid w:val="000F351A"/>
    <w:rsid w:val="000F51CB"/>
    <w:rsid w:val="000F54A3"/>
    <w:rsid w:val="000F63F3"/>
    <w:rsid w:val="00101FE1"/>
    <w:rsid w:val="00102E5D"/>
    <w:rsid w:val="001046BF"/>
    <w:rsid w:val="001047D4"/>
    <w:rsid w:val="00106BD4"/>
    <w:rsid w:val="00110A7F"/>
    <w:rsid w:val="00111807"/>
    <w:rsid w:val="00113540"/>
    <w:rsid w:val="00115CB4"/>
    <w:rsid w:val="00116388"/>
    <w:rsid w:val="00117373"/>
    <w:rsid w:val="00122B2A"/>
    <w:rsid w:val="00125018"/>
    <w:rsid w:val="0012790E"/>
    <w:rsid w:val="00131775"/>
    <w:rsid w:val="00134B57"/>
    <w:rsid w:val="0014232F"/>
    <w:rsid w:val="00152639"/>
    <w:rsid w:val="00152696"/>
    <w:rsid w:val="0016055A"/>
    <w:rsid w:val="00162F0C"/>
    <w:rsid w:val="001662C9"/>
    <w:rsid w:val="001677B0"/>
    <w:rsid w:val="00170462"/>
    <w:rsid w:val="00180C8C"/>
    <w:rsid w:val="00181629"/>
    <w:rsid w:val="0018268F"/>
    <w:rsid w:val="00187BD5"/>
    <w:rsid w:val="001908C5"/>
    <w:rsid w:val="00190D60"/>
    <w:rsid w:val="00192780"/>
    <w:rsid w:val="00195720"/>
    <w:rsid w:val="001A049E"/>
    <w:rsid w:val="001B0C94"/>
    <w:rsid w:val="001B0EAD"/>
    <w:rsid w:val="001B3109"/>
    <w:rsid w:val="001B3439"/>
    <w:rsid w:val="001B34C9"/>
    <w:rsid w:val="001C10E9"/>
    <w:rsid w:val="001C24C7"/>
    <w:rsid w:val="001C4564"/>
    <w:rsid w:val="001C46A5"/>
    <w:rsid w:val="001C58FE"/>
    <w:rsid w:val="001C76E3"/>
    <w:rsid w:val="001D308D"/>
    <w:rsid w:val="001D36D5"/>
    <w:rsid w:val="001E2F95"/>
    <w:rsid w:val="001E54D0"/>
    <w:rsid w:val="001E59D3"/>
    <w:rsid w:val="001E6F8D"/>
    <w:rsid w:val="001F258A"/>
    <w:rsid w:val="001F33D4"/>
    <w:rsid w:val="001F6AE1"/>
    <w:rsid w:val="002019E5"/>
    <w:rsid w:val="00201E55"/>
    <w:rsid w:val="00204F02"/>
    <w:rsid w:val="00210103"/>
    <w:rsid w:val="00210AC2"/>
    <w:rsid w:val="00211CC5"/>
    <w:rsid w:val="00211DBC"/>
    <w:rsid w:val="00214899"/>
    <w:rsid w:val="002210F4"/>
    <w:rsid w:val="0022648C"/>
    <w:rsid w:val="00231CF3"/>
    <w:rsid w:val="00236AD8"/>
    <w:rsid w:val="00241664"/>
    <w:rsid w:val="00244277"/>
    <w:rsid w:val="0025018D"/>
    <w:rsid w:val="00252807"/>
    <w:rsid w:val="002532E7"/>
    <w:rsid w:val="002539C4"/>
    <w:rsid w:val="00256E8A"/>
    <w:rsid w:val="002702A0"/>
    <w:rsid w:val="002718C3"/>
    <w:rsid w:val="002765D5"/>
    <w:rsid w:val="002840A7"/>
    <w:rsid w:val="00284220"/>
    <w:rsid w:val="00285699"/>
    <w:rsid w:val="002870E5"/>
    <w:rsid w:val="002A07B4"/>
    <w:rsid w:val="002A0C84"/>
    <w:rsid w:val="002A2103"/>
    <w:rsid w:val="002A2D68"/>
    <w:rsid w:val="002A3AAD"/>
    <w:rsid w:val="002A519D"/>
    <w:rsid w:val="002A51A5"/>
    <w:rsid w:val="002A537C"/>
    <w:rsid w:val="002A7E0E"/>
    <w:rsid w:val="002B0306"/>
    <w:rsid w:val="002B21A5"/>
    <w:rsid w:val="002B684E"/>
    <w:rsid w:val="002B7B0B"/>
    <w:rsid w:val="002C366B"/>
    <w:rsid w:val="002C3F19"/>
    <w:rsid w:val="002C4453"/>
    <w:rsid w:val="002C5191"/>
    <w:rsid w:val="002C55E0"/>
    <w:rsid w:val="002C65DF"/>
    <w:rsid w:val="002C74BF"/>
    <w:rsid w:val="002D0E3F"/>
    <w:rsid w:val="002D1DCB"/>
    <w:rsid w:val="002D32AC"/>
    <w:rsid w:val="002D7C49"/>
    <w:rsid w:val="002E0DCF"/>
    <w:rsid w:val="002E7B13"/>
    <w:rsid w:val="002E7CA2"/>
    <w:rsid w:val="002F1B67"/>
    <w:rsid w:val="002F5060"/>
    <w:rsid w:val="00303A20"/>
    <w:rsid w:val="00303FF5"/>
    <w:rsid w:val="00305C63"/>
    <w:rsid w:val="00307771"/>
    <w:rsid w:val="003108E9"/>
    <w:rsid w:val="0031257C"/>
    <w:rsid w:val="00313171"/>
    <w:rsid w:val="0031451F"/>
    <w:rsid w:val="003173D7"/>
    <w:rsid w:val="003208DA"/>
    <w:rsid w:val="003216A7"/>
    <w:rsid w:val="00322A21"/>
    <w:rsid w:val="0033099A"/>
    <w:rsid w:val="00340952"/>
    <w:rsid w:val="00341A10"/>
    <w:rsid w:val="003457D5"/>
    <w:rsid w:val="003553F9"/>
    <w:rsid w:val="0035587E"/>
    <w:rsid w:val="00360B95"/>
    <w:rsid w:val="00361668"/>
    <w:rsid w:val="0036191B"/>
    <w:rsid w:val="00362503"/>
    <w:rsid w:val="0036326B"/>
    <w:rsid w:val="00367FB0"/>
    <w:rsid w:val="0037543B"/>
    <w:rsid w:val="00380326"/>
    <w:rsid w:val="00393B7A"/>
    <w:rsid w:val="0039633A"/>
    <w:rsid w:val="003969BE"/>
    <w:rsid w:val="00396CDC"/>
    <w:rsid w:val="00397DE5"/>
    <w:rsid w:val="003A02B3"/>
    <w:rsid w:val="003A068A"/>
    <w:rsid w:val="003A36B0"/>
    <w:rsid w:val="003A37A8"/>
    <w:rsid w:val="003A45F5"/>
    <w:rsid w:val="003A7657"/>
    <w:rsid w:val="003B1F89"/>
    <w:rsid w:val="003B3C60"/>
    <w:rsid w:val="003B5E7B"/>
    <w:rsid w:val="003B6626"/>
    <w:rsid w:val="003C2B70"/>
    <w:rsid w:val="003C44EC"/>
    <w:rsid w:val="003D277A"/>
    <w:rsid w:val="003D2ACC"/>
    <w:rsid w:val="003D35F8"/>
    <w:rsid w:val="003D3953"/>
    <w:rsid w:val="003D64E9"/>
    <w:rsid w:val="003D692B"/>
    <w:rsid w:val="003E0380"/>
    <w:rsid w:val="003E13DC"/>
    <w:rsid w:val="003E3B54"/>
    <w:rsid w:val="003E407D"/>
    <w:rsid w:val="003E46CD"/>
    <w:rsid w:val="003E5DA8"/>
    <w:rsid w:val="003E638F"/>
    <w:rsid w:val="003F1B2E"/>
    <w:rsid w:val="003F6036"/>
    <w:rsid w:val="00400178"/>
    <w:rsid w:val="004012CF"/>
    <w:rsid w:val="004041C6"/>
    <w:rsid w:val="00406004"/>
    <w:rsid w:val="00413DA7"/>
    <w:rsid w:val="0042379E"/>
    <w:rsid w:val="004240B2"/>
    <w:rsid w:val="00427124"/>
    <w:rsid w:val="004328D8"/>
    <w:rsid w:val="00432D24"/>
    <w:rsid w:val="00441893"/>
    <w:rsid w:val="004444F6"/>
    <w:rsid w:val="00453F52"/>
    <w:rsid w:val="004542AB"/>
    <w:rsid w:val="0045668C"/>
    <w:rsid w:val="0045675A"/>
    <w:rsid w:val="00460B93"/>
    <w:rsid w:val="00462132"/>
    <w:rsid w:val="004625A0"/>
    <w:rsid w:val="004640BB"/>
    <w:rsid w:val="00465AA2"/>
    <w:rsid w:val="0046696E"/>
    <w:rsid w:val="00472C07"/>
    <w:rsid w:val="00474C9E"/>
    <w:rsid w:val="00477B08"/>
    <w:rsid w:val="00477E85"/>
    <w:rsid w:val="00480319"/>
    <w:rsid w:val="00480CBF"/>
    <w:rsid w:val="0048665C"/>
    <w:rsid w:val="00490EFC"/>
    <w:rsid w:val="004939DD"/>
    <w:rsid w:val="0049424C"/>
    <w:rsid w:val="00494BE4"/>
    <w:rsid w:val="00496445"/>
    <w:rsid w:val="004968DA"/>
    <w:rsid w:val="0049707C"/>
    <w:rsid w:val="004A28AD"/>
    <w:rsid w:val="004A569C"/>
    <w:rsid w:val="004A580F"/>
    <w:rsid w:val="004B085F"/>
    <w:rsid w:val="004B5FF0"/>
    <w:rsid w:val="004B73AF"/>
    <w:rsid w:val="004C10F7"/>
    <w:rsid w:val="004C1FF7"/>
    <w:rsid w:val="004D3F8D"/>
    <w:rsid w:val="004D4959"/>
    <w:rsid w:val="004D52DA"/>
    <w:rsid w:val="004D5941"/>
    <w:rsid w:val="004D70A1"/>
    <w:rsid w:val="004D7186"/>
    <w:rsid w:val="004D763F"/>
    <w:rsid w:val="004E1F20"/>
    <w:rsid w:val="004E7E71"/>
    <w:rsid w:val="004F1EE5"/>
    <w:rsid w:val="004F5FB3"/>
    <w:rsid w:val="004F60CD"/>
    <w:rsid w:val="004F6714"/>
    <w:rsid w:val="004F6CFE"/>
    <w:rsid w:val="00501B2C"/>
    <w:rsid w:val="0050723D"/>
    <w:rsid w:val="005074ED"/>
    <w:rsid w:val="0051030A"/>
    <w:rsid w:val="00510BC2"/>
    <w:rsid w:val="00514C57"/>
    <w:rsid w:val="00515947"/>
    <w:rsid w:val="0051755E"/>
    <w:rsid w:val="00521DEE"/>
    <w:rsid w:val="00522FEC"/>
    <w:rsid w:val="005254F7"/>
    <w:rsid w:val="005260E6"/>
    <w:rsid w:val="00530B9C"/>
    <w:rsid w:val="00537BA8"/>
    <w:rsid w:val="00540818"/>
    <w:rsid w:val="00540962"/>
    <w:rsid w:val="00540F12"/>
    <w:rsid w:val="00541E90"/>
    <w:rsid w:val="005427AB"/>
    <w:rsid w:val="00542E5C"/>
    <w:rsid w:val="005462E4"/>
    <w:rsid w:val="00551BDC"/>
    <w:rsid w:val="005533FC"/>
    <w:rsid w:val="005560D0"/>
    <w:rsid w:val="00563150"/>
    <w:rsid w:val="005703B0"/>
    <w:rsid w:val="005710DC"/>
    <w:rsid w:val="00572983"/>
    <w:rsid w:val="00575992"/>
    <w:rsid w:val="0057613A"/>
    <w:rsid w:val="005766BC"/>
    <w:rsid w:val="005808F1"/>
    <w:rsid w:val="00580B44"/>
    <w:rsid w:val="005871C0"/>
    <w:rsid w:val="0059300A"/>
    <w:rsid w:val="00593153"/>
    <w:rsid w:val="00593B01"/>
    <w:rsid w:val="00594BDA"/>
    <w:rsid w:val="00596003"/>
    <w:rsid w:val="005A1848"/>
    <w:rsid w:val="005A26A9"/>
    <w:rsid w:val="005A5390"/>
    <w:rsid w:val="005B0823"/>
    <w:rsid w:val="005B1635"/>
    <w:rsid w:val="005B5692"/>
    <w:rsid w:val="005B664D"/>
    <w:rsid w:val="005C5EED"/>
    <w:rsid w:val="005D0FD2"/>
    <w:rsid w:val="005D2836"/>
    <w:rsid w:val="005D6582"/>
    <w:rsid w:val="005E7047"/>
    <w:rsid w:val="005F01DA"/>
    <w:rsid w:val="005F1D10"/>
    <w:rsid w:val="005F68D6"/>
    <w:rsid w:val="00603DC9"/>
    <w:rsid w:val="00604110"/>
    <w:rsid w:val="00604625"/>
    <w:rsid w:val="00607B82"/>
    <w:rsid w:val="006126D9"/>
    <w:rsid w:val="00616D99"/>
    <w:rsid w:val="00620B30"/>
    <w:rsid w:val="00621ACF"/>
    <w:rsid w:val="00623902"/>
    <w:rsid w:val="00623F24"/>
    <w:rsid w:val="00624FA7"/>
    <w:rsid w:val="006346CD"/>
    <w:rsid w:val="006364AF"/>
    <w:rsid w:val="00636676"/>
    <w:rsid w:val="006376CB"/>
    <w:rsid w:val="00644CA5"/>
    <w:rsid w:val="00646BB0"/>
    <w:rsid w:val="00647D1D"/>
    <w:rsid w:val="00650048"/>
    <w:rsid w:val="00656C12"/>
    <w:rsid w:val="006570B3"/>
    <w:rsid w:val="00663A14"/>
    <w:rsid w:val="00664087"/>
    <w:rsid w:val="006742F0"/>
    <w:rsid w:val="0067685F"/>
    <w:rsid w:val="0067768C"/>
    <w:rsid w:val="00677729"/>
    <w:rsid w:val="00681F43"/>
    <w:rsid w:val="00685509"/>
    <w:rsid w:val="006865A2"/>
    <w:rsid w:val="0068699E"/>
    <w:rsid w:val="006877F2"/>
    <w:rsid w:val="00691184"/>
    <w:rsid w:val="00695F17"/>
    <w:rsid w:val="00696ED3"/>
    <w:rsid w:val="00697A70"/>
    <w:rsid w:val="006A526B"/>
    <w:rsid w:val="006A5EE6"/>
    <w:rsid w:val="006B155F"/>
    <w:rsid w:val="006B339B"/>
    <w:rsid w:val="006B4503"/>
    <w:rsid w:val="006B4A4C"/>
    <w:rsid w:val="006B5FD5"/>
    <w:rsid w:val="006C53D4"/>
    <w:rsid w:val="006C5CF4"/>
    <w:rsid w:val="006D626B"/>
    <w:rsid w:val="006D642E"/>
    <w:rsid w:val="006D67CC"/>
    <w:rsid w:val="006D6E38"/>
    <w:rsid w:val="006E14A4"/>
    <w:rsid w:val="006F2649"/>
    <w:rsid w:val="006F3242"/>
    <w:rsid w:val="006F538E"/>
    <w:rsid w:val="006F62BC"/>
    <w:rsid w:val="006F7549"/>
    <w:rsid w:val="007013ED"/>
    <w:rsid w:val="0070370B"/>
    <w:rsid w:val="00705D9F"/>
    <w:rsid w:val="007061A6"/>
    <w:rsid w:val="00713D52"/>
    <w:rsid w:val="00722BD4"/>
    <w:rsid w:val="0072307E"/>
    <w:rsid w:val="007264AE"/>
    <w:rsid w:val="00734729"/>
    <w:rsid w:val="007376E4"/>
    <w:rsid w:val="00741AD6"/>
    <w:rsid w:val="0074250C"/>
    <w:rsid w:val="00743C9F"/>
    <w:rsid w:val="007441F0"/>
    <w:rsid w:val="00744CCA"/>
    <w:rsid w:val="00746AD5"/>
    <w:rsid w:val="0075698E"/>
    <w:rsid w:val="00757A76"/>
    <w:rsid w:val="00757E9A"/>
    <w:rsid w:val="00763075"/>
    <w:rsid w:val="007632D1"/>
    <w:rsid w:val="007708F4"/>
    <w:rsid w:val="0077237A"/>
    <w:rsid w:val="0077348E"/>
    <w:rsid w:val="00773718"/>
    <w:rsid w:val="00775828"/>
    <w:rsid w:val="00780DDC"/>
    <w:rsid w:val="0078322C"/>
    <w:rsid w:val="00783762"/>
    <w:rsid w:val="0078730F"/>
    <w:rsid w:val="0079515E"/>
    <w:rsid w:val="00796F49"/>
    <w:rsid w:val="007A20B1"/>
    <w:rsid w:val="007A2BE5"/>
    <w:rsid w:val="007A38C7"/>
    <w:rsid w:val="007A4CEF"/>
    <w:rsid w:val="007B49B8"/>
    <w:rsid w:val="007B52EA"/>
    <w:rsid w:val="007B718B"/>
    <w:rsid w:val="007C10EB"/>
    <w:rsid w:val="007C3B69"/>
    <w:rsid w:val="007C4FB1"/>
    <w:rsid w:val="007C5701"/>
    <w:rsid w:val="007D0CB1"/>
    <w:rsid w:val="007D1E47"/>
    <w:rsid w:val="007D29AA"/>
    <w:rsid w:val="007D3224"/>
    <w:rsid w:val="007D4AA0"/>
    <w:rsid w:val="007E03D4"/>
    <w:rsid w:val="007E4186"/>
    <w:rsid w:val="007E5597"/>
    <w:rsid w:val="007E7C96"/>
    <w:rsid w:val="007F7DC8"/>
    <w:rsid w:val="0080052A"/>
    <w:rsid w:val="00806746"/>
    <w:rsid w:val="00812192"/>
    <w:rsid w:val="00812337"/>
    <w:rsid w:val="00814C44"/>
    <w:rsid w:val="00817FA1"/>
    <w:rsid w:val="00824C77"/>
    <w:rsid w:val="00826AF6"/>
    <w:rsid w:val="0083273F"/>
    <w:rsid w:val="00832D82"/>
    <w:rsid w:val="00833E8B"/>
    <w:rsid w:val="0083474B"/>
    <w:rsid w:val="00842BB2"/>
    <w:rsid w:val="00844067"/>
    <w:rsid w:val="00854A2D"/>
    <w:rsid w:val="008601AE"/>
    <w:rsid w:val="00863375"/>
    <w:rsid w:val="00863F12"/>
    <w:rsid w:val="00865F2C"/>
    <w:rsid w:val="008663AC"/>
    <w:rsid w:val="00873B85"/>
    <w:rsid w:val="008740E8"/>
    <w:rsid w:val="0087450D"/>
    <w:rsid w:val="0087484F"/>
    <w:rsid w:val="00875BCD"/>
    <w:rsid w:val="008772E0"/>
    <w:rsid w:val="0088031A"/>
    <w:rsid w:val="00881B30"/>
    <w:rsid w:val="0088336B"/>
    <w:rsid w:val="00884217"/>
    <w:rsid w:val="00886DB5"/>
    <w:rsid w:val="00890BDC"/>
    <w:rsid w:val="00891B48"/>
    <w:rsid w:val="00892172"/>
    <w:rsid w:val="00892685"/>
    <w:rsid w:val="00892809"/>
    <w:rsid w:val="00896D97"/>
    <w:rsid w:val="008A0FAE"/>
    <w:rsid w:val="008A327C"/>
    <w:rsid w:val="008A4EFD"/>
    <w:rsid w:val="008B165C"/>
    <w:rsid w:val="008B2C7F"/>
    <w:rsid w:val="008B3B82"/>
    <w:rsid w:val="008B570B"/>
    <w:rsid w:val="008B59F1"/>
    <w:rsid w:val="008B66D6"/>
    <w:rsid w:val="008B706C"/>
    <w:rsid w:val="008B7314"/>
    <w:rsid w:val="008C135D"/>
    <w:rsid w:val="008C4597"/>
    <w:rsid w:val="008C524C"/>
    <w:rsid w:val="008D1482"/>
    <w:rsid w:val="008D2F2B"/>
    <w:rsid w:val="008D747F"/>
    <w:rsid w:val="008E27A4"/>
    <w:rsid w:val="008E4F05"/>
    <w:rsid w:val="008E6793"/>
    <w:rsid w:val="008F0144"/>
    <w:rsid w:val="008F10F0"/>
    <w:rsid w:val="008F18CC"/>
    <w:rsid w:val="008F50B8"/>
    <w:rsid w:val="008F67E9"/>
    <w:rsid w:val="0090097E"/>
    <w:rsid w:val="009022EA"/>
    <w:rsid w:val="00902FB1"/>
    <w:rsid w:val="0090313F"/>
    <w:rsid w:val="009034E9"/>
    <w:rsid w:val="00913926"/>
    <w:rsid w:val="0092030C"/>
    <w:rsid w:val="009210A9"/>
    <w:rsid w:val="00921135"/>
    <w:rsid w:val="009216D0"/>
    <w:rsid w:val="0092250F"/>
    <w:rsid w:val="00922908"/>
    <w:rsid w:val="00926F0F"/>
    <w:rsid w:val="00927AD5"/>
    <w:rsid w:val="00930C06"/>
    <w:rsid w:val="00930EE4"/>
    <w:rsid w:val="0093136C"/>
    <w:rsid w:val="009326B2"/>
    <w:rsid w:val="0093345A"/>
    <w:rsid w:val="009344D0"/>
    <w:rsid w:val="009402ED"/>
    <w:rsid w:val="00941CCA"/>
    <w:rsid w:val="00941D5A"/>
    <w:rsid w:val="00941FD1"/>
    <w:rsid w:val="00942640"/>
    <w:rsid w:val="009451D5"/>
    <w:rsid w:val="0095432C"/>
    <w:rsid w:val="00954BD1"/>
    <w:rsid w:val="00965D4C"/>
    <w:rsid w:val="00973F42"/>
    <w:rsid w:val="00975F33"/>
    <w:rsid w:val="00981FB9"/>
    <w:rsid w:val="0099225A"/>
    <w:rsid w:val="009923A0"/>
    <w:rsid w:val="009927E7"/>
    <w:rsid w:val="0099471A"/>
    <w:rsid w:val="00994F87"/>
    <w:rsid w:val="009954A8"/>
    <w:rsid w:val="00996B63"/>
    <w:rsid w:val="009A4814"/>
    <w:rsid w:val="009A51EF"/>
    <w:rsid w:val="009B2310"/>
    <w:rsid w:val="009B523A"/>
    <w:rsid w:val="009B6927"/>
    <w:rsid w:val="009B7736"/>
    <w:rsid w:val="009C0F52"/>
    <w:rsid w:val="009C2FB3"/>
    <w:rsid w:val="009C32B3"/>
    <w:rsid w:val="009C5F7F"/>
    <w:rsid w:val="009D0349"/>
    <w:rsid w:val="009D6199"/>
    <w:rsid w:val="009D669F"/>
    <w:rsid w:val="009D6DD0"/>
    <w:rsid w:val="009E0384"/>
    <w:rsid w:val="009E094C"/>
    <w:rsid w:val="009E538E"/>
    <w:rsid w:val="009F3065"/>
    <w:rsid w:val="009F7ED5"/>
    <w:rsid w:val="00A007B7"/>
    <w:rsid w:val="00A01266"/>
    <w:rsid w:val="00A07C6D"/>
    <w:rsid w:val="00A11FAB"/>
    <w:rsid w:val="00A136AC"/>
    <w:rsid w:val="00A200F4"/>
    <w:rsid w:val="00A23D0C"/>
    <w:rsid w:val="00A23D12"/>
    <w:rsid w:val="00A23E17"/>
    <w:rsid w:val="00A25542"/>
    <w:rsid w:val="00A27E96"/>
    <w:rsid w:val="00A30DA6"/>
    <w:rsid w:val="00A40ABA"/>
    <w:rsid w:val="00A45DAD"/>
    <w:rsid w:val="00A4660D"/>
    <w:rsid w:val="00A504A2"/>
    <w:rsid w:val="00A537ED"/>
    <w:rsid w:val="00A6313C"/>
    <w:rsid w:val="00A63B8D"/>
    <w:rsid w:val="00A660C8"/>
    <w:rsid w:val="00A661DF"/>
    <w:rsid w:val="00A719A5"/>
    <w:rsid w:val="00A71DE9"/>
    <w:rsid w:val="00A76099"/>
    <w:rsid w:val="00A81024"/>
    <w:rsid w:val="00A824EE"/>
    <w:rsid w:val="00A84AE3"/>
    <w:rsid w:val="00A855C7"/>
    <w:rsid w:val="00A855CC"/>
    <w:rsid w:val="00A86E98"/>
    <w:rsid w:val="00A97493"/>
    <w:rsid w:val="00AA0199"/>
    <w:rsid w:val="00AA3018"/>
    <w:rsid w:val="00AA3140"/>
    <w:rsid w:val="00AB0185"/>
    <w:rsid w:val="00AB3E8C"/>
    <w:rsid w:val="00AB4E98"/>
    <w:rsid w:val="00AB7440"/>
    <w:rsid w:val="00AC18F8"/>
    <w:rsid w:val="00AD6576"/>
    <w:rsid w:val="00AE49EE"/>
    <w:rsid w:val="00AE5D6C"/>
    <w:rsid w:val="00AE61A5"/>
    <w:rsid w:val="00AE63C5"/>
    <w:rsid w:val="00AE782C"/>
    <w:rsid w:val="00AF22A9"/>
    <w:rsid w:val="00B01B0C"/>
    <w:rsid w:val="00B0542B"/>
    <w:rsid w:val="00B15833"/>
    <w:rsid w:val="00B20057"/>
    <w:rsid w:val="00B22E42"/>
    <w:rsid w:val="00B242C4"/>
    <w:rsid w:val="00B33022"/>
    <w:rsid w:val="00B345B5"/>
    <w:rsid w:val="00B36870"/>
    <w:rsid w:val="00B41828"/>
    <w:rsid w:val="00B4722D"/>
    <w:rsid w:val="00B52135"/>
    <w:rsid w:val="00B52199"/>
    <w:rsid w:val="00B56F8A"/>
    <w:rsid w:val="00B60AA6"/>
    <w:rsid w:val="00B62149"/>
    <w:rsid w:val="00B677FF"/>
    <w:rsid w:val="00B7008D"/>
    <w:rsid w:val="00B711A0"/>
    <w:rsid w:val="00B71853"/>
    <w:rsid w:val="00B7711A"/>
    <w:rsid w:val="00B773BF"/>
    <w:rsid w:val="00B812D1"/>
    <w:rsid w:val="00B830E4"/>
    <w:rsid w:val="00B87AD9"/>
    <w:rsid w:val="00B9016C"/>
    <w:rsid w:val="00B91379"/>
    <w:rsid w:val="00B9265F"/>
    <w:rsid w:val="00B9425A"/>
    <w:rsid w:val="00B9541B"/>
    <w:rsid w:val="00B95722"/>
    <w:rsid w:val="00BA0545"/>
    <w:rsid w:val="00BB0353"/>
    <w:rsid w:val="00BB4C28"/>
    <w:rsid w:val="00BB5503"/>
    <w:rsid w:val="00BC31B8"/>
    <w:rsid w:val="00BC743E"/>
    <w:rsid w:val="00BD176A"/>
    <w:rsid w:val="00BD1AFE"/>
    <w:rsid w:val="00BD340E"/>
    <w:rsid w:val="00BD44B7"/>
    <w:rsid w:val="00BD688D"/>
    <w:rsid w:val="00BD7C50"/>
    <w:rsid w:val="00BE2045"/>
    <w:rsid w:val="00BE5899"/>
    <w:rsid w:val="00BE5A2A"/>
    <w:rsid w:val="00BE7CF2"/>
    <w:rsid w:val="00BF2EAE"/>
    <w:rsid w:val="00BF3CC9"/>
    <w:rsid w:val="00BF51E5"/>
    <w:rsid w:val="00C03C04"/>
    <w:rsid w:val="00C05A18"/>
    <w:rsid w:val="00C10FF8"/>
    <w:rsid w:val="00C143BE"/>
    <w:rsid w:val="00C16720"/>
    <w:rsid w:val="00C20FF3"/>
    <w:rsid w:val="00C300DD"/>
    <w:rsid w:val="00C30F81"/>
    <w:rsid w:val="00C32A0B"/>
    <w:rsid w:val="00C42726"/>
    <w:rsid w:val="00C46995"/>
    <w:rsid w:val="00C46C3C"/>
    <w:rsid w:val="00C50C9C"/>
    <w:rsid w:val="00C511B3"/>
    <w:rsid w:val="00C5159A"/>
    <w:rsid w:val="00C53515"/>
    <w:rsid w:val="00C570DC"/>
    <w:rsid w:val="00C626E1"/>
    <w:rsid w:val="00C65A31"/>
    <w:rsid w:val="00C669B7"/>
    <w:rsid w:val="00C66A74"/>
    <w:rsid w:val="00C675DA"/>
    <w:rsid w:val="00C75028"/>
    <w:rsid w:val="00C76F83"/>
    <w:rsid w:val="00C77B99"/>
    <w:rsid w:val="00C865EF"/>
    <w:rsid w:val="00C90BFA"/>
    <w:rsid w:val="00C92C02"/>
    <w:rsid w:val="00C957B6"/>
    <w:rsid w:val="00CA7053"/>
    <w:rsid w:val="00CB0F8B"/>
    <w:rsid w:val="00CB1902"/>
    <w:rsid w:val="00CB1995"/>
    <w:rsid w:val="00CC05D9"/>
    <w:rsid w:val="00CC315B"/>
    <w:rsid w:val="00CC3587"/>
    <w:rsid w:val="00CC4D2A"/>
    <w:rsid w:val="00CC52C1"/>
    <w:rsid w:val="00CC53CB"/>
    <w:rsid w:val="00CC5473"/>
    <w:rsid w:val="00CC6485"/>
    <w:rsid w:val="00CC71A1"/>
    <w:rsid w:val="00CD0B30"/>
    <w:rsid w:val="00CE1D9A"/>
    <w:rsid w:val="00CE552C"/>
    <w:rsid w:val="00CF350D"/>
    <w:rsid w:val="00CF3885"/>
    <w:rsid w:val="00D00E2F"/>
    <w:rsid w:val="00D02FA2"/>
    <w:rsid w:val="00D05D4F"/>
    <w:rsid w:val="00D07FA1"/>
    <w:rsid w:val="00D12FD3"/>
    <w:rsid w:val="00D21654"/>
    <w:rsid w:val="00D21D23"/>
    <w:rsid w:val="00D23410"/>
    <w:rsid w:val="00D24328"/>
    <w:rsid w:val="00D26E3B"/>
    <w:rsid w:val="00D27C3A"/>
    <w:rsid w:val="00D27FBF"/>
    <w:rsid w:val="00D3353E"/>
    <w:rsid w:val="00D416C3"/>
    <w:rsid w:val="00D426E7"/>
    <w:rsid w:val="00D51DE4"/>
    <w:rsid w:val="00D52989"/>
    <w:rsid w:val="00D5418D"/>
    <w:rsid w:val="00D55FC3"/>
    <w:rsid w:val="00D573B9"/>
    <w:rsid w:val="00D656D3"/>
    <w:rsid w:val="00D71F4E"/>
    <w:rsid w:val="00D76AC9"/>
    <w:rsid w:val="00D77F7C"/>
    <w:rsid w:val="00D9098E"/>
    <w:rsid w:val="00DA1C16"/>
    <w:rsid w:val="00DA7B3B"/>
    <w:rsid w:val="00DB0DD1"/>
    <w:rsid w:val="00DB119B"/>
    <w:rsid w:val="00DB7AA9"/>
    <w:rsid w:val="00DC150C"/>
    <w:rsid w:val="00DC2610"/>
    <w:rsid w:val="00DC2822"/>
    <w:rsid w:val="00DD0DDD"/>
    <w:rsid w:val="00DD12B4"/>
    <w:rsid w:val="00DD1890"/>
    <w:rsid w:val="00DD2C3E"/>
    <w:rsid w:val="00DD5668"/>
    <w:rsid w:val="00DD5DF8"/>
    <w:rsid w:val="00DD62AA"/>
    <w:rsid w:val="00DD6D94"/>
    <w:rsid w:val="00DE2C61"/>
    <w:rsid w:val="00DE5CAC"/>
    <w:rsid w:val="00DE5F4A"/>
    <w:rsid w:val="00DE74A7"/>
    <w:rsid w:val="00DF0346"/>
    <w:rsid w:val="00DF20C1"/>
    <w:rsid w:val="00DF383D"/>
    <w:rsid w:val="00DF55E7"/>
    <w:rsid w:val="00DF7AF2"/>
    <w:rsid w:val="00E00577"/>
    <w:rsid w:val="00E04371"/>
    <w:rsid w:val="00E11C4D"/>
    <w:rsid w:val="00E1303B"/>
    <w:rsid w:val="00E17841"/>
    <w:rsid w:val="00E179C7"/>
    <w:rsid w:val="00E20A98"/>
    <w:rsid w:val="00E24CAE"/>
    <w:rsid w:val="00E26085"/>
    <w:rsid w:val="00E34427"/>
    <w:rsid w:val="00E35150"/>
    <w:rsid w:val="00E421D8"/>
    <w:rsid w:val="00E456D5"/>
    <w:rsid w:val="00E6445B"/>
    <w:rsid w:val="00E727F6"/>
    <w:rsid w:val="00E73B8F"/>
    <w:rsid w:val="00E77B65"/>
    <w:rsid w:val="00E823CD"/>
    <w:rsid w:val="00E859C1"/>
    <w:rsid w:val="00E9023D"/>
    <w:rsid w:val="00E90393"/>
    <w:rsid w:val="00E940E2"/>
    <w:rsid w:val="00E94F21"/>
    <w:rsid w:val="00E966A3"/>
    <w:rsid w:val="00EA08AD"/>
    <w:rsid w:val="00EB1592"/>
    <w:rsid w:val="00EB458F"/>
    <w:rsid w:val="00EC040C"/>
    <w:rsid w:val="00EC4695"/>
    <w:rsid w:val="00EC6FAA"/>
    <w:rsid w:val="00EC7490"/>
    <w:rsid w:val="00EC77DF"/>
    <w:rsid w:val="00ED5469"/>
    <w:rsid w:val="00EE1D4D"/>
    <w:rsid w:val="00EE5A70"/>
    <w:rsid w:val="00EE5FDC"/>
    <w:rsid w:val="00EF2E8D"/>
    <w:rsid w:val="00EF5482"/>
    <w:rsid w:val="00F0100D"/>
    <w:rsid w:val="00F01EE6"/>
    <w:rsid w:val="00F02842"/>
    <w:rsid w:val="00F032DB"/>
    <w:rsid w:val="00F039B6"/>
    <w:rsid w:val="00F04090"/>
    <w:rsid w:val="00F12623"/>
    <w:rsid w:val="00F13621"/>
    <w:rsid w:val="00F157B4"/>
    <w:rsid w:val="00F15F78"/>
    <w:rsid w:val="00F20731"/>
    <w:rsid w:val="00F22455"/>
    <w:rsid w:val="00F264AA"/>
    <w:rsid w:val="00F40063"/>
    <w:rsid w:val="00F40D22"/>
    <w:rsid w:val="00F413F1"/>
    <w:rsid w:val="00F41E7E"/>
    <w:rsid w:val="00F42258"/>
    <w:rsid w:val="00F4631E"/>
    <w:rsid w:val="00F47296"/>
    <w:rsid w:val="00F477D7"/>
    <w:rsid w:val="00F516C6"/>
    <w:rsid w:val="00F530D8"/>
    <w:rsid w:val="00F531AD"/>
    <w:rsid w:val="00F55203"/>
    <w:rsid w:val="00F603EA"/>
    <w:rsid w:val="00F62A6F"/>
    <w:rsid w:val="00F70781"/>
    <w:rsid w:val="00F7084C"/>
    <w:rsid w:val="00F73EBB"/>
    <w:rsid w:val="00F742A6"/>
    <w:rsid w:val="00F74F97"/>
    <w:rsid w:val="00F77100"/>
    <w:rsid w:val="00F822DE"/>
    <w:rsid w:val="00F82F95"/>
    <w:rsid w:val="00F90ADB"/>
    <w:rsid w:val="00F91ECB"/>
    <w:rsid w:val="00F92AC5"/>
    <w:rsid w:val="00F9583E"/>
    <w:rsid w:val="00F95DB1"/>
    <w:rsid w:val="00F96347"/>
    <w:rsid w:val="00F97BBD"/>
    <w:rsid w:val="00FA1D43"/>
    <w:rsid w:val="00FA1DC9"/>
    <w:rsid w:val="00FA58FD"/>
    <w:rsid w:val="00FA5AB6"/>
    <w:rsid w:val="00FA67B5"/>
    <w:rsid w:val="00FA68A2"/>
    <w:rsid w:val="00FA6B11"/>
    <w:rsid w:val="00FA75DD"/>
    <w:rsid w:val="00FA7CE1"/>
    <w:rsid w:val="00FA7FDC"/>
    <w:rsid w:val="00FB0233"/>
    <w:rsid w:val="00FB242D"/>
    <w:rsid w:val="00FB2C82"/>
    <w:rsid w:val="00FB4BB5"/>
    <w:rsid w:val="00FB6119"/>
    <w:rsid w:val="00FB76FE"/>
    <w:rsid w:val="00FC3BB4"/>
    <w:rsid w:val="00FC4228"/>
    <w:rsid w:val="00FC6983"/>
    <w:rsid w:val="00FD07F0"/>
    <w:rsid w:val="00FD0917"/>
    <w:rsid w:val="00FD141C"/>
    <w:rsid w:val="00FD2471"/>
    <w:rsid w:val="00FD79B0"/>
    <w:rsid w:val="00FE1A5F"/>
    <w:rsid w:val="00FE4933"/>
    <w:rsid w:val="00FF287F"/>
    <w:rsid w:val="00FF40C6"/>
    <w:rsid w:val="00FF63B8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DA"/>
    <w:pPr>
      <w:suppressAutoHyphens/>
    </w:pPr>
    <w:rPr>
      <w:rFonts w:eastAsia="바탕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4BDA"/>
    <w:rPr>
      <w:rFonts w:ascii="Symbol" w:hAnsi="Symbol"/>
    </w:rPr>
  </w:style>
  <w:style w:type="character" w:customStyle="1" w:styleId="WW8Num2z0">
    <w:name w:val="WW8Num2z0"/>
    <w:rsid w:val="00594BDA"/>
    <w:rPr>
      <w:rFonts w:ascii="Times New Roman" w:eastAsia="바탕" w:hAnsi="Times New Roman"/>
    </w:rPr>
  </w:style>
  <w:style w:type="character" w:customStyle="1" w:styleId="Absatz-Standardschriftart">
    <w:name w:val="Absatz-Standardschriftart"/>
    <w:rsid w:val="00594BDA"/>
  </w:style>
  <w:style w:type="character" w:customStyle="1" w:styleId="WW8Num1z1">
    <w:name w:val="WW8Num1z1"/>
    <w:rsid w:val="00594BDA"/>
    <w:rPr>
      <w:rFonts w:ascii="Courier New" w:hAnsi="Courier New" w:cs="Courier New"/>
    </w:rPr>
  </w:style>
  <w:style w:type="character" w:customStyle="1" w:styleId="WW8Num1z2">
    <w:name w:val="WW8Num1z2"/>
    <w:rsid w:val="00594BDA"/>
    <w:rPr>
      <w:rFonts w:ascii="Wingdings" w:hAnsi="Wingdings"/>
    </w:rPr>
  </w:style>
  <w:style w:type="character" w:customStyle="1" w:styleId="WW8Num2z1">
    <w:name w:val="WW8Num2z1"/>
    <w:rsid w:val="00594BDA"/>
    <w:rPr>
      <w:rFonts w:cs="Times New Roman"/>
    </w:rPr>
  </w:style>
  <w:style w:type="character" w:customStyle="1" w:styleId="WW8Num2z2">
    <w:name w:val="WW8Num2z2"/>
    <w:rsid w:val="00594BDA"/>
    <w:rPr>
      <w:rFonts w:ascii="Wingdings" w:hAnsi="Wingdings"/>
    </w:rPr>
  </w:style>
  <w:style w:type="character" w:customStyle="1" w:styleId="WW8Num4z0">
    <w:name w:val="WW8Num4z0"/>
    <w:rsid w:val="00594BDA"/>
    <w:rPr>
      <w:rFonts w:ascii="Wingdings" w:eastAsia="바탕" w:hAnsi="Wingdings"/>
    </w:rPr>
  </w:style>
  <w:style w:type="character" w:customStyle="1" w:styleId="WW8Num4z1">
    <w:name w:val="WW8Num4z1"/>
    <w:rsid w:val="00594BDA"/>
    <w:rPr>
      <w:rFonts w:ascii="Wingdings" w:hAnsi="Wingdings"/>
    </w:rPr>
  </w:style>
  <w:style w:type="character" w:customStyle="1" w:styleId="WW8Num5z0">
    <w:name w:val="WW8Num5z0"/>
    <w:rsid w:val="00594BDA"/>
    <w:rPr>
      <w:rFonts w:ascii="Times New Roman" w:eastAsia="바탕" w:hAnsi="Times New Roman"/>
    </w:rPr>
  </w:style>
  <w:style w:type="character" w:customStyle="1" w:styleId="WW8Num5z1">
    <w:name w:val="WW8Num5z1"/>
    <w:rsid w:val="00594BDA"/>
    <w:rPr>
      <w:rFonts w:ascii="Wingdings" w:hAnsi="Wingdings"/>
    </w:rPr>
  </w:style>
  <w:style w:type="character" w:customStyle="1" w:styleId="WW8Num6z0">
    <w:name w:val="WW8Num6z0"/>
    <w:rsid w:val="00594BDA"/>
    <w:rPr>
      <w:rFonts w:ascii="Wingdings" w:eastAsia="바탕" w:hAnsi="Wingdings"/>
    </w:rPr>
  </w:style>
  <w:style w:type="character" w:customStyle="1" w:styleId="WW8Num6z1">
    <w:name w:val="WW8Num6z1"/>
    <w:rsid w:val="00594BDA"/>
    <w:rPr>
      <w:rFonts w:ascii="Wingdings" w:hAnsi="Wingdings"/>
    </w:rPr>
  </w:style>
  <w:style w:type="character" w:customStyle="1" w:styleId="WW8Num7z0">
    <w:name w:val="WW8Num7z0"/>
    <w:rsid w:val="00594BDA"/>
    <w:rPr>
      <w:rFonts w:ascii="Times New Roman" w:eastAsia="바탕" w:hAnsi="Times New Roman"/>
    </w:rPr>
  </w:style>
  <w:style w:type="character" w:customStyle="1" w:styleId="WW8Num7z1">
    <w:name w:val="WW8Num7z1"/>
    <w:rsid w:val="00594BDA"/>
    <w:rPr>
      <w:rFonts w:ascii="Wingdings" w:hAnsi="Wingdings"/>
    </w:rPr>
  </w:style>
  <w:style w:type="character" w:customStyle="1" w:styleId="WW8Num8z0">
    <w:name w:val="WW8Num8z0"/>
    <w:rsid w:val="00594BDA"/>
    <w:rPr>
      <w:rFonts w:ascii="Wingdings" w:hAnsi="Wingdings"/>
    </w:rPr>
  </w:style>
  <w:style w:type="character" w:customStyle="1" w:styleId="WW8Num8z1">
    <w:name w:val="WW8Num8z1"/>
    <w:rsid w:val="00594BDA"/>
    <w:rPr>
      <w:rFonts w:ascii="Courier New" w:hAnsi="Courier New" w:cs="Courier New"/>
    </w:rPr>
  </w:style>
  <w:style w:type="character" w:customStyle="1" w:styleId="WW8Num8z3">
    <w:name w:val="WW8Num8z3"/>
    <w:rsid w:val="00594BDA"/>
    <w:rPr>
      <w:rFonts w:ascii="Symbol" w:hAnsi="Symbol"/>
    </w:rPr>
  </w:style>
  <w:style w:type="character" w:customStyle="1" w:styleId="WW8Num10z0">
    <w:name w:val="WW8Num10z0"/>
    <w:rsid w:val="00594BDA"/>
    <w:rPr>
      <w:rFonts w:ascii="Times New Roman" w:eastAsia="바탕" w:hAnsi="Times New Roman"/>
    </w:rPr>
  </w:style>
  <w:style w:type="character" w:customStyle="1" w:styleId="WW8Num10z1">
    <w:name w:val="WW8Num10z1"/>
    <w:rsid w:val="00594BDA"/>
    <w:rPr>
      <w:rFonts w:ascii="Wingdings" w:hAnsi="Wingdings"/>
    </w:rPr>
  </w:style>
  <w:style w:type="character" w:customStyle="1" w:styleId="WW8Num11z0">
    <w:name w:val="WW8Num11z0"/>
    <w:rsid w:val="00594BDA"/>
    <w:rPr>
      <w:rFonts w:ascii="Times New Roman" w:eastAsia="바탕" w:hAnsi="Times New Roman"/>
    </w:rPr>
  </w:style>
  <w:style w:type="character" w:customStyle="1" w:styleId="WW8Num11z1">
    <w:name w:val="WW8Num11z1"/>
    <w:rsid w:val="00594BDA"/>
    <w:rPr>
      <w:rFonts w:ascii="Wingdings" w:hAnsi="Wingdings"/>
    </w:rPr>
  </w:style>
  <w:style w:type="character" w:customStyle="1" w:styleId="WW8Num12z0">
    <w:name w:val="WW8Num12z0"/>
    <w:rsid w:val="00594BDA"/>
    <w:rPr>
      <w:rFonts w:ascii="Times New Roman" w:eastAsia="바탕" w:hAnsi="Times New Roman"/>
    </w:rPr>
  </w:style>
  <w:style w:type="character" w:customStyle="1" w:styleId="WW8Num12z1">
    <w:name w:val="WW8Num12z1"/>
    <w:rsid w:val="00594BDA"/>
    <w:rPr>
      <w:rFonts w:ascii="Wingdings" w:hAnsi="Wingdings"/>
    </w:rPr>
  </w:style>
  <w:style w:type="character" w:customStyle="1" w:styleId="WW8Num13z0">
    <w:name w:val="WW8Num13z0"/>
    <w:rsid w:val="00594BDA"/>
    <w:rPr>
      <w:rFonts w:eastAsia="MalgunUnicode MS" w:cs="Times New Roman"/>
    </w:rPr>
  </w:style>
  <w:style w:type="character" w:customStyle="1" w:styleId="WW8Num13z1">
    <w:name w:val="WW8Num13z1"/>
    <w:rsid w:val="00594BDA"/>
    <w:rPr>
      <w:rFonts w:cs="Times New Roman"/>
    </w:rPr>
  </w:style>
  <w:style w:type="character" w:customStyle="1" w:styleId="1">
    <w:name w:val="기본 단락 글꼴1"/>
    <w:rsid w:val="00594BDA"/>
  </w:style>
  <w:style w:type="character" w:customStyle="1" w:styleId="Char">
    <w:name w:val="머리글 Char"/>
    <w:basedOn w:val="1"/>
    <w:rsid w:val="00594BDA"/>
    <w:rPr>
      <w:rFonts w:cs="Times New Roman"/>
    </w:rPr>
  </w:style>
  <w:style w:type="character" w:customStyle="1" w:styleId="Char0">
    <w:name w:val="바닥글 Char"/>
    <w:basedOn w:val="1"/>
    <w:rsid w:val="00594BDA"/>
    <w:rPr>
      <w:rFonts w:cs="Times New Roman"/>
    </w:rPr>
  </w:style>
  <w:style w:type="character" w:customStyle="1" w:styleId="Char1">
    <w:name w:val="풍선 도움말 텍스트 Char"/>
    <w:basedOn w:val="1"/>
    <w:rsid w:val="00594BDA"/>
    <w:rPr>
      <w:rFonts w:ascii="Tahoma" w:hAnsi="Tahoma" w:cs="Tahoma"/>
      <w:sz w:val="16"/>
      <w:szCs w:val="16"/>
    </w:rPr>
  </w:style>
  <w:style w:type="character" w:styleId="a3">
    <w:name w:val="page number"/>
    <w:basedOn w:val="1"/>
    <w:semiHidden/>
    <w:rsid w:val="00594BDA"/>
    <w:rPr>
      <w:rFonts w:cs="Times New Roman"/>
    </w:rPr>
  </w:style>
  <w:style w:type="character" w:customStyle="1" w:styleId="10">
    <w:name w:val="글머리 기호1"/>
    <w:rsid w:val="00594BDA"/>
    <w:rPr>
      <w:rFonts w:ascii="StarSymbol" w:eastAsia="StarSymbol" w:hAnsi="StarSymbol" w:cs="StarSymbol"/>
      <w:sz w:val="18"/>
      <w:szCs w:val="18"/>
    </w:rPr>
  </w:style>
  <w:style w:type="paragraph" w:customStyle="1" w:styleId="11">
    <w:name w:val="제목1"/>
    <w:basedOn w:val="a"/>
    <w:next w:val="a4"/>
    <w:rsid w:val="00594BDA"/>
    <w:pPr>
      <w:keepNext/>
      <w:spacing w:before="240" w:after="120"/>
    </w:pPr>
    <w:rPr>
      <w:rFonts w:ascii="Arial" w:eastAsia="썬바탕" w:hAnsi="Arial" w:cs="Tahoma"/>
      <w:sz w:val="28"/>
      <w:szCs w:val="28"/>
    </w:rPr>
  </w:style>
  <w:style w:type="paragraph" w:styleId="a4">
    <w:name w:val="Body Text"/>
    <w:basedOn w:val="a"/>
    <w:semiHidden/>
    <w:rsid w:val="00594BDA"/>
    <w:pPr>
      <w:spacing w:after="120"/>
    </w:pPr>
  </w:style>
  <w:style w:type="paragraph" w:styleId="a5">
    <w:name w:val="List"/>
    <w:basedOn w:val="a4"/>
    <w:semiHidden/>
    <w:rsid w:val="00594BDA"/>
    <w:rPr>
      <w:rFonts w:cs="Tahoma"/>
    </w:rPr>
  </w:style>
  <w:style w:type="paragraph" w:customStyle="1" w:styleId="12">
    <w:name w:val="캡션1"/>
    <w:basedOn w:val="a"/>
    <w:rsid w:val="00594BD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색인"/>
    <w:basedOn w:val="a"/>
    <w:rsid w:val="00594BDA"/>
    <w:pPr>
      <w:suppressLineNumbers/>
    </w:pPr>
    <w:rPr>
      <w:rFonts w:cs="Tahoma"/>
    </w:rPr>
  </w:style>
  <w:style w:type="paragraph" w:styleId="a7">
    <w:name w:val="header"/>
    <w:basedOn w:val="a"/>
    <w:semiHidden/>
    <w:rsid w:val="00594BDA"/>
    <w:pPr>
      <w:tabs>
        <w:tab w:val="center" w:pos="4680"/>
        <w:tab w:val="right" w:pos="9360"/>
      </w:tabs>
    </w:pPr>
  </w:style>
  <w:style w:type="paragraph" w:styleId="a8">
    <w:name w:val="footer"/>
    <w:basedOn w:val="a"/>
    <w:semiHidden/>
    <w:rsid w:val="00594BDA"/>
    <w:pPr>
      <w:tabs>
        <w:tab w:val="center" w:pos="4680"/>
        <w:tab w:val="right" w:pos="9360"/>
      </w:tabs>
    </w:pPr>
  </w:style>
  <w:style w:type="paragraph" w:styleId="a9">
    <w:name w:val="Balloon Text"/>
    <w:basedOn w:val="a"/>
    <w:rsid w:val="00594BD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94BDA"/>
    <w:pPr>
      <w:spacing w:before="30" w:after="30"/>
    </w:pPr>
    <w:rPr>
      <w:rFonts w:ascii="굴림" w:eastAsia="굴림" w:hAnsi="굴림" w:cs="굴림"/>
      <w:sz w:val="20"/>
      <w:szCs w:val="20"/>
    </w:rPr>
  </w:style>
  <w:style w:type="paragraph" w:customStyle="1" w:styleId="ListParagraph1">
    <w:name w:val="List Paragraph1"/>
    <w:basedOn w:val="a"/>
    <w:rsid w:val="00594BDA"/>
    <w:pPr>
      <w:widowControl w:val="0"/>
      <w:autoSpaceDE w:val="0"/>
      <w:ind w:left="800"/>
      <w:jc w:val="both"/>
    </w:pPr>
    <w:rPr>
      <w:rFonts w:ascii="MalgunUnicode MS" w:eastAsia="MalgunUnicode MS" w:hAnsi="MalgunUnicode MS"/>
      <w:kern w:val="1"/>
      <w:sz w:val="20"/>
      <w:szCs w:val="22"/>
    </w:rPr>
  </w:style>
  <w:style w:type="paragraph" w:styleId="ab">
    <w:name w:val="List Paragraph"/>
    <w:basedOn w:val="a"/>
    <w:qFormat/>
    <w:rsid w:val="00594BDA"/>
    <w:pPr>
      <w:ind w:left="720"/>
    </w:pPr>
  </w:style>
  <w:style w:type="paragraph" w:customStyle="1" w:styleId="ac">
    <w:name w:val="표 내용"/>
    <w:basedOn w:val="a"/>
    <w:rsid w:val="00594BDA"/>
    <w:pPr>
      <w:suppressLineNumbers/>
    </w:pPr>
  </w:style>
  <w:style w:type="paragraph" w:customStyle="1" w:styleId="ad">
    <w:name w:val="표제목"/>
    <w:basedOn w:val="ac"/>
    <w:rsid w:val="00594BDA"/>
    <w:pPr>
      <w:jc w:val="center"/>
    </w:pPr>
    <w:rPr>
      <w:b/>
      <w:bCs/>
    </w:rPr>
  </w:style>
  <w:style w:type="paragraph" w:customStyle="1" w:styleId="ae">
    <w:name w:val="프레임 내용"/>
    <w:basedOn w:val="a4"/>
    <w:rsid w:val="00594BDA"/>
  </w:style>
  <w:style w:type="table" w:styleId="af">
    <w:name w:val="Table Grid"/>
    <w:basedOn w:val="a1"/>
    <w:uiPriority w:val="59"/>
    <w:rsid w:val="00EF5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C87F-3212-453C-9C7C-21A3EC62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14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cp:lastModifiedBy>YoungHwa</cp:lastModifiedBy>
  <cp:revision>178</cp:revision>
  <cp:lastPrinted>2009-08-18T08:43:00Z</cp:lastPrinted>
  <dcterms:created xsi:type="dcterms:W3CDTF">2011-07-14T13:39:00Z</dcterms:created>
  <dcterms:modified xsi:type="dcterms:W3CDTF">2011-07-16T12:57:00Z</dcterms:modified>
</cp:coreProperties>
</file>