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874"/>
        <w:gridCol w:w="2302"/>
        <w:gridCol w:w="2630"/>
      </w:tblGrid>
      <w:tr w:rsidR="00500A18" w14:paraId="072284B1" w14:textId="77777777">
        <w:tc>
          <w:tcPr>
            <w:tcW w:w="15588" w:type="dxa"/>
            <w:gridSpan w:val="4"/>
            <w:tcBorders>
              <w:top w:val="nil"/>
              <w:left w:val="nil"/>
              <w:bottom w:val="single" w:sz="4" w:space="0" w:color="auto"/>
              <w:right w:val="nil"/>
            </w:tcBorders>
          </w:tcPr>
          <w:p w14:paraId="694E97CD" w14:textId="77777777" w:rsidR="00500A18" w:rsidRDefault="00F2585F" w:rsidP="00C46039">
            <w:pPr>
              <w:pStyle w:val="Heading1"/>
            </w:pPr>
            <w:r>
              <w:t>Reading</w:t>
            </w:r>
            <w:r w:rsidR="00B74CAB">
              <w:t xml:space="preserve"> Lesson Plan</w:t>
            </w:r>
          </w:p>
        </w:tc>
      </w:tr>
      <w:tr w:rsidR="00500A18" w14:paraId="5F117E92" w14:textId="77777777">
        <w:tc>
          <w:tcPr>
            <w:tcW w:w="15588" w:type="dxa"/>
            <w:gridSpan w:val="4"/>
            <w:tcBorders>
              <w:top w:val="single" w:sz="4" w:space="0" w:color="auto"/>
            </w:tcBorders>
          </w:tcPr>
          <w:p w14:paraId="52493F62" w14:textId="77777777" w:rsidR="00500A18" w:rsidRPr="00B74CAB" w:rsidRDefault="00B325B5" w:rsidP="00B74CAB">
            <w:pPr>
              <w:pStyle w:val="Heading4"/>
              <w:rPr>
                <w:rFonts w:eastAsiaTheme="minorEastAsia" w:cstheme="minorBidi"/>
              </w:rPr>
            </w:pPr>
            <w:r w:rsidRPr="006467E4">
              <w:rPr>
                <w:rFonts w:eastAsiaTheme="minorEastAsia" w:cstheme="minorBidi"/>
              </w:rPr>
              <w:t>Title:</w:t>
            </w:r>
            <w:r w:rsidR="00F2585F">
              <w:rPr>
                <w:rFonts w:eastAsiaTheme="minorEastAsia" w:cstheme="minorBidi"/>
              </w:rPr>
              <w:t xml:space="preserve"> Be smart. Be Einstein!</w:t>
            </w:r>
          </w:p>
        </w:tc>
      </w:tr>
      <w:tr w:rsidR="00506174" w14:paraId="029994FB" w14:textId="77777777">
        <w:tc>
          <w:tcPr>
            <w:tcW w:w="3978" w:type="dxa"/>
          </w:tcPr>
          <w:p w14:paraId="3D319D6D"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INSTRUCTOR</w:t>
            </w:r>
          </w:p>
        </w:tc>
        <w:tc>
          <w:tcPr>
            <w:tcW w:w="3780" w:type="dxa"/>
          </w:tcPr>
          <w:p w14:paraId="33713823"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LEVEL</w:t>
            </w:r>
          </w:p>
        </w:tc>
        <w:tc>
          <w:tcPr>
            <w:tcW w:w="3870" w:type="dxa"/>
          </w:tcPr>
          <w:p w14:paraId="198372E1"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STUDENTS</w:t>
            </w:r>
          </w:p>
        </w:tc>
        <w:tc>
          <w:tcPr>
            <w:tcW w:w="3960" w:type="dxa"/>
          </w:tcPr>
          <w:p w14:paraId="62DAE53F"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LENGTH</w:t>
            </w:r>
          </w:p>
        </w:tc>
      </w:tr>
      <w:tr w:rsidR="00506174" w14:paraId="5BCB281A" w14:textId="77777777">
        <w:tc>
          <w:tcPr>
            <w:tcW w:w="3978" w:type="dxa"/>
          </w:tcPr>
          <w:p w14:paraId="58F514A8" w14:textId="77777777" w:rsidR="00500A18" w:rsidRPr="00DB0A21" w:rsidRDefault="00F2585F" w:rsidP="00500A18">
            <w:pPr>
              <w:rPr>
                <w:rFonts w:cs="Arial"/>
                <w:szCs w:val="24"/>
              </w:rPr>
            </w:pPr>
            <w:r>
              <w:rPr>
                <w:rFonts w:cs="Arial"/>
                <w:szCs w:val="24"/>
              </w:rPr>
              <w:t>Serin K.</w:t>
            </w:r>
          </w:p>
        </w:tc>
        <w:tc>
          <w:tcPr>
            <w:tcW w:w="3780" w:type="dxa"/>
          </w:tcPr>
          <w:p w14:paraId="4D266911" w14:textId="77777777" w:rsidR="00500A18" w:rsidRPr="00DB0A21" w:rsidRDefault="00F2585F" w:rsidP="00500A18">
            <w:pPr>
              <w:rPr>
                <w:rFonts w:cs="Arial"/>
                <w:szCs w:val="24"/>
              </w:rPr>
            </w:pPr>
            <w:r>
              <w:rPr>
                <w:rFonts w:cs="Arial"/>
                <w:szCs w:val="24"/>
              </w:rPr>
              <w:t>High/upper intermediate</w:t>
            </w:r>
          </w:p>
        </w:tc>
        <w:tc>
          <w:tcPr>
            <w:tcW w:w="3870" w:type="dxa"/>
          </w:tcPr>
          <w:p w14:paraId="5599A191" w14:textId="77777777" w:rsidR="00500A18" w:rsidRPr="00DB0A21" w:rsidRDefault="00F2585F" w:rsidP="00500A18">
            <w:pPr>
              <w:rPr>
                <w:rFonts w:cs="Arial"/>
                <w:szCs w:val="24"/>
              </w:rPr>
            </w:pPr>
            <w:r>
              <w:rPr>
                <w:rFonts w:cs="Arial"/>
                <w:szCs w:val="24"/>
              </w:rPr>
              <w:t>12</w:t>
            </w:r>
          </w:p>
        </w:tc>
        <w:tc>
          <w:tcPr>
            <w:tcW w:w="3960" w:type="dxa"/>
          </w:tcPr>
          <w:p w14:paraId="01D82334" w14:textId="77777777" w:rsidR="00500A18" w:rsidRDefault="009C1ABF" w:rsidP="00500A18">
            <w:r>
              <w:t>50 min</w:t>
            </w:r>
            <w:r w:rsidR="00F2585F">
              <w:t>ute</w:t>
            </w:r>
            <w:r>
              <w:t>s</w:t>
            </w:r>
          </w:p>
        </w:tc>
      </w:tr>
      <w:tr w:rsidR="00B142DA" w14:paraId="0DA52E2E" w14:textId="77777777">
        <w:tc>
          <w:tcPr>
            <w:tcW w:w="15588" w:type="dxa"/>
            <w:gridSpan w:val="4"/>
          </w:tcPr>
          <w:p w14:paraId="1BCE5FB7" w14:textId="77777777" w:rsidR="00217D03" w:rsidRDefault="00B142DA" w:rsidP="00BA64A0">
            <w:pPr>
              <w:pStyle w:val="Heading5"/>
              <w:rPr>
                <w:rFonts w:eastAsiaTheme="majorEastAsia" w:cstheme="majorBidi"/>
              </w:rPr>
            </w:pPr>
            <w:r>
              <w:rPr>
                <w:rFonts w:eastAsiaTheme="majorEastAsia" w:cstheme="majorBidi"/>
              </w:rPr>
              <w:t>Materials:</w:t>
            </w:r>
          </w:p>
          <w:p w14:paraId="573ABA08" w14:textId="77777777" w:rsidR="00414F44" w:rsidRDefault="00414F44" w:rsidP="00414F44">
            <w:r>
              <w:t>Pieces of ingredients for the warm-up.</w:t>
            </w:r>
          </w:p>
          <w:p w14:paraId="02FFBAD9" w14:textId="77777777" w:rsidR="00414F44" w:rsidRDefault="00414F44" w:rsidP="00414F44">
            <w:r>
              <w:t>Pieces of recipes (write the name of the cookie behind the paper) for the warm-up game</w:t>
            </w:r>
          </w:p>
          <w:p w14:paraId="27AFC690" w14:textId="77777777" w:rsidR="00414F44" w:rsidRDefault="00414F44" w:rsidP="00414F44">
            <w:r>
              <w:t>Pen, paper, board and marker.</w:t>
            </w:r>
          </w:p>
          <w:p w14:paraId="1D6150D8" w14:textId="77777777" w:rsidR="00414F44" w:rsidRDefault="00414F44" w:rsidP="00414F44">
            <w:r>
              <w:t>Horse racing quiz</w:t>
            </w:r>
          </w:p>
          <w:p w14:paraId="3967205F" w14:textId="77777777" w:rsidR="00414F44" w:rsidRDefault="00414F44" w:rsidP="00414F44">
            <w:r>
              <w:t xml:space="preserve">Einstein quiz </w:t>
            </w:r>
          </w:p>
          <w:p w14:paraId="4451B54D" w14:textId="77777777" w:rsidR="00B142DA" w:rsidRPr="00B325B5" w:rsidRDefault="00414F44" w:rsidP="00B325B5">
            <w:r>
              <w:t>Worksheets for Einstein quiz</w:t>
            </w:r>
          </w:p>
        </w:tc>
      </w:tr>
      <w:tr w:rsidR="00DB148D" w14:paraId="70D0717C" w14:textId="77777777">
        <w:tc>
          <w:tcPr>
            <w:tcW w:w="15588" w:type="dxa"/>
            <w:gridSpan w:val="4"/>
          </w:tcPr>
          <w:p w14:paraId="14E96112" w14:textId="77777777" w:rsidR="00217D03" w:rsidRDefault="00DB148D" w:rsidP="00BA64A0">
            <w:pPr>
              <w:pStyle w:val="Heading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14:paraId="583DB885" w14:textId="77777777" w:rsidR="00414F44" w:rsidRDefault="00414F44" w:rsidP="00414F44">
            <w:r>
              <w:t>Students will improve comprehension skill.</w:t>
            </w:r>
          </w:p>
          <w:p w14:paraId="52DC9D02" w14:textId="77777777" w:rsidR="00414F44" w:rsidRDefault="00414F44" w:rsidP="00414F44">
            <w:r>
              <w:t>Students will improve their logical thinking.</w:t>
            </w:r>
          </w:p>
          <w:p w14:paraId="748035A2" w14:textId="77777777" w:rsidR="00414F44" w:rsidRDefault="00414F44" w:rsidP="00414F44">
            <w:r>
              <w:t>Students can improve scanning skill of reading.</w:t>
            </w:r>
          </w:p>
          <w:p w14:paraId="759674DF" w14:textId="77777777" w:rsidR="00414F44" w:rsidRDefault="00414F44" w:rsidP="00414F44">
            <w:r>
              <w:t>Students can improve how to memorize quickly and correctly.</w:t>
            </w:r>
          </w:p>
          <w:p w14:paraId="280E73F1" w14:textId="77777777" w:rsidR="00414F44" w:rsidRDefault="00414F44" w:rsidP="00414F44">
            <w:r>
              <w:t>Students can improve speaking, listening and pronunciation skill.</w:t>
            </w:r>
          </w:p>
          <w:p w14:paraId="4D82B1CD" w14:textId="77777777" w:rsidR="00414F44" w:rsidRDefault="00414F44" w:rsidP="00414F44">
            <w:r>
              <w:t>Students will learn how to deliver a correct message.</w:t>
            </w:r>
          </w:p>
          <w:p w14:paraId="29EBE9BA" w14:textId="77777777" w:rsidR="00414F44" w:rsidRDefault="00414F44" w:rsidP="00414F44">
            <w:r>
              <w:t>Students will improve dictation skill.</w:t>
            </w:r>
          </w:p>
          <w:p w14:paraId="5A725FC2" w14:textId="77777777" w:rsidR="00BB2DA6" w:rsidRDefault="00414F44" w:rsidP="00414F44">
            <w:r>
              <w:t>Students will learn new vocabularies about cooking and baking.</w:t>
            </w:r>
          </w:p>
        </w:tc>
      </w:tr>
      <w:tr w:rsidR="00B142DA" w14:paraId="403C26EF" w14:textId="77777777">
        <w:tc>
          <w:tcPr>
            <w:tcW w:w="15588" w:type="dxa"/>
            <w:gridSpan w:val="4"/>
          </w:tcPr>
          <w:p w14:paraId="079EA45A" w14:textId="77777777" w:rsidR="00217D03" w:rsidRDefault="00217D03" w:rsidP="00BA64A0">
            <w:pPr>
              <w:pStyle w:val="Heading5"/>
              <w:rPr>
                <w:rFonts w:eastAsiaTheme="majorEastAsia" w:cstheme="majorBidi"/>
              </w:rPr>
            </w:pPr>
            <w:r>
              <w:rPr>
                <w:rFonts w:eastAsiaTheme="majorEastAsia" w:cstheme="majorBidi"/>
              </w:rPr>
              <w:t>Language Skills:</w:t>
            </w:r>
          </w:p>
          <w:p w14:paraId="6C13BF60" w14:textId="77777777" w:rsidR="00414F44" w:rsidRDefault="00414F44" w:rsidP="00414F44">
            <w:r>
              <w:t>Reading: recipes, ingredients for warm-up and 2 quizzes.</w:t>
            </w:r>
          </w:p>
          <w:p w14:paraId="4CA1A5EF" w14:textId="77777777" w:rsidR="00414F44" w:rsidRDefault="00414F44" w:rsidP="00414F44">
            <w:r>
              <w:t>Listening: warm-up game and discussions</w:t>
            </w:r>
          </w:p>
          <w:p w14:paraId="70679691" w14:textId="77777777" w:rsidR="00414F44" w:rsidRDefault="00414F44" w:rsidP="00414F44">
            <w:r>
              <w:t>Speaking: discussions and proper speaking skill in limited situation, explanation of the game.</w:t>
            </w:r>
          </w:p>
          <w:p w14:paraId="51082339" w14:textId="77777777" w:rsidR="00B142DA" w:rsidRPr="00217D03" w:rsidRDefault="00414F44" w:rsidP="00414F44">
            <w:r>
              <w:t>Writing: Dictation from warm-up game. Filling in the worksheet for the quiz.</w:t>
            </w:r>
          </w:p>
        </w:tc>
      </w:tr>
      <w:tr w:rsidR="00B142DA" w14:paraId="6EAD5033" w14:textId="77777777">
        <w:tc>
          <w:tcPr>
            <w:tcW w:w="15588" w:type="dxa"/>
            <w:gridSpan w:val="4"/>
          </w:tcPr>
          <w:p w14:paraId="5EAE87DF" w14:textId="77777777" w:rsidR="00217D03" w:rsidRDefault="00217D03" w:rsidP="00BA64A0">
            <w:pPr>
              <w:pStyle w:val="Heading5"/>
              <w:rPr>
                <w:rFonts w:eastAsiaTheme="majorEastAsia" w:cstheme="majorBidi"/>
              </w:rPr>
            </w:pPr>
            <w:r>
              <w:rPr>
                <w:rFonts w:eastAsiaTheme="majorEastAsia" w:cstheme="majorBidi"/>
              </w:rPr>
              <w:t>Language Systems:</w:t>
            </w:r>
          </w:p>
          <w:p w14:paraId="689F692D" w14:textId="77777777" w:rsidR="00414F44" w:rsidRDefault="00414F44" w:rsidP="00414F44">
            <w:r>
              <w:t>Phonology: correct pronunciation to deliver sentences.</w:t>
            </w:r>
          </w:p>
          <w:p w14:paraId="4692C428" w14:textId="77777777" w:rsidR="00414F44" w:rsidRPr="002F2AFD" w:rsidRDefault="00414F44" w:rsidP="00414F44">
            <w:pPr>
              <w:rPr>
                <w:lang w:val="en-US"/>
              </w:rPr>
            </w:pPr>
            <w:r>
              <w:t>Lexis:</w:t>
            </w:r>
            <w:r>
              <w:tab/>
              <w:t>allegedly, controversy, rear, determine</w:t>
            </w:r>
            <w:bookmarkStart w:id="0" w:name="_GoBack"/>
            <w:bookmarkEnd w:id="0"/>
          </w:p>
          <w:p w14:paraId="077C0016" w14:textId="77777777" w:rsidR="00414F44" w:rsidRDefault="00414F44" w:rsidP="00414F44">
            <w:r>
              <w:t>Grammar: ordinal number, the comparative degree, a relative pronoun</w:t>
            </w:r>
          </w:p>
          <w:p w14:paraId="3B1BFF65" w14:textId="77777777" w:rsidR="00414F44" w:rsidRDefault="00414F44" w:rsidP="00414F44">
            <w:r>
              <w:t>Discourse: discussion for solving the Einstein quiz.</w:t>
            </w:r>
          </w:p>
          <w:p w14:paraId="3C219065" w14:textId="77777777" w:rsidR="00B142DA" w:rsidRPr="00217D03" w:rsidRDefault="00414F44" w:rsidP="00414F44">
            <w:r>
              <w:t>Functions: group discussion, thinking individually, speaking and listening correctly</w:t>
            </w:r>
          </w:p>
        </w:tc>
      </w:tr>
      <w:tr w:rsidR="00BB2DA6" w14:paraId="09751278" w14:textId="77777777">
        <w:tc>
          <w:tcPr>
            <w:tcW w:w="15588" w:type="dxa"/>
            <w:gridSpan w:val="4"/>
          </w:tcPr>
          <w:p w14:paraId="09EAA8BF" w14:textId="77777777" w:rsidR="00217D03" w:rsidRDefault="00BB2DA6" w:rsidP="00217D03">
            <w:pPr>
              <w:pStyle w:val="Heading5"/>
              <w:rPr>
                <w:rFonts w:eastAsiaTheme="majorEastAsia" w:cstheme="majorBidi"/>
              </w:rPr>
            </w:pPr>
            <w:r w:rsidRPr="00DB0A21">
              <w:rPr>
                <w:rFonts w:eastAsiaTheme="majorEastAsia" w:cstheme="majorBidi" w:hint="eastAsia"/>
              </w:rPr>
              <w:t>Assumptions:</w:t>
            </w:r>
          </w:p>
          <w:p w14:paraId="0A585060" w14:textId="77777777" w:rsidR="00414F44" w:rsidRDefault="00414F44" w:rsidP="00414F44">
            <w:r>
              <w:t>Students are smart enough.</w:t>
            </w:r>
          </w:p>
          <w:p w14:paraId="7910340F" w14:textId="77777777" w:rsidR="00414F44" w:rsidRDefault="00414F44" w:rsidP="00414F44">
            <w:r>
              <w:lastRenderedPageBreak/>
              <w:t>Students know about a horse racing and Einstein.</w:t>
            </w:r>
          </w:p>
          <w:p w14:paraId="7DAA24B2" w14:textId="77777777" w:rsidR="00414F44" w:rsidRDefault="00414F44" w:rsidP="00414F44">
            <w:r>
              <w:t>Students have ever seen this kind of quiz before at least once.</w:t>
            </w:r>
          </w:p>
          <w:p w14:paraId="034ECD9C" w14:textId="77777777" w:rsidR="00414F44" w:rsidRDefault="00414F44" w:rsidP="00414F44">
            <w:r>
              <w:t>Students like to solve the puzzle.</w:t>
            </w:r>
          </w:p>
          <w:p w14:paraId="0132806A" w14:textId="77777777" w:rsidR="00BB2DA6" w:rsidRPr="00217D03" w:rsidRDefault="00414F44" w:rsidP="00414F44">
            <w:r>
              <w:t>Students have ever cooked or read any recipe.</w:t>
            </w:r>
          </w:p>
        </w:tc>
      </w:tr>
      <w:tr w:rsidR="00217D03" w14:paraId="37AB01C6" w14:textId="77777777">
        <w:tc>
          <w:tcPr>
            <w:tcW w:w="15588" w:type="dxa"/>
            <w:gridSpan w:val="4"/>
          </w:tcPr>
          <w:p w14:paraId="6B52334B" w14:textId="77777777" w:rsidR="00217D03" w:rsidRDefault="00217D03" w:rsidP="00217D03">
            <w:pPr>
              <w:pStyle w:val="Heading5"/>
              <w:rPr>
                <w:rFonts w:eastAsiaTheme="majorEastAsia" w:cstheme="majorBidi"/>
              </w:rPr>
            </w:pPr>
            <w:r w:rsidRPr="00217D03">
              <w:rPr>
                <w:rFonts w:eastAsiaTheme="majorEastAsia" w:cstheme="majorBidi"/>
              </w:rPr>
              <w:lastRenderedPageBreak/>
              <w:t>Anticipated Errors and Solutions:</w:t>
            </w:r>
          </w:p>
          <w:p w14:paraId="4B86A9AE" w14:textId="77777777" w:rsidR="00414F44" w:rsidRDefault="00414F44" w:rsidP="00414F44">
            <w:r>
              <w:t>Students can be confused between horse number and horse ranking. : Explain properly.</w:t>
            </w:r>
          </w:p>
          <w:p w14:paraId="082857C0" w14:textId="77777777" w:rsidR="00414F44" w:rsidRDefault="00414F44" w:rsidP="00414F44">
            <w:r>
              <w:t>Students can feel hard how to solve the quiz</w:t>
            </w:r>
            <w:proofErr w:type="gramStart"/>
            <w:r>
              <w:t>.:</w:t>
            </w:r>
            <w:proofErr w:type="gramEnd"/>
            <w:r>
              <w:t xml:space="preserve"> show the direction and examples.</w:t>
            </w:r>
          </w:p>
          <w:p w14:paraId="0EBB0492" w14:textId="77777777" w:rsidR="00217D03" w:rsidRPr="00217D03" w:rsidRDefault="00414F44" w:rsidP="00414F44">
            <w:r>
              <w:t>It there are too many students for Horse racing quiz, can divide as groups.</w:t>
            </w:r>
          </w:p>
        </w:tc>
      </w:tr>
      <w:tr w:rsidR="00BB2DA6" w14:paraId="3BAE7190" w14:textId="77777777">
        <w:tc>
          <w:tcPr>
            <w:tcW w:w="15588" w:type="dxa"/>
            <w:gridSpan w:val="4"/>
          </w:tcPr>
          <w:p w14:paraId="366FCD44" w14:textId="77777777" w:rsidR="00217D03" w:rsidRDefault="00D821DD" w:rsidP="00217D03">
            <w:pPr>
              <w:pStyle w:val="Heading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14:paraId="7A22765A" w14:textId="77777777" w:rsidR="00414F44" w:rsidRDefault="00414F44" w:rsidP="00414F44">
            <w:r>
              <w:t>Korean TV show - The genius: Rule of the game s01e05</w:t>
            </w:r>
          </w:p>
          <w:p w14:paraId="172353EF" w14:textId="77777777" w:rsidR="00414F44" w:rsidRDefault="00ED40AB" w:rsidP="00414F44">
            <w:hyperlink r:id="rId9" w:anchor="q=recipe" w:history="1">
              <w:r w:rsidR="00414F44">
                <w:rPr>
                  <w:rStyle w:val="Hyperlink"/>
                  <w:color w:val="000000"/>
                </w:rPr>
                <w:t>https://www.google.com/#q=recipe</w:t>
              </w:r>
            </w:hyperlink>
          </w:p>
          <w:p w14:paraId="4157A767" w14:textId="77777777" w:rsidR="00414F44" w:rsidRDefault="00ED40AB" w:rsidP="00414F44">
            <w:hyperlink r:id="rId10" w:history="1">
              <w:r w:rsidR="00414F44">
                <w:rPr>
                  <w:rStyle w:val="Hyperlink"/>
                  <w:color w:val="000000"/>
                </w:rPr>
                <w:t>http://www.simplyrecipes.com/recipes/type/cookie/</w:t>
              </w:r>
            </w:hyperlink>
          </w:p>
          <w:p w14:paraId="5ABE015E" w14:textId="77777777" w:rsidR="00414F44" w:rsidRDefault="00ED40AB" w:rsidP="00414F44">
            <w:hyperlink r:id="rId11" w:anchor="q=einstein+quiz" w:history="1">
              <w:r w:rsidR="00414F44">
                <w:rPr>
                  <w:rStyle w:val="Hyperlink"/>
                  <w:color w:val="000000"/>
                </w:rPr>
                <w:t>https://www.google.com/#q=einstein+quiz</w:t>
              </w:r>
            </w:hyperlink>
          </w:p>
          <w:p w14:paraId="46476304" w14:textId="77777777" w:rsidR="00C46039" w:rsidRPr="00217D03" w:rsidRDefault="00414F44" w:rsidP="00414F44">
            <w:r>
              <w:t>http://amazeingart.com/fun/einstein-quiz.html</w:t>
            </w:r>
          </w:p>
        </w:tc>
      </w:tr>
      <w:tr w:rsidR="000A515B" w14:paraId="03E28029" w14:textId="77777777">
        <w:tc>
          <w:tcPr>
            <w:tcW w:w="15588" w:type="dxa"/>
            <w:gridSpan w:val="4"/>
          </w:tcPr>
          <w:p w14:paraId="53C70894" w14:textId="77777777" w:rsidR="00B4312D" w:rsidRDefault="000A515B" w:rsidP="00DB0A21">
            <w:pPr>
              <w:pStyle w:val="Heading5"/>
              <w:rPr>
                <w:rFonts w:cs="font37"/>
                <w:b w:val="0"/>
                <w:sz w:val="24"/>
                <w:szCs w:val="24"/>
              </w:rPr>
            </w:pPr>
            <w:r w:rsidRPr="00DB0A21">
              <w:rPr>
                <w:rFonts w:eastAsiaTheme="majorEastAsia" w:cstheme="majorBidi"/>
              </w:rPr>
              <w:t>Notes:</w:t>
            </w:r>
            <w:r w:rsidR="00414F44">
              <w:rPr>
                <w:rFonts w:cs="font37"/>
                <w:b w:val="0"/>
                <w:sz w:val="24"/>
                <w:szCs w:val="24"/>
              </w:rPr>
              <w:t xml:space="preserve"> </w:t>
            </w:r>
          </w:p>
          <w:p w14:paraId="2E476460" w14:textId="595FC720" w:rsidR="000A515B" w:rsidRPr="00DB0A21" w:rsidRDefault="00414F44" w:rsidP="00DB0A21">
            <w:pPr>
              <w:pStyle w:val="Heading5"/>
              <w:rPr>
                <w:rFonts w:eastAsiaTheme="majorEastAsia" w:cstheme="majorBidi"/>
              </w:rPr>
            </w:pPr>
            <w:r>
              <w:rPr>
                <w:rFonts w:cs="font37"/>
                <w:b w:val="0"/>
                <w:sz w:val="24"/>
                <w:szCs w:val="24"/>
              </w:rPr>
              <w:t>If it takes too long, can skip one of quizzes. If it finishes earlier, discuss how to solve and their opinions of the quiz. Ask if they know another this kind of game and solve together.</w:t>
            </w:r>
          </w:p>
        </w:tc>
      </w:tr>
    </w:tbl>
    <w:p w14:paraId="235B4ABC" w14:textId="77777777" w:rsidR="006B54D6" w:rsidRDefault="006B54D6"/>
    <w:p w14:paraId="004EDDBA" w14:textId="77777777"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435"/>
        <w:gridCol w:w="4341"/>
        <w:gridCol w:w="3772"/>
      </w:tblGrid>
      <w:tr w:rsidR="00C46039" w14:paraId="560C288D"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6C9CCA5C" w14:textId="77777777" w:rsidR="00C46039" w:rsidRPr="00DB0A21" w:rsidRDefault="007D535C" w:rsidP="00977130">
            <w:pPr>
              <w:pStyle w:val="Heading3"/>
              <w:rPr>
                <w:rFonts w:eastAsiaTheme="majorEastAsia" w:cstheme="majorBidi"/>
                <w:lang w:eastAsia="ko-KR"/>
              </w:rPr>
            </w:pPr>
            <w:r>
              <w:rPr>
                <w:rFonts w:eastAsiaTheme="majorEastAsia" w:cs="Arial"/>
              </w:rPr>
              <w:lastRenderedPageBreak/>
              <w:t>Pre Task or Warmer</w:t>
            </w:r>
          </w:p>
        </w:tc>
      </w:tr>
      <w:tr w:rsidR="007B7E1D" w14:paraId="64766D35" w14:textId="77777777">
        <w:tc>
          <w:tcPr>
            <w:tcW w:w="2787" w:type="dxa"/>
            <w:gridSpan w:val="2"/>
            <w:tcBorders>
              <w:top w:val="single" w:sz="4" w:space="0" w:color="000000"/>
              <w:left w:val="single" w:sz="4" w:space="0" w:color="000000"/>
              <w:bottom w:val="single" w:sz="4" w:space="0" w:color="000000"/>
              <w:right w:val="single" w:sz="4" w:space="0" w:color="000000"/>
            </w:tcBorders>
          </w:tcPr>
          <w:p w14:paraId="2B7C9E7D" w14:textId="77777777" w:rsidR="007B7E1D" w:rsidRPr="00DB0A21" w:rsidRDefault="00217D03" w:rsidP="00213A09">
            <w:pPr>
              <w:pStyle w:val="Heading5"/>
              <w:rPr>
                <w:rFonts w:eastAsiaTheme="majorEastAsia" w:cstheme="majorBidi"/>
              </w:rPr>
            </w:pPr>
            <w:r>
              <w:rPr>
                <w:rFonts w:eastAsiaTheme="majorEastAsia" w:cstheme="majorBidi"/>
              </w:rPr>
              <w:t>Title</w:t>
            </w:r>
            <w:r w:rsidR="007B7E1D" w:rsidRPr="00DB0A21">
              <w:rPr>
                <w:rFonts w:eastAsiaTheme="majorEastAsia" w:cstheme="majorBidi" w:hint="eastAsia"/>
              </w:rPr>
              <w:t>:</w:t>
            </w:r>
          </w:p>
          <w:p w14:paraId="66D8DF26" w14:textId="77777777" w:rsidR="007B7E1D" w:rsidRPr="00213A09" w:rsidRDefault="00414F44" w:rsidP="00213A09">
            <w:r>
              <w:t>Let’s make cookies</w:t>
            </w:r>
          </w:p>
        </w:tc>
        <w:tc>
          <w:tcPr>
            <w:tcW w:w="6544" w:type="dxa"/>
            <w:tcBorders>
              <w:top w:val="single" w:sz="4" w:space="0" w:color="000000"/>
              <w:left w:val="single" w:sz="4" w:space="0" w:color="000000"/>
              <w:bottom w:val="single" w:sz="4" w:space="0" w:color="000000"/>
              <w:right w:val="single" w:sz="4" w:space="0" w:color="000000"/>
            </w:tcBorders>
          </w:tcPr>
          <w:p w14:paraId="28F5A86C" w14:textId="77777777" w:rsidR="007B7E1D" w:rsidRPr="00DB0A21" w:rsidRDefault="007B7E1D" w:rsidP="007B7E1D">
            <w:pPr>
              <w:pStyle w:val="Heading5"/>
              <w:rPr>
                <w:rFonts w:eastAsiaTheme="majorEastAsia" w:cstheme="majorBidi"/>
              </w:rPr>
            </w:pPr>
            <w:r w:rsidRPr="00DB0A21">
              <w:rPr>
                <w:rFonts w:eastAsiaTheme="majorEastAsia" w:cstheme="majorBidi" w:hint="eastAsia"/>
              </w:rPr>
              <w:t>Aims:</w:t>
            </w:r>
          </w:p>
          <w:p w14:paraId="734AF51F" w14:textId="77777777" w:rsidR="00BF6274" w:rsidRPr="00297597" w:rsidRDefault="00795EA9" w:rsidP="00795EA9">
            <w:r>
              <w:t>Speak, listen and understand</w:t>
            </w:r>
          </w:p>
        </w:tc>
        <w:tc>
          <w:tcPr>
            <w:tcW w:w="6018" w:type="dxa"/>
            <w:tcBorders>
              <w:top w:val="single" w:sz="4" w:space="0" w:color="000000"/>
              <w:left w:val="single" w:sz="4" w:space="0" w:color="000000"/>
              <w:bottom w:val="single" w:sz="4" w:space="0" w:color="000000"/>
              <w:right w:val="single" w:sz="4" w:space="0" w:color="000000"/>
            </w:tcBorders>
          </w:tcPr>
          <w:p w14:paraId="1DAAA7D1" w14:textId="77777777" w:rsidR="007B7E1D" w:rsidRPr="00DB0A21" w:rsidRDefault="007B7E1D" w:rsidP="00BA64A0">
            <w:pPr>
              <w:pStyle w:val="Heading5"/>
              <w:rPr>
                <w:rFonts w:eastAsiaTheme="majorEastAsia" w:cstheme="majorBidi"/>
              </w:rPr>
            </w:pPr>
            <w:r w:rsidRPr="00DB0A21">
              <w:rPr>
                <w:rFonts w:eastAsiaTheme="majorEastAsia" w:cstheme="majorBidi"/>
              </w:rPr>
              <w:t xml:space="preserve">Materials: </w:t>
            </w:r>
          </w:p>
          <w:p w14:paraId="36F4B2A6" w14:textId="77777777" w:rsidR="00352D5D" w:rsidRPr="00C46039" w:rsidRDefault="00795EA9">
            <w:pPr>
              <w:rPr>
                <w:rFonts w:cs="Arial"/>
              </w:rPr>
            </w:pPr>
            <w:r>
              <w:rPr>
                <w:rFonts w:cs="Arial"/>
                <w:szCs w:val="24"/>
              </w:rPr>
              <w:t>Ingredients sheets, recipe sheets</w:t>
            </w:r>
          </w:p>
        </w:tc>
      </w:tr>
      <w:tr w:rsidR="00C46039" w14:paraId="7EFD76EF" w14:textId="77777777">
        <w:tc>
          <w:tcPr>
            <w:tcW w:w="823" w:type="dxa"/>
            <w:tcBorders>
              <w:top w:val="single" w:sz="4" w:space="0" w:color="000000"/>
              <w:left w:val="single" w:sz="4" w:space="0" w:color="000000"/>
              <w:bottom w:val="single" w:sz="4" w:space="0" w:color="000000"/>
              <w:right w:val="single" w:sz="4" w:space="0" w:color="000000"/>
            </w:tcBorders>
            <w:vAlign w:val="center"/>
          </w:tcPr>
          <w:p w14:paraId="2E488177" w14:textId="77777777" w:rsidR="00C46039" w:rsidRPr="00DB0A21" w:rsidRDefault="00C46039" w:rsidP="00BA64A0">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2E9B8BB2" w14:textId="77777777" w:rsidR="00C46039" w:rsidRPr="00DB0A21" w:rsidRDefault="00C46039" w:rsidP="00BA64A0">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204B00DC" w14:textId="77777777" w:rsidR="00C46039" w:rsidRPr="00DB0A21" w:rsidRDefault="00C46039"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786CBF8D" w14:textId="77777777" w:rsidR="00C46039" w:rsidRPr="00DB0A21" w:rsidRDefault="00C46039" w:rsidP="00BA64A0">
            <w:pPr>
              <w:pStyle w:val="Heading5"/>
              <w:rPr>
                <w:rFonts w:eastAsiaTheme="majorEastAsia" w:cstheme="majorBidi"/>
              </w:rPr>
            </w:pPr>
            <w:r w:rsidRPr="00DB0A21">
              <w:rPr>
                <w:rFonts w:eastAsiaTheme="majorEastAsia" w:cstheme="majorBidi"/>
              </w:rPr>
              <w:t xml:space="preserve">Teacher </w:t>
            </w:r>
          </w:p>
        </w:tc>
      </w:tr>
      <w:tr w:rsidR="00C46039" w14:paraId="0076A038" w14:textId="77777777">
        <w:tc>
          <w:tcPr>
            <w:tcW w:w="823" w:type="dxa"/>
            <w:tcBorders>
              <w:top w:val="single" w:sz="4" w:space="0" w:color="000000"/>
              <w:left w:val="single" w:sz="4" w:space="0" w:color="000000"/>
              <w:bottom w:val="single" w:sz="4" w:space="0" w:color="000000"/>
              <w:right w:val="single" w:sz="4" w:space="0" w:color="000000"/>
            </w:tcBorders>
          </w:tcPr>
          <w:p w14:paraId="5CC8B29F" w14:textId="77777777" w:rsidR="00C46039" w:rsidRDefault="00795EA9" w:rsidP="00795EA9">
            <w:r>
              <w:t>10min</w:t>
            </w:r>
          </w:p>
        </w:tc>
        <w:tc>
          <w:tcPr>
            <w:tcW w:w="1964" w:type="dxa"/>
            <w:tcBorders>
              <w:top w:val="single" w:sz="4" w:space="0" w:color="000000"/>
              <w:left w:val="single" w:sz="4" w:space="0" w:color="000000"/>
              <w:bottom w:val="single" w:sz="4" w:space="0" w:color="000000"/>
              <w:right w:val="single" w:sz="4" w:space="0" w:color="000000"/>
            </w:tcBorders>
          </w:tcPr>
          <w:p w14:paraId="1A796B16" w14:textId="77777777" w:rsidR="00B73054" w:rsidRDefault="00795EA9">
            <w:pPr>
              <w:rPr>
                <w:rFonts w:cs="Arial"/>
                <w:szCs w:val="24"/>
              </w:rPr>
            </w:pPr>
            <w:r>
              <w:rPr>
                <w:rFonts w:cs="Arial"/>
                <w:szCs w:val="24"/>
              </w:rPr>
              <w:t>Group</w:t>
            </w:r>
          </w:p>
          <w:p w14:paraId="3F0DDEFE" w14:textId="77777777" w:rsidR="00B73054" w:rsidRDefault="00B73054">
            <w:pPr>
              <w:rPr>
                <w:rFonts w:cs="Arial"/>
                <w:szCs w:val="24"/>
              </w:rPr>
            </w:pPr>
          </w:p>
          <w:p w14:paraId="1230925D" w14:textId="77777777" w:rsidR="00B73054" w:rsidRDefault="00B73054">
            <w:pPr>
              <w:rPr>
                <w:rFonts w:cs="Arial"/>
                <w:szCs w:val="24"/>
              </w:rPr>
            </w:pPr>
          </w:p>
          <w:p w14:paraId="6C6BB653" w14:textId="77777777" w:rsidR="00B73054" w:rsidRDefault="00B73054">
            <w:pPr>
              <w:rPr>
                <w:rFonts w:cs="Arial"/>
                <w:szCs w:val="24"/>
              </w:rPr>
            </w:pPr>
          </w:p>
          <w:p w14:paraId="7B3E855C" w14:textId="77777777" w:rsidR="00B73054" w:rsidRDefault="00B73054">
            <w:pPr>
              <w:rPr>
                <w:rFonts w:cs="Arial"/>
                <w:szCs w:val="24"/>
              </w:rPr>
            </w:pPr>
          </w:p>
          <w:p w14:paraId="288F1A54" w14:textId="77777777" w:rsidR="00C46039"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14F1BE64" w14:textId="77777777" w:rsidR="00795EA9" w:rsidRDefault="00795EA9" w:rsidP="00795EA9">
            <w:r>
              <w:t>&lt;Instruction&gt;</w:t>
            </w:r>
          </w:p>
          <w:p w14:paraId="1921CCCF" w14:textId="77777777" w:rsidR="00795EA9" w:rsidRDefault="00795EA9" w:rsidP="00795EA9">
            <w:pPr>
              <w:numPr>
                <w:ilvl w:val="0"/>
                <w:numId w:val="10"/>
              </w:numPr>
              <w:wordWrap/>
              <w:autoSpaceDN/>
            </w:pPr>
            <w:r>
              <w:t>Make 2 groups and let them stand in line.</w:t>
            </w:r>
          </w:p>
          <w:p w14:paraId="40BAE9CE" w14:textId="77777777" w:rsidR="00795EA9" w:rsidRDefault="00795EA9" w:rsidP="00795EA9">
            <w:pPr>
              <w:numPr>
                <w:ilvl w:val="0"/>
                <w:numId w:val="10"/>
              </w:numPr>
              <w:wordWrap/>
              <w:autoSpaceDN/>
            </w:pPr>
            <w:r>
              <w:t xml:space="preserve">The first student of each line picks up one of ingredients. </w:t>
            </w:r>
          </w:p>
          <w:p w14:paraId="5DA85E0C" w14:textId="77777777" w:rsidR="00795EA9" w:rsidRDefault="00795EA9" w:rsidP="00795EA9">
            <w:pPr>
              <w:numPr>
                <w:ilvl w:val="0"/>
                <w:numId w:val="10"/>
              </w:numPr>
              <w:wordWrap/>
              <w:autoSpaceDN/>
            </w:pPr>
            <w:r>
              <w:t>Deliver the ingredients to the next student by whispering and only once.</w:t>
            </w:r>
          </w:p>
          <w:p w14:paraId="1F2CE6E0" w14:textId="77777777" w:rsidR="00950C87" w:rsidRPr="00950C87" w:rsidRDefault="00795EA9" w:rsidP="00795EA9">
            <w:r>
              <w:t>The last student writes all ingredients and finds the correct recipe.</w:t>
            </w:r>
          </w:p>
        </w:tc>
        <w:tc>
          <w:tcPr>
            <w:tcW w:w="6018" w:type="dxa"/>
            <w:tcBorders>
              <w:top w:val="single" w:sz="4" w:space="0" w:color="000000"/>
              <w:left w:val="single" w:sz="4" w:space="0" w:color="000000"/>
              <w:bottom w:val="single" w:sz="4" w:space="0" w:color="000000"/>
              <w:right w:val="single" w:sz="4" w:space="0" w:color="000000"/>
            </w:tcBorders>
          </w:tcPr>
          <w:p w14:paraId="18A1E429" w14:textId="77777777" w:rsidR="00795EA9" w:rsidRDefault="00795EA9" w:rsidP="00795EA9">
            <w:pPr>
              <w:rPr>
                <w:rFonts w:cs="Arial"/>
                <w:szCs w:val="24"/>
              </w:rPr>
            </w:pPr>
            <w:r>
              <w:rPr>
                <w:rFonts w:cs="Arial"/>
                <w:szCs w:val="24"/>
              </w:rPr>
              <w:t>Make them line up and separately.</w:t>
            </w:r>
          </w:p>
          <w:p w14:paraId="15BAC8FF" w14:textId="77777777" w:rsidR="00795EA9" w:rsidRDefault="00795EA9" w:rsidP="00795EA9">
            <w:pPr>
              <w:rPr>
                <w:rFonts w:cs="Arial"/>
                <w:szCs w:val="24"/>
              </w:rPr>
            </w:pPr>
            <w:r>
              <w:rPr>
                <w:rFonts w:cs="Arial"/>
                <w:szCs w:val="24"/>
              </w:rPr>
              <w:t>Explain properly about the rule.</w:t>
            </w:r>
          </w:p>
          <w:p w14:paraId="39BD98C8" w14:textId="77777777" w:rsidR="00795EA9" w:rsidRDefault="00795EA9" w:rsidP="00795EA9">
            <w:pPr>
              <w:rPr>
                <w:rFonts w:cs="Arial"/>
                <w:szCs w:val="24"/>
              </w:rPr>
            </w:pPr>
            <w:r>
              <w:rPr>
                <w:rFonts w:cs="Arial"/>
                <w:szCs w:val="24"/>
              </w:rPr>
              <w:t>Show how to deliver.</w:t>
            </w:r>
          </w:p>
          <w:p w14:paraId="399B08B3" w14:textId="77777777" w:rsidR="00795EA9" w:rsidRDefault="00795EA9" w:rsidP="00795EA9">
            <w:r>
              <w:rPr>
                <w:rFonts w:cs="Arial"/>
                <w:szCs w:val="24"/>
              </w:rPr>
              <w:t>Let them know those recipes are about cookies.</w:t>
            </w:r>
          </w:p>
          <w:p w14:paraId="0BA97EEA" w14:textId="77777777" w:rsidR="00950C87" w:rsidRDefault="00950C87" w:rsidP="00213A09">
            <w:pPr>
              <w:rPr>
                <w:rFonts w:cs="Arial"/>
                <w:szCs w:val="24"/>
              </w:rPr>
            </w:pPr>
          </w:p>
        </w:tc>
      </w:tr>
      <w:tr w:rsidR="006D02D0" w14:paraId="616CC886"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61ED2336" w14:textId="77777777" w:rsidR="006D02D0" w:rsidRPr="00795EA9" w:rsidRDefault="006D02D0" w:rsidP="00795EA9">
            <w:pPr>
              <w:pStyle w:val="Heading5"/>
              <w:rPr>
                <w:rFonts w:eastAsiaTheme="majorEastAsia" w:cstheme="majorBidi"/>
              </w:rPr>
            </w:pPr>
            <w:r w:rsidRPr="00DB0A21">
              <w:rPr>
                <w:rFonts w:eastAsiaTheme="majorEastAsia" w:cstheme="majorBidi"/>
              </w:rPr>
              <w:t>Notes:</w:t>
            </w:r>
          </w:p>
        </w:tc>
      </w:tr>
    </w:tbl>
    <w:p w14:paraId="2555B64A" w14:textId="77777777"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678"/>
        <w:gridCol w:w="4190"/>
        <w:gridCol w:w="3680"/>
      </w:tblGrid>
      <w:tr w:rsidR="00217D03" w14:paraId="61024DF0"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643F0727" w14:textId="77777777" w:rsidR="00217D03" w:rsidRPr="00DB0A21" w:rsidRDefault="00D52B19" w:rsidP="00D52B19">
            <w:pPr>
              <w:pStyle w:val="Heading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14:paraId="49A1B0FE" w14:textId="77777777">
        <w:tc>
          <w:tcPr>
            <w:tcW w:w="2787" w:type="dxa"/>
            <w:gridSpan w:val="2"/>
            <w:tcBorders>
              <w:top w:val="single" w:sz="4" w:space="0" w:color="000000"/>
              <w:left w:val="single" w:sz="4" w:space="0" w:color="000000"/>
              <w:bottom w:val="single" w:sz="4" w:space="0" w:color="000000"/>
              <w:right w:val="single" w:sz="4" w:space="0" w:color="000000"/>
            </w:tcBorders>
          </w:tcPr>
          <w:p w14:paraId="3074EA2C" w14:textId="77777777" w:rsidR="00217D03" w:rsidRPr="00DB0A21" w:rsidRDefault="00217D03" w:rsidP="00213A09">
            <w:pPr>
              <w:pStyle w:val="Heading5"/>
              <w:rPr>
                <w:rFonts w:eastAsiaTheme="majorEastAsia" w:cstheme="majorBidi"/>
              </w:rPr>
            </w:pPr>
            <w:r>
              <w:rPr>
                <w:rFonts w:eastAsiaTheme="majorEastAsia" w:cstheme="majorBidi"/>
              </w:rPr>
              <w:t>Title</w:t>
            </w:r>
            <w:r w:rsidRPr="00DB0A21">
              <w:rPr>
                <w:rFonts w:eastAsiaTheme="majorEastAsia" w:cstheme="majorBidi" w:hint="eastAsia"/>
              </w:rPr>
              <w:t>:</w:t>
            </w:r>
          </w:p>
          <w:p w14:paraId="104868BD" w14:textId="77777777" w:rsidR="00217D03" w:rsidRPr="00213A09" w:rsidRDefault="00795EA9" w:rsidP="00213A09">
            <w:r>
              <w:t>Be smart</w:t>
            </w:r>
          </w:p>
        </w:tc>
        <w:tc>
          <w:tcPr>
            <w:tcW w:w="6544" w:type="dxa"/>
            <w:tcBorders>
              <w:top w:val="single" w:sz="4" w:space="0" w:color="000000"/>
              <w:left w:val="single" w:sz="4" w:space="0" w:color="000000"/>
              <w:bottom w:val="single" w:sz="4" w:space="0" w:color="000000"/>
              <w:right w:val="single" w:sz="4" w:space="0" w:color="000000"/>
            </w:tcBorders>
          </w:tcPr>
          <w:p w14:paraId="44E6CA77" w14:textId="77777777"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14:paraId="411F322C" w14:textId="77777777" w:rsidR="00B4312D" w:rsidRPr="00B4312D" w:rsidRDefault="00795EA9" w:rsidP="00795EA9">
            <w:pPr>
              <w:pStyle w:val="Heading5"/>
              <w:numPr>
                <w:ilvl w:val="4"/>
                <w:numId w:val="11"/>
              </w:numPr>
              <w:wordWrap/>
              <w:autoSpaceDN/>
              <w:rPr>
                <w:rFonts w:cs="Arial"/>
                <w:b w:val="0"/>
                <w:sz w:val="24"/>
                <w:szCs w:val="24"/>
              </w:rPr>
            </w:pPr>
            <w:r>
              <w:rPr>
                <w:rFonts w:eastAsia="Malgun Gothic" w:cs="font37"/>
                <w:b w:val="0"/>
                <w:sz w:val="24"/>
              </w:rPr>
              <w:t>Thin</w:t>
            </w:r>
            <w:r w:rsidR="00B4312D">
              <w:rPr>
                <w:rFonts w:eastAsia="Malgun Gothic" w:cs="font37"/>
                <w:b w:val="0"/>
                <w:sz w:val="24"/>
              </w:rPr>
              <w:t>king logically and differently.</w:t>
            </w:r>
          </w:p>
          <w:p w14:paraId="64F20CB9" w14:textId="4640DB05" w:rsidR="00795EA9" w:rsidRDefault="00795EA9" w:rsidP="00795EA9">
            <w:pPr>
              <w:pStyle w:val="Heading5"/>
              <w:numPr>
                <w:ilvl w:val="4"/>
                <w:numId w:val="11"/>
              </w:numPr>
              <w:wordWrap/>
              <w:autoSpaceDN/>
              <w:rPr>
                <w:rFonts w:cs="Arial"/>
                <w:b w:val="0"/>
                <w:sz w:val="24"/>
                <w:szCs w:val="24"/>
              </w:rPr>
            </w:pPr>
            <w:r>
              <w:rPr>
                <w:rFonts w:eastAsia="Malgun Gothic" w:cs="font37"/>
                <w:b w:val="0"/>
                <w:sz w:val="24"/>
              </w:rPr>
              <w:t>Reading comprehension.</w:t>
            </w:r>
          </w:p>
          <w:p w14:paraId="302F3EE9" w14:textId="77777777" w:rsidR="00B4312D" w:rsidRDefault="00795EA9" w:rsidP="00795EA9">
            <w:pPr>
              <w:pStyle w:val="Heading5"/>
              <w:rPr>
                <w:rFonts w:cs="Arial"/>
                <w:b w:val="0"/>
                <w:sz w:val="24"/>
                <w:szCs w:val="24"/>
              </w:rPr>
            </w:pPr>
            <w:proofErr w:type="gramStart"/>
            <w:r>
              <w:rPr>
                <w:rFonts w:cs="Arial"/>
                <w:b w:val="0"/>
                <w:sz w:val="24"/>
                <w:szCs w:val="24"/>
              </w:rPr>
              <w:t>Understanding of the quiz.</w:t>
            </w:r>
            <w:proofErr w:type="gramEnd"/>
            <w:r>
              <w:rPr>
                <w:rFonts w:cs="Arial"/>
                <w:b w:val="0"/>
                <w:sz w:val="24"/>
                <w:szCs w:val="24"/>
              </w:rPr>
              <w:t xml:space="preserve"> </w:t>
            </w:r>
          </w:p>
          <w:p w14:paraId="34DEF8B6" w14:textId="1F8D43D1" w:rsidR="00217D03" w:rsidRPr="00297597" w:rsidRDefault="00795EA9" w:rsidP="00795EA9">
            <w:pPr>
              <w:pStyle w:val="Heading5"/>
              <w:rPr>
                <w:rFonts w:eastAsia="Malgun Gothic"/>
                <w:b w:val="0"/>
                <w:sz w:val="24"/>
              </w:rPr>
            </w:pPr>
            <w:r>
              <w:rPr>
                <w:rFonts w:cs="Arial"/>
                <w:b w:val="0"/>
                <w:sz w:val="24"/>
                <w:szCs w:val="24"/>
              </w:rPr>
              <w:t>New vocabularies.</w:t>
            </w:r>
          </w:p>
        </w:tc>
        <w:tc>
          <w:tcPr>
            <w:tcW w:w="6018" w:type="dxa"/>
            <w:tcBorders>
              <w:top w:val="single" w:sz="4" w:space="0" w:color="000000"/>
              <w:left w:val="single" w:sz="4" w:space="0" w:color="000000"/>
              <w:bottom w:val="single" w:sz="4" w:space="0" w:color="000000"/>
              <w:right w:val="single" w:sz="4" w:space="0" w:color="000000"/>
            </w:tcBorders>
          </w:tcPr>
          <w:p w14:paraId="68F84059"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Materials: </w:t>
            </w:r>
          </w:p>
          <w:p w14:paraId="16C97532" w14:textId="77777777" w:rsidR="00217D03" w:rsidRPr="00C46039" w:rsidRDefault="00795EA9">
            <w:pPr>
              <w:rPr>
                <w:rFonts w:cs="Arial"/>
              </w:rPr>
            </w:pPr>
            <w:r>
              <w:rPr>
                <w:rFonts w:cs="Arial"/>
                <w:szCs w:val="24"/>
              </w:rPr>
              <w:t>Horse racing quiz, board, maker, pen, paper</w:t>
            </w:r>
          </w:p>
        </w:tc>
      </w:tr>
      <w:tr w:rsidR="00217D03" w14:paraId="1DED06E5" w14:textId="77777777">
        <w:tc>
          <w:tcPr>
            <w:tcW w:w="823" w:type="dxa"/>
            <w:tcBorders>
              <w:top w:val="single" w:sz="4" w:space="0" w:color="000000"/>
              <w:left w:val="single" w:sz="4" w:space="0" w:color="000000"/>
              <w:bottom w:val="single" w:sz="4" w:space="0" w:color="000000"/>
              <w:right w:val="single" w:sz="4" w:space="0" w:color="000000"/>
            </w:tcBorders>
            <w:vAlign w:val="center"/>
          </w:tcPr>
          <w:p w14:paraId="5B0FD218" w14:textId="64D49647"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08FBCA0C" w14:textId="77777777"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3E82F458" w14:textId="77777777"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40E4A079"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14:paraId="625011C3" w14:textId="77777777">
        <w:tc>
          <w:tcPr>
            <w:tcW w:w="823" w:type="dxa"/>
            <w:tcBorders>
              <w:top w:val="single" w:sz="4" w:space="0" w:color="000000"/>
              <w:left w:val="single" w:sz="4" w:space="0" w:color="000000"/>
              <w:bottom w:val="single" w:sz="4" w:space="0" w:color="000000"/>
              <w:right w:val="single" w:sz="4" w:space="0" w:color="000000"/>
            </w:tcBorders>
          </w:tcPr>
          <w:p w14:paraId="292E36DD" w14:textId="77777777" w:rsidR="00217D03" w:rsidRDefault="00795EA9" w:rsidP="00795EA9">
            <w:r>
              <w:t>5min</w:t>
            </w:r>
          </w:p>
          <w:p w14:paraId="6CFB948C" w14:textId="77777777" w:rsidR="00795EA9" w:rsidRDefault="00795EA9" w:rsidP="00795EA9"/>
          <w:p w14:paraId="0A7EBE04" w14:textId="77777777" w:rsidR="00795EA9" w:rsidRDefault="00795EA9" w:rsidP="00795EA9"/>
          <w:p w14:paraId="3B4C5C5F" w14:textId="77777777" w:rsidR="00795EA9" w:rsidRDefault="00795EA9" w:rsidP="00795EA9"/>
          <w:p w14:paraId="7B8075D6" w14:textId="77777777" w:rsidR="00795EA9" w:rsidRDefault="00795EA9" w:rsidP="00795EA9"/>
          <w:p w14:paraId="65081D55" w14:textId="77777777" w:rsidR="00B4312D" w:rsidRDefault="00B4312D" w:rsidP="00795EA9"/>
          <w:p w14:paraId="035A4363" w14:textId="77777777" w:rsidR="00B4312D" w:rsidRDefault="00B4312D" w:rsidP="00795EA9"/>
          <w:p w14:paraId="0A357DF8" w14:textId="77777777" w:rsidR="00795EA9" w:rsidRDefault="00795EA9" w:rsidP="00795EA9">
            <w:r>
              <w:t>10min</w:t>
            </w:r>
          </w:p>
        </w:tc>
        <w:tc>
          <w:tcPr>
            <w:tcW w:w="1964" w:type="dxa"/>
            <w:tcBorders>
              <w:top w:val="single" w:sz="4" w:space="0" w:color="000000"/>
              <w:left w:val="single" w:sz="4" w:space="0" w:color="000000"/>
              <w:bottom w:val="single" w:sz="4" w:space="0" w:color="000000"/>
              <w:right w:val="single" w:sz="4" w:space="0" w:color="000000"/>
            </w:tcBorders>
          </w:tcPr>
          <w:p w14:paraId="412E43DF" w14:textId="77777777" w:rsidR="00217D03" w:rsidRDefault="00795EA9">
            <w:pPr>
              <w:rPr>
                <w:rFonts w:cs="Arial"/>
                <w:szCs w:val="24"/>
              </w:rPr>
            </w:pPr>
            <w:r>
              <w:rPr>
                <w:rFonts w:cs="Arial"/>
                <w:szCs w:val="24"/>
              </w:rPr>
              <w:t>Individually</w:t>
            </w:r>
          </w:p>
          <w:p w14:paraId="26EEA55E" w14:textId="77777777" w:rsidR="00217D03" w:rsidRDefault="00217D03">
            <w:pPr>
              <w:rPr>
                <w:rFonts w:cs="Arial"/>
                <w:szCs w:val="24"/>
              </w:rPr>
            </w:pPr>
          </w:p>
          <w:p w14:paraId="2C4ADB72" w14:textId="77777777" w:rsidR="00217D03" w:rsidRDefault="00217D03">
            <w:pPr>
              <w:rPr>
                <w:rFonts w:cs="Arial"/>
                <w:szCs w:val="24"/>
              </w:rPr>
            </w:pPr>
          </w:p>
          <w:p w14:paraId="4ED16527" w14:textId="77777777" w:rsidR="00217D03" w:rsidRDefault="00217D03">
            <w:pPr>
              <w:rPr>
                <w:rFonts w:cs="Arial"/>
                <w:szCs w:val="24"/>
              </w:rPr>
            </w:pPr>
          </w:p>
          <w:p w14:paraId="38D7E9F5" w14:textId="77777777" w:rsidR="00B4312D" w:rsidRDefault="00B4312D">
            <w:pPr>
              <w:rPr>
                <w:rFonts w:cs="Arial"/>
                <w:szCs w:val="24"/>
              </w:rPr>
            </w:pPr>
          </w:p>
          <w:p w14:paraId="4E37304C" w14:textId="77777777" w:rsidR="00B4312D" w:rsidRDefault="00B4312D">
            <w:pPr>
              <w:rPr>
                <w:rFonts w:cs="Arial"/>
                <w:szCs w:val="24"/>
              </w:rPr>
            </w:pPr>
          </w:p>
          <w:p w14:paraId="5222609C" w14:textId="77777777" w:rsidR="00217D03" w:rsidRDefault="00217D03">
            <w:pPr>
              <w:rPr>
                <w:rFonts w:cs="Arial"/>
                <w:szCs w:val="24"/>
              </w:rPr>
            </w:pPr>
          </w:p>
          <w:p w14:paraId="0BE1198A" w14:textId="77777777" w:rsidR="00795EA9" w:rsidRDefault="00795EA9" w:rsidP="00795EA9">
            <w:pPr>
              <w:rPr>
                <w:rFonts w:cs="Arial"/>
                <w:szCs w:val="24"/>
              </w:rPr>
            </w:pPr>
            <w:r>
              <w:rPr>
                <w:rFonts w:cs="Arial"/>
                <w:szCs w:val="24"/>
              </w:rPr>
              <w:t>Individually</w:t>
            </w:r>
          </w:p>
          <w:p w14:paraId="559D86F1" w14:textId="77777777" w:rsidR="00795EA9" w:rsidRDefault="00795EA9" w:rsidP="00795EA9">
            <w:pPr>
              <w:rPr>
                <w:rFonts w:cs="Arial"/>
                <w:szCs w:val="24"/>
              </w:rPr>
            </w:pPr>
            <w:proofErr w:type="gramStart"/>
            <w:r>
              <w:rPr>
                <w:rFonts w:cs="Arial"/>
                <w:szCs w:val="24"/>
              </w:rPr>
              <w:t>or</w:t>
            </w:r>
            <w:proofErr w:type="gramEnd"/>
            <w:r>
              <w:rPr>
                <w:rFonts w:cs="Arial"/>
                <w:szCs w:val="24"/>
              </w:rPr>
              <w:t xml:space="preserve"> </w:t>
            </w:r>
          </w:p>
          <w:p w14:paraId="174EB427" w14:textId="77777777" w:rsidR="00795EA9" w:rsidRDefault="00795EA9" w:rsidP="00795EA9">
            <w:pPr>
              <w:rPr>
                <w:rFonts w:cs="Arial"/>
                <w:szCs w:val="24"/>
              </w:rPr>
            </w:pPr>
            <w:r>
              <w:rPr>
                <w:rFonts w:cs="Arial"/>
                <w:szCs w:val="24"/>
              </w:rPr>
              <w:t>Group</w:t>
            </w:r>
          </w:p>
          <w:p w14:paraId="41620586" w14:textId="77777777"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687AB8D9" w14:textId="77777777" w:rsidR="00795EA9" w:rsidRDefault="00795EA9" w:rsidP="00795EA9">
            <w:r>
              <w:t>&lt;Vocabulary&gt;</w:t>
            </w:r>
          </w:p>
          <w:p w14:paraId="47124E80" w14:textId="77777777" w:rsidR="00795EA9" w:rsidRDefault="00795EA9" w:rsidP="00795EA9">
            <w:r>
              <w:t>Allegedly, controversy, rear, determine</w:t>
            </w:r>
          </w:p>
          <w:p w14:paraId="245A4D08" w14:textId="77777777" w:rsidR="00795EA9" w:rsidRDefault="00795EA9" w:rsidP="00795EA9">
            <w:pPr>
              <w:numPr>
                <w:ilvl w:val="0"/>
                <w:numId w:val="12"/>
              </w:numPr>
              <w:wordWrap/>
              <w:autoSpaceDN/>
            </w:pPr>
            <w:r>
              <w:t>Tell them a meaning and show how to use.</w:t>
            </w:r>
          </w:p>
          <w:p w14:paraId="3749FF27" w14:textId="77777777" w:rsidR="00795EA9" w:rsidRDefault="00795EA9" w:rsidP="00795EA9">
            <w:pPr>
              <w:numPr>
                <w:ilvl w:val="0"/>
                <w:numId w:val="12"/>
              </w:numPr>
              <w:wordWrap/>
              <w:autoSpaceDN/>
            </w:pPr>
            <w:r>
              <w:t>Let them make a sentence including a word.</w:t>
            </w:r>
          </w:p>
          <w:p w14:paraId="2CCE4D71" w14:textId="77777777" w:rsidR="00795EA9" w:rsidRDefault="00795EA9" w:rsidP="00795EA9">
            <w:pPr>
              <w:wordWrap/>
              <w:autoSpaceDN/>
            </w:pPr>
          </w:p>
          <w:p w14:paraId="017DAC77" w14:textId="77777777" w:rsidR="00795EA9" w:rsidRDefault="00795EA9" w:rsidP="00795EA9">
            <w:r>
              <w:t>* Horse Racing Quiz *</w:t>
            </w:r>
          </w:p>
          <w:p w14:paraId="4D4DFE7D" w14:textId="77777777" w:rsidR="00795EA9" w:rsidRDefault="00795EA9" w:rsidP="00795EA9">
            <w:r>
              <w:t>&lt;Instruction&gt;</w:t>
            </w:r>
          </w:p>
          <w:p w14:paraId="4428D029" w14:textId="77777777" w:rsidR="00795EA9" w:rsidRDefault="00795EA9" w:rsidP="00795EA9">
            <w:r>
              <w:t>There are 9 horses and they will make a horse racing.</w:t>
            </w:r>
          </w:p>
          <w:p w14:paraId="6CC69686" w14:textId="77777777" w:rsidR="00795EA9" w:rsidRDefault="00795EA9" w:rsidP="00795EA9">
            <w:pPr>
              <w:wordWrap/>
              <w:autoSpaceDN/>
            </w:pPr>
            <w:r>
              <w:t>Guess the first three winners. (Not the orders)</w:t>
            </w:r>
          </w:p>
          <w:p w14:paraId="250BE2DA" w14:textId="77777777" w:rsidR="00217D03" w:rsidRDefault="00FF626D">
            <w:r>
              <w:t>&lt;Discussion&gt;</w:t>
            </w:r>
          </w:p>
          <w:p w14:paraId="19898686" w14:textId="01220022" w:rsidR="00FF626D" w:rsidRPr="00950C87" w:rsidRDefault="00FF626D">
            <w:r>
              <w:t>Let’s find the first three horses.</w:t>
            </w:r>
          </w:p>
        </w:tc>
        <w:tc>
          <w:tcPr>
            <w:tcW w:w="6018" w:type="dxa"/>
            <w:tcBorders>
              <w:top w:val="single" w:sz="4" w:space="0" w:color="000000"/>
              <w:left w:val="single" w:sz="4" w:space="0" w:color="000000"/>
              <w:bottom w:val="single" w:sz="4" w:space="0" w:color="000000"/>
              <w:right w:val="single" w:sz="4" w:space="0" w:color="000000"/>
            </w:tcBorders>
          </w:tcPr>
          <w:p w14:paraId="4BFA6F43" w14:textId="77777777" w:rsidR="00795EA9" w:rsidRDefault="00795EA9" w:rsidP="00795EA9">
            <w:pPr>
              <w:rPr>
                <w:rFonts w:cs="Arial"/>
                <w:szCs w:val="24"/>
              </w:rPr>
            </w:pPr>
            <w:r>
              <w:rPr>
                <w:rFonts w:cs="Arial"/>
                <w:szCs w:val="24"/>
              </w:rPr>
              <w:t>Show examples through the context.</w:t>
            </w:r>
          </w:p>
          <w:p w14:paraId="618B3A19" w14:textId="77777777" w:rsidR="00795EA9" w:rsidRDefault="00795EA9" w:rsidP="00795EA9">
            <w:r>
              <w:rPr>
                <w:rFonts w:cs="Arial"/>
                <w:szCs w:val="24"/>
              </w:rPr>
              <w:t>CCQ: How will you use those words in your life?</w:t>
            </w:r>
          </w:p>
          <w:p w14:paraId="3540CC57" w14:textId="77777777" w:rsidR="00795EA9" w:rsidRDefault="00795EA9" w:rsidP="00795EA9"/>
          <w:p w14:paraId="11EBF7BB" w14:textId="77777777" w:rsidR="00795EA9" w:rsidRDefault="00795EA9" w:rsidP="00795EA9"/>
          <w:p w14:paraId="3644BAB6" w14:textId="77777777" w:rsidR="00B4312D" w:rsidRDefault="00B4312D" w:rsidP="00795EA9"/>
          <w:p w14:paraId="248B7769" w14:textId="77777777" w:rsidR="00795EA9" w:rsidRDefault="00795EA9" w:rsidP="00795EA9"/>
          <w:p w14:paraId="1570ACA5" w14:textId="77777777" w:rsidR="00795EA9" w:rsidRDefault="00795EA9" w:rsidP="00795EA9">
            <w:pPr>
              <w:rPr>
                <w:rFonts w:cs="Arial"/>
                <w:szCs w:val="24"/>
              </w:rPr>
            </w:pPr>
            <w:r>
              <w:rPr>
                <w:rFonts w:cs="Arial"/>
                <w:szCs w:val="24"/>
              </w:rPr>
              <w:t>Explain about the horse racing game.</w:t>
            </w:r>
          </w:p>
          <w:p w14:paraId="1E9C03F2" w14:textId="77777777" w:rsidR="00217D03" w:rsidRDefault="00217D03" w:rsidP="00213A09">
            <w:pPr>
              <w:rPr>
                <w:rFonts w:cs="Arial"/>
                <w:szCs w:val="24"/>
              </w:rPr>
            </w:pPr>
          </w:p>
        </w:tc>
      </w:tr>
      <w:tr w:rsidR="00217D03" w14:paraId="344C4A78"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34C63E2E" w14:textId="540A8E66" w:rsidR="00217D03" w:rsidRPr="00795EA9" w:rsidRDefault="00217D03" w:rsidP="00795EA9">
            <w:pPr>
              <w:pStyle w:val="Heading5"/>
              <w:rPr>
                <w:rFonts w:eastAsiaTheme="majorEastAsia" w:cstheme="majorBidi"/>
              </w:rPr>
            </w:pPr>
            <w:r w:rsidRPr="00DB0A21">
              <w:rPr>
                <w:rFonts w:eastAsiaTheme="majorEastAsia" w:cstheme="majorBidi"/>
              </w:rPr>
              <w:lastRenderedPageBreak/>
              <w:t>Notes:</w:t>
            </w:r>
          </w:p>
        </w:tc>
      </w:tr>
    </w:tbl>
    <w:p w14:paraId="6DD1BCAD" w14:textId="77777777"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441"/>
        <w:gridCol w:w="4309"/>
        <w:gridCol w:w="3798"/>
      </w:tblGrid>
      <w:tr w:rsidR="00217D03" w14:paraId="11FC7A60"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224025F2" w14:textId="77777777" w:rsidR="00217D03" w:rsidRPr="00DB0A21" w:rsidRDefault="00217D03" w:rsidP="00D52B19">
            <w:pPr>
              <w:pStyle w:val="Heading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14:paraId="73B83ACA" w14:textId="77777777">
        <w:tc>
          <w:tcPr>
            <w:tcW w:w="2787" w:type="dxa"/>
            <w:gridSpan w:val="2"/>
            <w:tcBorders>
              <w:top w:val="single" w:sz="4" w:space="0" w:color="000000"/>
              <w:left w:val="single" w:sz="4" w:space="0" w:color="000000"/>
              <w:bottom w:val="single" w:sz="4" w:space="0" w:color="000000"/>
              <w:right w:val="single" w:sz="4" w:space="0" w:color="000000"/>
            </w:tcBorders>
          </w:tcPr>
          <w:p w14:paraId="1DEF76F7" w14:textId="77777777" w:rsidR="00217D03" w:rsidRPr="00DB0A21" w:rsidRDefault="00217D03" w:rsidP="00213A09">
            <w:pPr>
              <w:pStyle w:val="Heading5"/>
              <w:rPr>
                <w:rFonts w:eastAsiaTheme="majorEastAsia" w:cstheme="majorBidi"/>
              </w:rPr>
            </w:pPr>
            <w:r>
              <w:rPr>
                <w:rFonts w:eastAsiaTheme="majorEastAsia" w:cstheme="majorBidi"/>
              </w:rPr>
              <w:t>Title</w:t>
            </w:r>
            <w:r w:rsidRPr="00DB0A21">
              <w:rPr>
                <w:rFonts w:eastAsiaTheme="majorEastAsia" w:cstheme="majorBidi" w:hint="eastAsia"/>
              </w:rPr>
              <w:t>:</w:t>
            </w:r>
          </w:p>
          <w:p w14:paraId="06B39D27" w14:textId="77777777" w:rsidR="00217D03" w:rsidRPr="00213A09" w:rsidRDefault="00795EA9" w:rsidP="00213A09">
            <w:r>
              <w:t>Einstein</w:t>
            </w:r>
          </w:p>
        </w:tc>
        <w:tc>
          <w:tcPr>
            <w:tcW w:w="6544" w:type="dxa"/>
            <w:tcBorders>
              <w:top w:val="single" w:sz="4" w:space="0" w:color="000000"/>
              <w:left w:val="single" w:sz="4" w:space="0" w:color="000000"/>
              <w:bottom w:val="single" w:sz="4" w:space="0" w:color="000000"/>
              <w:right w:val="single" w:sz="4" w:space="0" w:color="000000"/>
            </w:tcBorders>
          </w:tcPr>
          <w:p w14:paraId="33A09638" w14:textId="77777777"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14:paraId="05BBAF90" w14:textId="77777777" w:rsidR="00B4312D" w:rsidRPr="00B4312D" w:rsidRDefault="00795EA9" w:rsidP="00795EA9">
            <w:pPr>
              <w:pStyle w:val="Heading5"/>
              <w:numPr>
                <w:ilvl w:val="4"/>
                <w:numId w:val="11"/>
              </w:numPr>
              <w:wordWrap/>
              <w:autoSpaceDN/>
              <w:rPr>
                <w:rFonts w:cs="Arial"/>
                <w:b w:val="0"/>
                <w:sz w:val="24"/>
                <w:szCs w:val="24"/>
              </w:rPr>
            </w:pPr>
            <w:r>
              <w:rPr>
                <w:rFonts w:eastAsia="Malgun Gothic" w:cs="font37"/>
                <w:b w:val="0"/>
                <w:sz w:val="24"/>
              </w:rPr>
              <w:t xml:space="preserve">Thinking logically and differently. </w:t>
            </w:r>
          </w:p>
          <w:p w14:paraId="32AFACE6" w14:textId="0C4AD9D1" w:rsidR="00795EA9" w:rsidRDefault="00795EA9" w:rsidP="00795EA9">
            <w:pPr>
              <w:pStyle w:val="Heading5"/>
              <w:numPr>
                <w:ilvl w:val="4"/>
                <w:numId w:val="11"/>
              </w:numPr>
              <w:wordWrap/>
              <w:autoSpaceDN/>
              <w:rPr>
                <w:rFonts w:cs="Arial"/>
                <w:b w:val="0"/>
                <w:sz w:val="24"/>
                <w:szCs w:val="24"/>
              </w:rPr>
            </w:pPr>
            <w:r>
              <w:rPr>
                <w:rFonts w:eastAsia="Malgun Gothic" w:cs="font37"/>
                <w:b w:val="0"/>
                <w:sz w:val="24"/>
              </w:rPr>
              <w:t>Reading comprehension.</w:t>
            </w:r>
          </w:p>
          <w:p w14:paraId="2E92EABD" w14:textId="77777777" w:rsidR="00B4312D" w:rsidRDefault="00795EA9" w:rsidP="00795EA9">
            <w:pPr>
              <w:pStyle w:val="Heading5"/>
              <w:rPr>
                <w:rFonts w:cs="Arial"/>
                <w:b w:val="0"/>
                <w:sz w:val="24"/>
                <w:szCs w:val="24"/>
              </w:rPr>
            </w:pPr>
            <w:proofErr w:type="gramStart"/>
            <w:r>
              <w:rPr>
                <w:rFonts w:cs="Arial"/>
                <w:b w:val="0"/>
                <w:sz w:val="24"/>
                <w:szCs w:val="24"/>
              </w:rPr>
              <w:t>Understanding of the quiz.</w:t>
            </w:r>
            <w:proofErr w:type="gramEnd"/>
            <w:r>
              <w:rPr>
                <w:rFonts w:cs="Arial"/>
                <w:b w:val="0"/>
                <w:sz w:val="24"/>
                <w:szCs w:val="24"/>
              </w:rPr>
              <w:t xml:space="preserve"> </w:t>
            </w:r>
          </w:p>
          <w:p w14:paraId="1888C322" w14:textId="554416E5" w:rsidR="00217D03" w:rsidRPr="00297597" w:rsidRDefault="00795EA9" w:rsidP="00795EA9">
            <w:pPr>
              <w:pStyle w:val="Heading5"/>
              <w:rPr>
                <w:rFonts w:eastAsia="Malgun Gothic"/>
                <w:b w:val="0"/>
                <w:sz w:val="24"/>
              </w:rPr>
            </w:pPr>
            <w:r>
              <w:rPr>
                <w:rFonts w:cs="Arial"/>
                <w:b w:val="0"/>
                <w:sz w:val="24"/>
                <w:szCs w:val="24"/>
              </w:rPr>
              <w:t>New vocabularies.</w:t>
            </w:r>
          </w:p>
        </w:tc>
        <w:tc>
          <w:tcPr>
            <w:tcW w:w="6018" w:type="dxa"/>
            <w:tcBorders>
              <w:top w:val="single" w:sz="4" w:space="0" w:color="000000"/>
              <w:left w:val="single" w:sz="4" w:space="0" w:color="000000"/>
              <w:bottom w:val="single" w:sz="4" w:space="0" w:color="000000"/>
              <w:right w:val="single" w:sz="4" w:space="0" w:color="000000"/>
            </w:tcBorders>
          </w:tcPr>
          <w:p w14:paraId="51B29F15"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Materials: </w:t>
            </w:r>
          </w:p>
          <w:p w14:paraId="4C8DB727" w14:textId="77777777" w:rsidR="00217D03" w:rsidRPr="00C46039" w:rsidRDefault="00795EA9">
            <w:pPr>
              <w:rPr>
                <w:rFonts w:cs="Arial"/>
              </w:rPr>
            </w:pPr>
            <w:r>
              <w:rPr>
                <w:rFonts w:cs="Arial"/>
                <w:szCs w:val="24"/>
              </w:rPr>
              <w:t>Einstein quiz, worksheet for the quiz, board, maker, pen, paper</w:t>
            </w:r>
          </w:p>
        </w:tc>
      </w:tr>
      <w:tr w:rsidR="00217D03" w14:paraId="57A638F0" w14:textId="77777777">
        <w:tc>
          <w:tcPr>
            <w:tcW w:w="823" w:type="dxa"/>
            <w:tcBorders>
              <w:top w:val="single" w:sz="4" w:space="0" w:color="000000"/>
              <w:left w:val="single" w:sz="4" w:space="0" w:color="000000"/>
              <w:bottom w:val="single" w:sz="4" w:space="0" w:color="000000"/>
              <w:right w:val="single" w:sz="4" w:space="0" w:color="000000"/>
            </w:tcBorders>
            <w:vAlign w:val="center"/>
          </w:tcPr>
          <w:p w14:paraId="7DB45F99" w14:textId="77777777"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0BC4797B" w14:textId="77777777"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0B7511C5" w14:textId="77777777"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25375AE1"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14:paraId="3319B469" w14:textId="77777777">
        <w:tc>
          <w:tcPr>
            <w:tcW w:w="823" w:type="dxa"/>
            <w:tcBorders>
              <w:top w:val="single" w:sz="4" w:space="0" w:color="000000"/>
              <w:left w:val="single" w:sz="4" w:space="0" w:color="000000"/>
              <w:bottom w:val="single" w:sz="4" w:space="0" w:color="000000"/>
              <w:right w:val="single" w:sz="4" w:space="0" w:color="000000"/>
            </w:tcBorders>
          </w:tcPr>
          <w:p w14:paraId="1EE328CE" w14:textId="77777777" w:rsidR="00217D03" w:rsidRDefault="00795EA9" w:rsidP="00795EA9">
            <w:r>
              <w:t>20min</w:t>
            </w:r>
          </w:p>
        </w:tc>
        <w:tc>
          <w:tcPr>
            <w:tcW w:w="1964" w:type="dxa"/>
            <w:tcBorders>
              <w:top w:val="single" w:sz="4" w:space="0" w:color="000000"/>
              <w:left w:val="single" w:sz="4" w:space="0" w:color="000000"/>
              <w:bottom w:val="single" w:sz="4" w:space="0" w:color="000000"/>
              <w:right w:val="single" w:sz="4" w:space="0" w:color="000000"/>
            </w:tcBorders>
          </w:tcPr>
          <w:p w14:paraId="3BA387B9" w14:textId="77777777" w:rsidR="00FF626D" w:rsidRDefault="00B4312D">
            <w:pPr>
              <w:rPr>
                <w:rFonts w:cs="Arial"/>
                <w:szCs w:val="24"/>
              </w:rPr>
            </w:pPr>
            <w:r>
              <w:rPr>
                <w:rFonts w:cs="Arial"/>
                <w:szCs w:val="24"/>
              </w:rPr>
              <w:t>Group</w:t>
            </w:r>
            <w:r w:rsidR="00FF626D">
              <w:rPr>
                <w:rFonts w:cs="Arial"/>
                <w:szCs w:val="24"/>
              </w:rPr>
              <w:t xml:space="preserve"> </w:t>
            </w:r>
          </w:p>
          <w:p w14:paraId="0BA1239B" w14:textId="0B9A98BB" w:rsidR="00217D03" w:rsidRDefault="00FF626D">
            <w:pPr>
              <w:rPr>
                <w:rFonts w:cs="Arial"/>
                <w:szCs w:val="24"/>
              </w:rPr>
            </w:pPr>
            <w:proofErr w:type="gramStart"/>
            <w:r>
              <w:rPr>
                <w:rFonts w:cs="Arial"/>
                <w:szCs w:val="24"/>
              </w:rPr>
              <w:t>of</w:t>
            </w:r>
            <w:proofErr w:type="gramEnd"/>
            <w:r>
              <w:rPr>
                <w:rFonts w:cs="Arial"/>
                <w:szCs w:val="24"/>
              </w:rPr>
              <w:t xml:space="preserve"> 4-5</w:t>
            </w:r>
          </w:p>
          <w:p w14:paraId="3FDFB0B3" w14:textId="77777777" w:rsidR="00217D03" w:rsidRDefault="00217D03">
            <w:pPr>
              <w:rPr>
                <w:rFonts w:cs="Arial"/>
                <w:szCs w:val="24"/>
              </w:rPr>
            </w:pPr>
          </w:p>
          <w:p w14:paraId="34BC798B" w14:textId="77777777"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3D8F8D15" w14:textId="77777777" w:rsidR="00795EA9" w:rsidRDefault="00795EA9" w:rsidP="00795EA9">
            <w:r>
              <w:t>Let's play the Einstein quiz.</w:t>
            </w:r>
          </w:p>
          <w:p w14:paraId="47243253" w14:textId="77777777" w:rsidR="00795EA9" w:rsidRDefault="00795EA9" w:rsidP="00795EA9">
            <w:r>
              <w:t>&lt;Instruction&gt;</w:t>
            </w:r>
          </w:p>
          <w:p w14:paraId="2EFE1390" w14:textId="38F6B025" w:rsidR="00FF626D" w:rsidRDefault="00B4312D" w:rsidP="00795EA9">
            <w:r>
              <w:t>Using the former game, solve the quiz</w:t>
            </w:r>
            <w:r w:rsidR="00FF626D">
              <w:t>.</w:t>
            </w:r>
          </w:p>
          <w:p w14:paraId="45657370" w14:textId="77777777" w:rsidR="00217D03" w:rsidRDefault="00FF626D" w:rsidP="00795EA9">
            <w:r>
              <w:t>Use the worksheet.</w:t>
            </w:r>
          </w:p>
          <w:p w14:paraId="600A6F4B" w14:textId="77777777" w:rsidR="00FF626D" w:rsidRDefault="00FF626D" w:rsidP="00795EA9">
            <w:r>
              <w:t>&lt;Discussion&gt;</w:t>
            </w:r>
          </w:p>
          <w:p w14:paraId="15EF9010" w14:textId="77D0EC73" w:rsidR="00FF626D" w:rsidRPr="00950C87" w:rsidRDefault="00FF626D" w:rsidP="00795EA9">
            <w:r>
              <w:t>Who keeps fish?</w:t>
            </w:r>
          </w:p>
        </w:tc>
        <w:tc>
          <w:tcPr>
            <w:tcW w:w="6018" w:type="dxa"/>
            <w:tcBorders>
              <w:top w:val="single" w:sz="4" w:space="0" w:color="000000"/>
              <w:left w:val="single" w:sz="4" w:space="0" w:color="000000"/>
              <w:bottom w:val="single" w:sz="4" w:space="0" w:color="000000"/>
              <w:right w:val="single" w:sz="4" w:space="0" w:color="000000"/>
            </w:tcBorders>
          </w:tcPr>
          <w:p w14:paraId="28109A3A" w14:textId="77777777" w:rsidR="00B4312D" w:rsidRDefault="00B4312D" w:rsidP="00B4312D">
            <w:r>
              <w:t>Explain about the Einstein quiz.</w:t>
            </w:r>
          </w:p>
          <w:p w14:paraId="38A6F447" w14:textId="77777777" w:rsidR="00217D03" w:rsidRDefault="00B4312D" w:rsidP="00213A09">
            <w:pPr>
              <w:rPr>
                <w:rFonts w:cs="Arial"/>
                <w:szCs w:val="24"/>
              </w:rPr>
            </w:pPr>
            <w:r>
              <w:rPr>
                <w:rFonts w:cs="Arial"/>
                <w:szCs w:val="24"/>
              </w:rPr>
              <w:t>Tell them how to use worksheet.</w:t>
            </w:r>
          </w:p>
          <w:p w14:paraId="22766552" w14:textId="77F616D7" w:rsidR="00B4312D" w:rsidRDefault="00B4312D" w:rsidP="00213A09">
            <w:pPr>
              <w:rPr>
                <w:rFonts w:cs="Arial"/>
                <w:szCs w:val="24"/>
              </w:rPr>
            </w:pPr>
            <w:r>
              <w:rPr>
                <w:rFonts w:cs="Arial"/>
                <w:szCs w:val="24"/>
              </w:rPr>
              <w:t>Check that students fill in properly</w:t>
            </w:r>
          </w:p>
        </w:tc>
      </w:tr>
      <w:tr w:rsidR="00217D03" w14:paraId="465073A1"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15F07F4D" w14:textId="0B5C87C3" w:rsidR="00217D03" w:rsidRPr="00B4312D" w:rsidRDefault="00217D03" w:rsidP="00B4312D">
            <w:pPr>
              <w:pStyle w:val="Heading5"/>
              <w:rPr>
                <w:rFonts w:eastAsiaTheme="majorEastAsia" w:cstheme="majorBidi"/>
              </w:rPr>
            </w:pPr>
            <w:r w:rsidRPr="00DB0A21">
              <w:rPr>
                <w:rFonts w:eastAsiaTheme="majorEastAsia" w:cstheme="majorBidi"/>
              </w:rPr>
              <w:t>Notes:</w:t>
            </w:r>
          </w:p>
        </w:tc>
      </w:tr>
    </w:tbl>
    <w:p w14:paraId="1770CC58" w14:textId="77777777"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1415"/>
        <w:gridCol w:w="4386"/>
        <w:gridCol w:w="3797"/>
      </w:tblGrid>
      <w:tr w:rsidR="00217D03" w14:paraId="303229C1" w14:textId="77777777" w:rsidTr="00FF626D">
        <w:tc>
          <w:tcPr>
            <w:tcW w:w="10418" w:type="dxa"/>
            <w:gridSpan w:val="4"/>
            <w:tcBorders>
              <w:top w:val="single" w:sz="4" w:space="0" w:color="000000"/>
              <w:left w:val="single" w:sz="4" w:space="0" w:color="000000"/>
              <w:bottom w:val="single" w:sz="4" w:space="0" w:color="000000"/>
              <w:right w:val="single" w:sz="4" w:space="0" w:color="000000"/>
            </w:tcBorders>
          </w:tcPr>
          <w:p w14:paraId="5D5C122D" w14:textId="77777777" w:rsidR="00217D03" w:rsidRPr="00DB0A21" w:rsidRDefault="00D52B19" w:rsidP="00D52B19">
            <w:pPr>
              <w:pStyle w:val="Heading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14:paraId="2BC90494" w14:textId="77777777" w:rsidTr="00FF626D">
        <w:tc>
          <w:tcPr>
            <w:tcW w:w="2235" w:type="dxa"/>
            <w:gridSpan w:val="2"/>
            <w:tcBorders>
              <w:top w:val="single" w:sz="4" w:space="0" w:color="000000"/>
              <w:left w:val="single" w:sz="4" w:space="0" w:color="000000"/>
              <w:bottom w:val="single" w:sz="4" w:space="0" w:color="000000"/>
              <w:right w:val="single" w:sz="4" w:space="0" w:color="000000"/>
            </w:tcBorders>
          </w:tcPr>
          <w:p w14:paraId="0F78B00D" w14:textId="77777777" w:rsidR="00217D03" w:rsidRPr="00DB0A21" w:rsidRDefault="00217D03" w:rsidP="00213A09">
            <w:pPr>
              <w:pStyle w:val="Heading5"/>
              <w:rPr>
                <w:rFonts w:eastAsiaTheme="majorEastAsia" w:cstheme="majorBidi"/>
              </w:rPr>
            </w:pPr>
            <w:r>
              <w:rPr>
                <w:rFonts w:eastAsiaTheme="majorEastAsia" w:cstheme="majorBidi"/>
              </w:rPr>
              <w:t>Title</w:t>
            </w:r>
            <w:r w:rsidRPr="00DB0A21">
              <w:rPr>
                <w:rFonts w:eastAsiaTheme="majorEastAsia" w:cstheme="majorBidi" w:hint="eastAsia"/>
              </w:rPr>
              <w:t>:</w:t>
            </w:r>
          </w:p>
          <w:p w14:paraId="24069B85" w14:textId="3F88FE4C" w:rsidR="00217D03" w:rsidRPr="00213A09" w:rsidRDefault="00FF626D" w:rsidP="00213A09">
            <w:r>
              <w:t>Logical thinking</w:t>
            </w:r>
          </w:p>
        </w:tc>
        <w:tc>
          <w:tcPr>
            <w:tcW w:w="4386" w:type="dxa"/>
            <w:tcBorders>
              <w:top w:val="single" w:sz="4" w:space="0" w:color="000000"/>
              <w:left w:val="single" w:sz="4" w:space="0" w:color="000000"/>
              <w:bottom w:val="single" w:sz="4" w:space="0" w:color="000000"/>
              <w:right w:val="single" w:sz="4" w:space="0" w:color="000000"/>
            </w:tcBorders>
          </w:tcPr>
          <w:p w14:paraId="2C890B05" w14:textId="77777777"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14:paraId="20788028" w14:textId="0738F80A" w:rsidR="00217D03" w:rsidRPr="00297597" w:rsidRDefault="00FF626D" w:rsidP="00FF626D">
            <w:r>
              <w:t>Improve myself and intellectually</w:t>
            </w:r>
          </w:p>
        </w:tc>
        <w:tc>
          <w:tcPr>
            <w:tcW w:w="3797" w:type="dxa"/>
            <w:tcBorders>
              <w:top w:val="single" w:sz="4" w:space="0" w:color="000000"/>
              <w:left w:val="single" w:sz="4" w:space="0" w:color="000000"/>
              <w:bottom w:val="single" w:sz="4" w:space="0" w:color="000000"/>
              <w:right w:val="single" w:sz="4" w:space="0" w:color="000000"/>
            </w:tcBorders>
          </w:tcPr>
          <w:p w14:paraId="49D940FE"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Materials: </w:t>
            </w:r>
          </w:p>
          <w:p w14:paraId="2E9F2E89" w14:textId="4F926C57" w:rsidR="00217D03" w:rsidRPr="00C46039" w:rsidRDefault="00217D03">
            <w:pPr>
              <w:rPr>
                <w:rFonts w:cs="Arial"/>
              </w:rPr>
            </w:pPr>
          </w:p>
        </w:tc>
      </w:tr>
      <w:tr w:rsidR="00217D03" w14:paraId="6674BDEE" w14:textId="77777777" w:rsidTr="00FF626D">
        <w:tc>
          <w:tcPr>
            <w:tcW w:w="820" w:type="dxa"/>
            <w:tcBorders>
              <w:top w:val="single" w:sz="4" w:space="0" w:color="000000"/>
              <w:left w:val="single" w:sz="4" w:space="0" w:color="000000"/>
              <w:bottom w:val="single" w:sz="4" w:space="0" w:color="000000"/>
              <w:right w:val="single" w:sz="4" w:space="0" w:color="000000"/>
            </w:tcBorders>
            <w:vAlign w:val="center"/>
          </w:tcPr>
          <w:p w14:paraId="59C16E31" w14:textId="77777777"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415" w:type="dxa"/>
            <w:tcBorders>
              <w:top w:val="single" w:sz="4" w:space="0" w:color="000000"/>
              <w:left w:val="single" w:sz="4" w:space="0" w:color="000000"/>
              <w:bottom w:val="single" w:sz="4" w:space="0" w:color="000000"/>
              <w:right w:val="single" w:sz="4" w:space="0" w:color="000000"/>
            </w:tcBorders>
            <w:vAlign w:val="center"/>
          </w:tcPr>
          <w:p w14:paraId="6CAD3221" w14:textId="77777777"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4386" w:type="dxa"/>
            <w:tcBorders>
              <w:top w:val="single" w:sz="4" w:space="0" w:color="000000"/>
              <w:left w:val="single" w:sz="4" w:space="0" w:color="000000"/>
              <w:bottom w:val="single" w:sz="4" w:space="0" w:color="000000"/>
              <w:right w:val="single" w:sz="4" w:space="0" w:color="000000"/>
            </w:tcBorders>
            <w:vAlign w:val="center"/>
          </w:tcPr>
          <w:p w14:paraId="4B68FE25" w14:textId="77777777"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3797" w:type="dxa"/>
            <w:tcBorders>
              <w:top w:val="single" w:sz="4" w:space="0" w:color="000000"/>
              <w:left w:val="single" w:sz="4" w:space="0" w:color="000000"/>
              <w:bottom w:val="single" w:sz="4" w:space="0" w:color="000000"/>
              <w:right w:val="single" w:sz="4" w:space="0" w:color="000000"/>
            </w:tcBorders>
            <w:vAlign w:val="center"/>
          </w:tcPr>
          <w:p w14:paraId="15EAA97C"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14:paraId="7DB1CD24" w14:textId="77777777" w:rsidTr="00FF626D">
        <w:tc>
          <w:tcPr>
            <w:tcW w:w="820" w:type="dxa"/>
            <w:tcBorders>
              <w:top w:val="single" w:sz="4" w:space="0" w:color="000000"/>
              <w:left w:val="single" w:sz="4" w:space="0" w:color="000000"/>
              <w:bottom w:val="single" w:sz="4" w:space="0" w:color="000000"/>
              <w:right w:val="single" w:sz="4" w:space="0" w:color="000000"/>
            </w:tcBorders>
          </w:tcPr>
          <w:p w14:paraId="27A74308" w14:textId="749F166D" w:rsidR="00217D03" w:rsidRDefault="00FF626D" w:rsidP="00FF626D">
            <w:r>
              <w:t>5 min</w:t>
            </w:r>
          </w:p>
        </w:tc>
        <w:tc>
          <w:tcPr>
            <w:tcW w:w="1415" w:type="dxa"/>
            <w:tcBorders>
              <w:top w:val="single" w:sz="4" w:space="0" w:color="000000"/>
              <w:left w:val="single" w:sz="4" w:space="0" w:color="000000"/>
              <w:bottom w:val="single" w:sz="4" w:space="0" w:color="000000"/>
              <w:right w:val="single" w:sz="4" w:space="0" w:color="000000"/>
            </w:tcBorders>
          </w:tcPr>
          <w:p w14:paraId="56C34F24" w14:textId="3C08F99F" w:rsidR="00217D03" w:rsidRDefault="00FF626D">
            <w:pPr>
              <w:rPr>
                <w:rFonts w:cs="Arial"/>
                <w:szCs w:val="24"/>
              </w:rPr>
            </w:pPr>
            <w:r>
              <w:rPr>
                <w:rFonts w:cs="Arial"/>
                <w:szCs w:val="24"/>
              </w:rPr>
              <w:t xml:space="preserve">Whole </w:t>
            </w:r>
          </w:p>
          <w:p w14:paraId="3277B18F" w14:textId="6F5C29C6" w:rsidR="00217D03" w:rsidRDefault="00FF626D">
            <w:pPr>
              <w:rPr>
                <w:rFonts w:cs="Arial"/>
                <w:szCs w:val="24"/>
              </w:rPr>
            </w:pPr>
            <w:r>
              <w:rPr>
                <w:rFonts w:cs="Arial"/>
                <w:szCs w:val="24"/>
              </w:rPr>
              <w:t>Class</w:t>
            </w:r>
          </w:p>
        </w:tc>
        <w:tc>
          <w:tcPr>
            <w:tcW w:w="4386" w:type="dxa"/>
            <w:tcBorders>
              <w:top w:val="single" w:sz="4" w:space="0" w:color="000000"/>
              <w:left w:val="single" w:sz="4" w:space="0" w:color="000000"/>
              <w:bottom w:val="single" w:sz="4" w:space="0" w:color="000000"/>
              <w:right w:val="single" w:sz="4" w:space="0" w:color="000000"/>
            </w:tcBorders>
          </w:tcPr>
          <w:p w14:paraId="73BA2200" w14:textId="77777777" w:rsidR="00FF626D" w:rsidRDefault="00FF626D">
            <w:r>
              <w:t>&lt;Discussion&gt;</w:t>
            </w:r>
          </w:p>
          <w:p w14:paraId="34E38B6C" w14:textId="7B953119" w:rsidR="00FF626D" w:rsidRPr="00950C87" w:rsidRDefault="00FF626D">
            <w:r>
              <w:t>How they think to solve and why they think like that.</w:t>
            </w:r>
          </w:p>
        </w:tc>
        <w:tc>
          <w:tcPr>
            <w:tcW w:w="3797" w:type="dxa"/>
            <w:tcBorders>
              <w:top w:val="single" w:sz="4" w:space="0" w:color="000000"/>
              <w:left w:val="single" w:sz="4" w:space="0" w:color="000000"/>
              <w:bottom w:val="single" w:sz="4" w:space="0" w:color="000000"/>
              <w:right w:val="single" w:sz="4" w:space="0" w:color="000000"/>
            </w:tcBorders>
          </w:tcPr>
          <w:p w14:paraId="78376828" w14:textId="77777777" w:rsidR="00217D03" w:rsidRDefault="0061499A" w:rsidP="00213A09">
            <w:pPr>
              <w:rPr>
                <w:rFonts w:cs="Arial"/>
                <w:szCs w:val="24"/>
              </w:rPr>
            </w:pPr>
            <w:r>
              <w:rPr>
                <w:rFonts w:cs="Arial"/>
                <w:szCs w:val="24"/>
              </w:rPr>
              <w:t>Explain about mental excises.</w:t>
            </w:r>
          </w:p>
          <w:p w14:paraId="26AA0502" w14:textId="77777777" w:rsidR="0061499A" w:rsidRDefault="0061499A" w:rsidP="00213A09">
            <w:pPr>
              <w:rPr>
                <w:rFonts w:cs="Arial"/>
                <w:szCs w:val="24"/>
              </w:rPr>
            </w:pPr>
          </w:p>
          <w:p w14:paraId="18688B39" w14:textId="638EE236" w:rsidR="0061499A" w:rsidRDefault="0061499A" w:rsidP="00213A09">
            <w:pPr>
              <w:rPr>
                <w:rFonts w:cs="Arial"/>
                <w:szCs w:val="24"/>
              </w:rPr>
            </w:pPr>
            <w:r>
              <w:rPr>
                <w:rFonts w:cs="Arial"/>
                <w:szCs w:val="24"/>
              </w:rPr>
              <w:t>Closing</w:t>
            </w:r>
          </w:p>
        </w:tc>
      </w:tr>
      <w:tr w:rsidR="00217D03" w14:paraId="06B14095" w14:textId="77777777" w:rsidTr="00FF626D">
        <w:tc>
          <w:tcPr>
            <w:tcW w:w="10418" w:type="dxa"/>
            <w:gridSpan w:val="4"/>
            <w:tcBorders>
              <w:top w:val="single" w:sz="4" w:space="0" w:color="000000"/>
              <w:left w:val="single" w:sz="4" w:space="0" w:color="000000"/>
              <w:bottom w:val="single" w:sz="4" w:space="0" w:color="000000"/>
              <w:right w:val="single" w:sz="4" w:space="0" w:color="000000"/>
            </w:tcBorders>
          </w:tcPr>
          <w:p w14:paraId="10B4E491" w14:textId="4528FDCC" w:rsidR="00217D03" w:rsidRPr="0061499A" w:rsidRDefault="00217D03" w:rsidP="0061499A">
            <w:pPr>
              <w:pStyle w:val="Heading5"/>
              <w:rPr>
                <w:rFonts w:eastAsiaTheme="majorEastAsia" w:cstheme="majorBidi"/>
              </w:rPr>
            </w:pPr>
            <w:r w:rsidRPr="00DB0A21">
              <w:rPr>
                <w:rFonts w:eastAsiaTheme="majorEastAsia" w:cstheme="majorBidi"/>
              </w:rPr>
              <w:t>Notes:</w:t>
            </w:r>
          </w:p>
        </w:tc>
      </w:tr>
    </w:tbl>
    <w:p w14:paraId="072A98CB" w14:textId="70844432" w:rsidR="00671AE2" w:rsidRDefault="00671AE2" w:rsidP="00217D03"/>
    <w:p w14:paraId="1D39264E" w14:textId="77777777" w:rsidR="00B4312D" w:rsidRDefault="00B4312D" w:rsidP="00217D03"/>
    <w:p w14:paraId="347F46CB" w14:textId="77777777" w:rsidR="00B4312D" w:rsidRDefault="00B4312D" w:rsidP="00217D03"/>
    <w:p w14:paraId="11CBA607" w14:textId="77777777" w:rsidR="00B4312D" w:rsidRDefault="00B4312D" w:rsidP="00217D03"/>
    <w:p w14:paraId="4CAD0A92" w14:textId="77777777" w:rsidR="00B4312D" w:rsidRDefault="00B4312D" w:rsidP="00217D03"/>
    <w:p w14:paraId="257B6D70" w14:textId="77777777" w:rsidR="00B4312D" w:rsidRDefault="00B4312D" w:rsidP="00217D03"/>
    <w:p w14:paraId="0B2238D5" w14:textId="77777777" w:rsidR="00B4312D" w:rsidRDefault="00B4312D" w:rsidP="00217D03"/>
    <w:p w14:paraId="3AEB005F" w14:textId="77777777" w:rsidR="00B4312D" w:rsidRDefault="00B4312D" w:rsidP="00217D03"/>
    <w:p w14:paraId="647A10CE" w14:textId="34ACEF6F" w:rsidR="00B4312D" w:rsidRDefault="00B4312D" w:rsidP="00217D03"/>
    <w:p w14:paraId="39E395F0" w14:textId="77777777" w:rsidR="00B4312D" w:rsidRDefault="00B4312D" w:rsidP="00217D03"/>
    <w:p w14:paraId="11C829FF" w14:textId="77777777" w:rsidR="00B4312D" w:rsidRDefault="00B4312D" w:rsidP="00217D03"/>
    <w:p w14:paraId="6A91FD0F" w14:textId="66A3EC2E" w:rsidR="00B4312D" w:rsidRDefault="00B4312D" w:rsidP="00217D03">
      <w:r>
        <w:t>Horse racing quiz</w:t>
      </w:r>
    </w:p>
    <w:p w14:paraId="7DA60F3F" w14:textId="77777777" w:rsidR="00B4312D" w:rsidRDefault="00B4312D" w:rsidP="00217D03"/>
    <w:p w14:paraId="39A88A23" w14:textId="77777777" w:rsidR="00B4312D" w:rsidRDefault="00B4312D" w:rsidP="00217D03"/>
    <w:p w14:paraId="44C08305" w14:textId="77777777" w:rsidR="00B4312D" w:rsidRDefault="00B4312D" w:rsidP="00B4312D">
      <w:r>
        <w:t>There are 9 horses. They'll make a horse racing.</w:t>
      </w:r>
    </w:p>
    <w:p w14:paraId="286F26FE" w14:textId="77777777" w:rsidR="00B4312D" w:rsidRDefault="00B4312D" w:rsidP="00B4312D">
      <w:r>
        <w:t>Please assume the first three winners.</w:t>
      </w:r>
    </w:p>
    <w:p w14:paraId="4B379F63" w14:textId="77777777" w:rsidR="00B4312D" w:rsidRDefault="00B4312D" w:rsidP="00B4312D"/>
    <w:p w14:paraId="2FEA6CE3" w14:textId="77777777" w:rsidR="00B4312D" w:rsidRDefault="00B4312D" w:rsidP="00B4312D">
      <w:pPr>
        <w:keepLines w:val="0"/>
        <w:widowControl w:val="0"/>
        <w:numPr>
          <w:ilvl w:val="0"/>
          <w:numId w:val="13"/>
        </w:numPr>
        <w:suppressLineNumbers w:val="0"/>
        <w:wordWrap/>
        <w:autoSpaceDN/>
        <w:spacing w:before="0" w:after="0"/>
      </w:pPr>
      <w:r>
        <w:t xml:space="preserve">Horses' numbers of the First and the second winners are </w:t>
      </w:r>
      <w:proofErr w:type="spellStart"/>
      <w:r>
        <w:t>higer</w:t>
      </w:r>
      <w:proofErr w:type="spellEnd"/>
      <w:r>
        <w:t xml:space="preserve"> than horse number of the third winner.</w:t>
      </w:r>
    </w:p>
    <w:p w14:paraId="4F6004B9"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Number of the first winner + number of the second winner + number of the third winner = 12</w:t>
      </w:r>
    </w:p>
    <w:p w14:paraId="31A21941"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5 can't win horse 3.</w:t>
      </w:r>
    </w:p>
    <w:p w14:paraId="32AFA99B"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6 passes the goal line right after Horse 4.</w:t>
      </w:r>
    </w:p>
    <w:p w14:paraId="180A74BB"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8 is slower than Horse 3.</w:t>
      </w:r>
    </w:p>
    <w:p w14:paraId="642CE01B"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1 comes in just before Horse 7.</w:t>
      </w:r>
    </w:p>
    <w:p w14:paraId="289E522A"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6 comes in the sixth.</w:t>
      </w:r>
    </w:p>
    <w:p w14:paraId="5CC2CD61"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1 is in first three.</w:t>
      </w:r>
    </w:p>
    <w:p w14:paraId="384DDDF4" w14:textId="77777777" w:rsidR="00B4312D" w:rsidRDefault="00B4312D" w:rsidP="00B4312D">
      <w:pPr>
        <w:keepLines w:val="0"/>
        <w:widowControl w:val="0"/>
        <w:numPr>
          <w:ilvl w:val="0"/>
          <w:numId w:val="13"/>
        </w:numPr>
        <w:suppressLineNumbers w:val="0"/>
        <w:tabs>
          <w:tab w:val="clear" w:pos="0"/>
          <w:tab w:val="num" w:pos="720"/>
        </w:tabs>
        <w:wordWrap/>
        <w:autoSpaceDN/>
        <w:spacing w:before="0" w:after="0"/>
      </w:pPr>
      <w:r>
        <w:t>Horse 2 is faster than Horse 5 but lower than Horse 4.</w:t>
      </w:r>
    </w:p>
    <w:p w14:paraId="5E24CC5A" w14:textId="77777777" w:rsidR="00B4312D" w:rsidRDefault="00B4312D" w:rsidP="00217D03"/>
    <w:p w14:paraId="696A4B91" w14:textId="77777777" w:rsidR="00445C6E" w:rsidRDefault="00445C6E" w:rsidP="00217D03"/>
    <w:p w14:paraId="2DE1D624" w14:textId="77777777" w:rsidR="00445C6E" w:rsidRDefault="00445C6E" w:rsidP="00217D03"/>
    <w:p w14:paraId="786247EF" w14:textId="77777777" w:rsidR="00445C6E" w:rsidRDefault="00445C6E" w:rsidP="00445C6E">
      <w:pPr>
        <w:pStyle w:val="Heading1"/>
        <w:keepLines w:val="0"/>
        <w:pageBreakBefore w:val="0"/>
        <w:widowControl w:val="0"/>
        <w:suppressLineNumbers w:val="0"/>
        <w:tabs>
          <w:tab w:val="num" w:pos="432"/>
        </w:tabs>
        <w:wordWrap/>
        <w:autoSpaceDN/>
        <w:spacing w:before="240" w:after="120"/>
        <w:ind w:left="432" w:hanging="432"/>
        <w:jc w:val="left"/>
        <w:rPr>
          <w:sz w:val="26"/>
          <w:szCs w:val="26"/>
        </w:rPr>
      </w:pPr>
      <w:r>
        <w:t>The Einstein Quiz</w:t>
      </w:r>
    </w:p>
    <w:p w14:paraId="6D6E841F" w14:textId="77777777" w:rsidR="00445C6E" w:rsidRDefault="00445C6E" w:rsidP="00445C6E">
      <w:pPr>
        <w:pStyle w:val="a"/>
        <w:spacing w:after="283"/>
      </w:pPr>
      <w:r>
        <w:rPr>
          <w:sz w:val="26"/>
          <w:szCs w:val="26"/>
        </w:rPr>
        <w:t xml:space="preserve">Einstein allegedly said that 98% of people in the world </w:t>
      </w:r>
      <w:proofErr w:type="gramStart"/>
      <w:r>
        <w:rPr>
          <w:sz w:val="26"/>
          <w:szCs w:val="26"/>
        </w:rPr>
        <w:t>cannot</w:t>
      </w:r>
      <w:proofErr w:type="gramEnd"/>
      <w:r>
        <w:rPr>
          <w:sz w:val="26"/>
          <w:szCs w:val="26"/>
        </w:rPr>
        <w:t xml:space="preserve"> solve the following puzzle. And Einstein was usually right (that's why he's Einstein.) There is some controversy whether Einstein himself actually created this puzzle, but in any event it has now become known as the "Einstein Quiz" all over the </w:t>
      </w:r>
      <w:proofErr w:type="gramStart"/>
      <w:r>
        <w:rPr>
          <w:sz w:val="26"/>
          <w:szCs w:val="26"/>
        </w:rPr>
        <w:t>internet</w:t>
      </w:r>
      <w:proofErr w:type="gramEnd"/>
      <w:r>
        <w:rPr>
          <w:sz w:val="26"/>
          <w:szCs w:val="26"/>
        </w:rPr>
        <w:t>. Here it is:</w:t>
      </w:r>
    </w:p>
    <w:p w14:paraId="43CF9378" w14:textId="77777777" w:rsidR="00445C6E" w:rsidRDefault="00445C6E" w:rsidP="00445C6E">
      <w:pPr>
        <w:pStyle w:val="Heading2"/>
        <w:keepLines w:val="0"/>
        <w:widowControl w:val="0"/>
        <w:numPr>
          <w:ilvl w:val="1"/>
          <w:numId w:val="0"/>
        </w:numPr>
        <w:suppressLineNumbers w:val="0"/>
        <w:tabs>
          <w:tab w:val="num" w:pos="576"/>
        </w:tabs>
        <w:wordWrap/>
        <w:autoSpaceDN/>
        <w:spacing w:after="120"/>
        <w:ind w:left="576" w:hanging="576"/>
        <w:jc w:val="left"/>
        <w:rPr>
          <w:sz w:val="26"/>
          <w:szCs w:val="26"/>
        </w:rPr>
      </w:pPr>
      <w:r>
        <w:t>Facts:</w:t>
      </w:r>
    </w:p>
    <w:p w14:paraId="0D594654" w14:textId="77777777" w:rsidR="00445C6E" w:rsidRDefault="00445C6E" w:rsidP="00445C6E">
      <w:pPr>
        <w:pStyle w:val="a"/>
        <w:rPr>
          <w:sz w:val="26"/>
          <w:szCs w:val="26"/>
        </w:rPr>
      </w:pPr>
      <w:r>
        <w:rPr>
          <w:sz w:val="26"/>
          <w:szCs w:val="26"/>
        </w:rPr>
        <w:t xml:space="preserve"> 1. There are 5 houses in 5 different colors. </w:t>
      </w:r>
    </w:p>
    <w:p w14:paraId="34EBAEED" w14:textId="77777777" w:rsidR="00445C6E" w:rsidRDefault="00445C6E" w:rsidP="00445C6E">
      <w:pPr>
        <w:pStyle w:val="a"/>
        <w:rPr>
          <w:sz w:val="26"/>
          <w:szCs w:val="26"/>
        </w:rPr>
      </w:pPr>
      <w:r>
        <w:rPr>
          <w:sz w:val="26"/>
          <w:szCs w:val="26"/>
        </w:rPr>
        <w:t xml:space="preserve"> 2. In each house lives a person with a different nationality. </w:t>
      </w:r>
    </w:p>
    <w:p w14:paraId="50A28C98" w14:textId="77777777" w:rsidR="00445C6E" w:rsidRDefault="00445C6E" w:rsidP="00445C6E">
      <w:pPr>
        <w:pStyle w:val="a"/>
        <w:rPr>
          <w:sz w:val="26"/>
          <w:szCs w:val="26"/>
        </w:rPr>
      </w:pPr>
      <w:r>
        <w:rPr>
          <w:sz w:val="26"/>
          <w:szCs w:val="26"/>
        </w:rPr>
        <w:t xml:space="preserve"> 3. These 5 owners drink a certain </w:t>
      </w:r>
      <w:proofErr w:type="gramStart"/>
      <w:r>
        <w:rPr>
          <w:sz w:val="26"/>
          <w:szCs w:val="26"/>
        </w:rPr>
        <w:t>beverage,</w:t>
      </w:r>
      <w:proofErr w:type="gramEnd"/>
      <w:r>
        <w:rPr>
          <w:sz w:val="26"/>
          <w:szCs w:val="26"/>
        </w:rPr>
        <w:t xml:space="preserve"> smoke a certain brand of cigar </w:t>
      </w:r>
    </w:p>
    <w:p w14:paraId="06F87C89" w14:textId="77777777" w:rsidR="00445C6E" w:rsidRDefault="00445C6E" w:rsidP="00445C6E">
      <w:pPr>
        <w:pStyle w:val="a"/>
        <w:rPr>
          <w:sz w:val="26"/>
          <w:szCs w:val="26"/>
        </w:rPr>
      </w:pPr>
      <w:r>
        <w:rPr>
          <w:sz w:val="26"/>
          <w:szCs w:val="26"/>
        </w:rPr>
        <w:t xml:space="preserve">     </w:t>
      </w:r>
      <w:proofErr w:type="gramStart"/>
      <w:r>
        <w:rPr>
          <w:sz w:val="26"/>
          <w:szCs w:val="26"/>
        </w:rPr>
        <w:t>and</w:t>
      </w:r>
      <w:proofErr w:type="gramEnd"/>
      <w:r>
        <w:rPr>
          <w:sz w:val="26"/>
          <w:szCs w:val="26"/>
        </w:rPr>
        <w:t xml:space="preserve"> keep a certain pet. </w:t>
      </w:r>
    </w:p>
    <w:p w14:paraId="05CE5B08" w14:textId="77777777" w:rsidR="00445C6E" w:rsidRDefault="00445C6E" w:rsidP="00445C6E">
      <w:pPr>
        <w:pStyle w:val="a"/>
        <w:rPr>
          <w:sz w:val="26"/>
          <w:szCs w:val="26"/>
        </w:rPr>
      </w:pPr>
      <w:r>
        <w:rPr>
          <w:sz w:val="26"/>
          <w:szCs w:val="26"/>
        </w:rPr>
        <w:t xml:space="preserve"> 4. No owners have the same pet, smoke the same brand of cigar or drink </w:t>
      </w:r>
    </w:p>
    <w:p w14:paraId="5886EB6A" w14:textId="77777777" w:rsidR="00445C6E" w:rsidRDefault="00445C6E" w:rsidP="00445C6E">
      <w:pPr>
        <w:pStyle w:val="a"/>
        <w:rPr>
          <w:sz w:val="26"/>
          <w:szCs w:val="26"/>
        </w:rPr>
      </w:pPr>
      <w:r>
        <w:rPr>
          <w:sz w:val="26"/>
          <w:szCs w:val="26"/>
        </w:rPr>
        <w:t xml:space="preserve">     </w:t>
      </w:r>
      <w:proofErr w:type="gramStart"/>
      <w:r>
        <w:rPr>
          <w:sz w:val="26"/>
          <w:szCs w:val="26"/>
        </w:rPr>
        <w:t>the</w:t>
      </w:r>
      <w:proofErr w:type="gramEnd"/>
      <w:r>
        <w:rPr>
          <w:sz w:val="26"/>
          <w:szCs w:val="26"/>
        </w:rPr>
        <w:t xml:space="preserve"> same drink. </w:t>
      </w:r>
    </w:p>
    <w:p w14:paraId="4B023379" w14:textId="77777777" w:rsidR="00445C6E" w:rsidRDefault="00445C6E" w:rsidP="00445C6E">
      <w:pPr>
        <w:pStyle w:val="a"/>
        <w:rPr>
          <w:sz w:val="26"/>
          <w:szCs w:val="26"/>
        </w:rPr>
      </w:pPr>
      <w:r>
        <w:rPr>
          <w:sz w:val="26"/>
          <w:szCs w:val="26"/>
        </w:rPr>
        <w:t xml:space="preserve"> 5. Hints: </w:t>
      </w:r>
    </w:p>
    <w:p w14:paraId="2E7D8D5D" w14:textId="77777777" w:rsidR="00445C6E" w:rsidRDefault="00445C6E" w:rsidP="00445C6E">
      <w:pPr>
        <w:pStyle w:val="a"/>
        <w:numPr>
          <w:ilvl w:val="0"/>
          <w:numId w:val="14"/>
        </w:numPr>
        <w:rPr>
          <w:sz w:val="26"/>
          <w:szCs w:val="26"/>
        </w:rPr>
      </w:pPr>
      <w:r>
        <w:rPr>
          <w:sz w:val="26"/>
          <w:szCs w:val="26"/>
        </w:rPr>
        <w:t xml:space="preserve">The Brit lives in a red house. </w:t>
      </w:r>
    </w:p>
    <w:p w14:paraId="21A4EB8C"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Swede keeps dogs as pets. </w:t>
      </w:r>
    </w:p>
    <w:p w14:paraId="4EED2DA1"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Dane drinks tea. </w:t>
      </w:r>
    </w:p>
    <w:p w14:paraId="7BFC562C"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green house is on the left of the white house. </w:t>
      </w:r>
    </w:p>
    <w:p w14:paraId="1A82CA47"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green house owner drinks coffee. </w:t>
      </w:r>
    </w:p>
    <w:p w14:paraId="2696B5AD"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person who smokes Pall Mall rears birds. </w:t>
      </w:r>
    </w:p>
    <w:p w14:paraId="7EC463F1"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owner of the yellow house smokes Dunhill. </w:t>
      </w:r>
    </w:p>
    <w:p w14:paraId="4F3B1A4C"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man living in the house right in the </w:t>
      </w:r>
      <w:proofErr w:type="spellStart"/>
      <w:r>
        <w:rPr>
          <w:sz w:val="26"/>
          <w:szCs w:val="26"/>
        </w:rPr>
        <w:t>centre</w:t>
      </w:r>
      <w:proofErr w:type="spellEnd"/>
      <w:r>
        <w:rPr>
          <w:sz w:val="26"/>
          <w:szCs w:val="26"/>
        </w:rPr>
        <w:t xml:space="preserve"> drinks milk. </w:t>
      </w:r>
    </w:p>
    <w:p w14:paraId="296CB84B"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Norwegian lives in the first house. </w:t>
      </w:r>
    </w:p>
    <w:p w14:paraId="4AE6D130" w14:textId="77777777" w:rsidR="00445C6E" w:rsidRDefault="00445C6E" w:rsidP="00445C6E">
      <w:pPr>
        <w:pStyle w:val="a"/>
        <w:numPr>
          <w:ilvl w:val="0"/>
          <w:numId w:val="14"/>
        </w:numPr>
        <w:tabs>
          <w:tab w:val="clear" w:pos="0"/>
          <w:tab w:val="num" w:pos="720"/>
        </w:tabs>
        <w:rPr>
          <w:sz w:val="26"/>
          <w:szCs w:val="26"/>
        </w:rPr>
      </w:pPr>
      <w:r>
        <w:rPr>
          <w:sz w:val="26"/>
          <w:szCs w:val="26"/>
        </w:rPr>
        <w:lastRenderedPageBreak/>
        <w:t xml:space="preserve">The man who smokes Blend lives next to the one who keeps cats. </w:t>
      </w:r>
    </w:p>
    <w:p w14:paraId="13F40445"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man who keeps horses lives next to the man who smokes Dunhill. </w:t>
      </w:r>
    </w:p>
    <w:p w14:paraId="135478C7"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owner who smokes Blue Master drinks beer. </w:t>
      </w:r>
    </w:p>
    <w:p w14:paraId="2AAA1621"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German smokes Prince. </w:t>
      </w:r>
    </w:p>
    <w:p w14:paraId="5A1FAD6E" w14:textId="77777777" w:rsidR="00445C6E" w:rsidRDefault="00445C6E" w:rsidP="00445C6E">
      <w:pPr>
        <w:pStyle w:val="a"/>
        <w:numPr>
          <w:ilvl w:val="0"/>
          <w:numId w:val="14"/>
        </w:numPr>
        <w:tabs>
          <w:tab w:val="clear" w:pos="0"/>
          <w:tab w:val="num" w:pos="720"/>
        </w:tabs>
        <w:rPr>
          <w:sz w:val="26"/>
          <w:szCs w:val="26"/>
        </w:rPr>
      </w:pPr>
      <w:r>
        <w:rPr>
          <w:sz w:val="26"/>
          <w:szCs w:val="26"/>
        </w:rPr>
        <w:t xml:space="preserve">The Norwegian lives next to the blue house. </w:t>
      </w:r>
    </w:p>
    <w:p w14:paraId="0C4D2CB5" w14:textId="77777777" w:rsidR="00445C6E" w:rsidRDefault="00445C6E" w:rsidP="00445C6E">
      <w:pPr>
        <w:pStyle w:val="a"/>
        <w:numPr>
          <w:ilvl w:val="0"/>
          <w:numId w:val="14"/>
        </w:numPr>
        <w:tabs>
          <w:tab w:val="clear" w:pos="0"/>
          <w:tab w:val="num" w:pos="720"/>
        </w:tabs>
        <w:spacing w:after="283"/>
        <w:rPr>
          <w:sz w:val="26"/>
          <w:szCs w:val="26"/>
        </w:rPr>
      </w:pPr>
      <w:r>
        <w:rPr>
          <w:sz w:val="26"/>
          <w:szCs w:val="26"/>
        </w:rPr>
        <w:t xml:space="preserve">The man who smokes Blend has a neighbor who drinks water. </w:t>
      </w:r>
    </w:p>
    <w:p w14:paraId="07B8C3C5" w14:textId="77777777" w:rsidR="00445C6E" w:rsidRDefault="00445C6E" w:rsidP="00445C6E">
      <w:pPr>
        <w:pStyle w:val="a"/>
        <w:spacing w:after="283"/>
        <w:rPr>
          <w:sz w:val="26"/>
          <w:szCs w:val="26"/>
        </w:rPr>
      </w:pPr>
    </w:p>
    <w:p w14:paraId="4BE0DC19" w14:textId="563B0FE4" w:rsidR="00445C6E" w:rsidRDefault="00445C6E" w:rsidP="00445C6E">
      <w:pPr>
        <w:rPr>
          <w:sz w:val="26"/>
          <w:szCs w:val="26"/>
        </w:rPr>
      </w:pPr>
      <w:r>
        <w:rPr>
          <w:sz w:val="26"/>
          <w:szCs w:val="26"/>
        </w:rPr>
        <w:t>Can you determine who keeps fish?</w:t>
      </w:r>
    </w:p>
    <w:p w14:paraId="7BECE5F4" w14:textId="77777777" w:rsidR="00445C6E" w:rsidRDefault="00445C6E" w:rsidP="00445C6E">
      <w:pPr>
        <w:rPr>
          <w:sz w:val="26"/>
          <w:szCs w:val="26"/>
        </w:rPr>
      </w:pPr>
    </w:p>
    <w:p w14:paraId="62ED40AB" w14:textId="77777777" w:rsidR="00445C6E" w:rsidRDefault="00445C6E" w:rsidP="00445C6E">
      <w:pPr>
        <w:pStyle w:val="BodyTex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2EA3CBB0" w14:textId="77777777" w:rsidTr="00ED40AB">
        <w:tc>
          <w:tcPr>
            <w:tcW w:w="1606" w:type="dxa"/>
            <w:tcBorders>
              <w:top w:val="single" w:sz="1" w:space="0" w:color="000000"/>
              <w:left w:val="single" w:sz="1" w:space="0" w:color="000000"/>
              <w:bottom w:val="single" w:sz="1" w:space="0" w:color="000000"/>
            </w:tcBorders>
            <w:shd w:val="clear" w:color="auto" w:fill="auto"/>
          </w:tcPr>
          <w:p w14:paraId="42D6C1FA"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43DC7634"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7BAF6F52"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144E931B"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256E1F18"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0CAB9C9C" w14:textId="77777777" w:rsidR="00445C6E" w:rsidRDefault="00445C6E" w:rsidP="00ED40AB">
            <w:pPr>
              <w:pStyle w:val="a"/>
            </w:pPr>
            <w:r>
              <w:t>Pet</w:t>
            </w:r>
          </w:p>
        </w:tc>
      </w:tr>
      <w:tr w:rsidR="00445C6E" w14:paraId="0618B0AF" w14:textId="77777777" w:rsidTr="00ED40AB">
        <w:tc>
          <w:tcPr>
            <w:tcW w:w="1606" w:type="dxa"/>
            <w:tcBorders>
              <w:left w:val="single" w:sz="1" w:space="0" w:color="000000"/>
              <w:bottom w:val="single" w:sz="1" w:space="0" w:color="000000"/>
            </w:tcBorders>
            <w:shd w:val="clear" w:color="auto" w:fill="auto"/>
          </w:tcPr>
          <w:p w14:paraId="5CC9EF8F"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49F82BDF"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50B7EB91"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AD5068C"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968FFC7"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6C2943BE" w14:textId="77777777" w:rsidR="00445C6E" w:rsidRDefault="00445C6E" w:rsidP="00ED40AB">
            <w:pPr>
              <w:pStyle w:val="a"/>
            </w:pPr>
          </w:p>
        </w:tc>
      </w:tr>
      <w:tr w:rsidR="00445C6E" w14:paraId="7BDEF695" w14:textId="77777777" w:rsidTr="00ED40AB">
        <w:tc>
          <w:tcPr>
            <w:tcW w:w="1606" w:type="dxa"/>
            <w:tcBorders>
              <w:left w:val="single" w:sz="1" w:space="0" w:color="000000"/>
              <w:bottom w:val="single" w:sz="1" w:space="0" w:color="000000"/>
            </w:tcBorders>
            <w:shd w:val="clear" w:color="auto" w:fill="auto"/>
          </w:tcPr>
          <w:p w14:paraId="7C3EE956"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148A7830"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1F318B4D"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AB9D5D9"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64DCD9B"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01D5A31B" w14:textId="77777777" w:rsidR="00445C6E" w:rsidRDefault="00445C6E" w:rsidP="00ED40AB">
            <w:pPr>
              <w:pStyle w:val="a"/>
            </w:pPr>
          </w:p>
        </w:tc>
      </w:tr>
      <w:tr w:rsidR="00445C6E" w14:paraId="5C489C2A" w14:textId="77777777" w:rsidTr="00ED40AB">
        <w:tc>
          <w:tcPr>
            <w:tcW w:w="1606" w:type="dxa"/>
            <w:tcBorders>
              <w:left w:val="single" w:sz="1" w:space="0" w:color="000000"/>
              <w:bottom w:val="single" w:sz="1" w:space="0" w:color="000000"/>
            </w:tcBorders>
            <w:shd w:val="clear" w:color="auto" w:fill="auto"/>
          </w:tcPr>
          <w:p w14:paraId="33A69FAD"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1A488FD5"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CC2AC01"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034D831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FAB1CBD"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727A6383" w14:textId="77777777" w:rsidR="00445C6E" w:rsidRDefault="00445C6E" w:rsidP="00ED40AB">
            <w:pPr>
              <w:pStyle w:val="a"/>
            </w:pPr>
          </w:p>
        </w:tc>
      </w:tr>
      <w:tr w:rsidR="00445C6E" w14:paraId="6D4CC098" w14:textId="77777777" w:rsidTr="00ED40AB">
        <w:tc>
          <w:tcPr>
            <w:tcW w:w="1606" w:type="dxa"/>
            <w:tcBorders>
              <w:left w:val="single" w:sz="1" w:space="0" w:color="000000"/>
              <w:bottom w:val="single" w:sz="1" w:space="0" w:color="000000"/>
            </w:tcBorders>
            <w:shd w:val="clear" w:color="auto" w:fill="auto"/>
          </w:tcPr>
          <w:p w14:paraId="689BCF99"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3C780057"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2B1E8B0"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E389508"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BBA3FBB"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732BAB04" w14:textId="77777777" w:rsidR="00445C6E" w:rsidRDefault="00445C6E" w:rsidP="00ED40AB">
            <w:pPr>
              <w:pStyle w:val="a"/>
            </w:pPr>
          </w:p>
        </w:tc>
      </w:tr>
      <w:tr w:rsidR="00445C6E" w14:paraId="50A0C488" w14:textId="77777777" w:rsidTr="00ED40AB">
        <w:tc>
          <w:tcPr>
            <w:tcW w:w="1606" w:type="dxa"/>
            <w:tcBorders>
              <w:left w:val="single" w:sz="1" w:space="0" w:color="000000"/>
              <w:bottom w:val="single" w:sz="1" w:space="0" w:color="000000"/>
            </w:tcBorders>
            <w:shd w:val="clear" w:color="auto" w:fill="auto"/>
          </w:tcPr>
          <w:p w14:paraId="34858912"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01E84924"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474A962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36E8F11"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3733B32"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46B2B399" w14:textId="77777777" w:rsidR="00445C6E" w:rsidRDefault="00445C6E" w:rsidP="00ED40AB">
            <w:pPr>
              <w:pStyle w:val="a"/>
            </w:pPr>
          </w:p>
        </w:tc>
      </w:tr>
    </w:tbl>
    <w:p w14:paraId="42A067FA" w14:textId="77777777" w:rsidR="00445C6E" w:rsidRDefault="00445C6E" w:rsidP="00445C6E"/>
    <w:p w14:paraId="1EC1C21B" w14:textId="77777777" w:rsidR="00445C6E" w:rsidRDefault="00445C6E" w:rsidP="00445C6E">
      <w:pPr>
        <w:pStyle w:val="BodyTex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33C83A8C" w14:textId="77777777" w:rsidTr="00ED40AB">
        <w:tc>
          <w:tcPr>
            <w:tcW w:w="1606" w:type="dxa"/>
            <w:tcBorders>
              <w:top w:val="single" w:sz="1" w:space="0" w:color="000000"/>
              <w:left w:val="single" w:sz="1" w:space="0" w:color="000000"/>
              <w:bottom w:val="single" w:sz="1" w:space="0" w:color="000000"/>
            </w:tcBorders>
            <w:shd w:val="clear" w:color="auto" w:fill="auto"/>
          </w:tcPr>
          <w:p w14:paraId="0A4048F3"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5F3B3C29"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7E7FDF56"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0AA7DC68"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64BF467D"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190018E8" w14:textId="77777777" w:rsidR="00445C6E" w:rsidRDefault="00445C6E" w:rsidP="00ED40AB">
            <w:pPr>
              <w:pStyle w:val="a"/>
            </w:pPr>
            <w:r>
              <w:t>Pet</w:t>
            </w:r>
          </w:p>
        </w:tc>
      </w:tr>
      <w:tr w:rsidR="00445C6E" w14:paraId="0BEA3B40" w14:textId="77777777" w:rsidTr="00ED40AB">
        <w:tc>
          <w:tcPr>
            <w:tcW w:w="1606" w:type="dxa"/>
            <w:tcBorders>
              <w:left w:val="single" w:sz="1" w:space="0" w:color="000000"/>
              <w:bottom w:val="single" w:sz="1" w:space="0" w:color="000000"/>
            </w:tcBorders>
            <w:shd w:val="clear" w:color="auto" w:fill="auto"/>
          </w:tcPr>
          <w:p w14:paraId="237AE487"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3C9DD673"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0E38D797"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5B37F38"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2244622"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04A36870" w14:textId="77777777" w:rsidR="00445C6E" w:rsidRDefault="00445C6E" w:rsidP="00ED40AB">
            <w:pPr>
              <w:pStyle w:val="a"/>
            </w:pPr>
          </w:p>
        </w:tc>
      </w:tr>
      <w:tr w:rsidR="00445C6E" w14:paraId="09E75901" w14:textId="77777777" w:rsidTr="00ED40AB">
        <w:tc>
          <w:tcPr>
            <w:tcW w:w="1606" w:type="dxa"/>
            <w:tcBorders>
              <w:left w:val="single" w:sz="1" w:space="0" w:color="000000"/>
              <w:bottom w:val="single" w:sz="1" w:space="0" w:color="000000"/>
            </w:tcBorders>
            <w:shd w:val="clear" w:color="auto" w:fill="auto"/>
          </w:tcPr>
          <w:p w14:paraId="33EFC052"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0FB1DADD"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3526184B"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17EBE14"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64ECE05"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58427DF7" w14:textId="77777777" w:rsidR="00445C6E" w:rsidRDefault="00445C6E" w:rsidP="00ED40AB">
            <w:pPr>
              <w:pStyle w:val="a"/>
            </w:pPr>
          </w:p>
        </w:tc>
      </w:tr>
      <w:tr w:rsidR="00445C6E" w14:paraId="54C0308A" w14:textId="77777777" w:rsidTr="00ED40AB">
        <w:tc>
          <w:tcPr>
            <w:tcW w:w="1606" w:type="dxa"/>
            <w:tcBorders>
              <w:left w:val="single" w:sz="1" w:space="0" w:color="000000"/>
              <w:bottom w:val="single" w:sz="1" w:space="0" w:color="000000"/>
            </w:tcBorders>
            <w:shd w:val="clear" w:color="auto" w:fill="auto"/>
          </w:tcPr>
          <w:p w14:paraId="0B4E40E6"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541C809C"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47EBE55"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D589EA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BCBCD26"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548A3280" w14:textId="77777777" w:rsidR="00445C6E" w:rsidRDefault="00445C6E" w:rsidP="00ED40AB">
            <w:pPr>
              <w:pStyle w:val="a"/>
            </w:pPr>
          </w:p>
        </w:tc>
      </w:tr>
      <w:tr w:rsidR="00445C6E" w14:paraId="34E5C8E8" w14:textId="77777777" w:rsidTr="00ED40AB">
        <w:tc>
          <w:tcPr>
            <w:tcW w:w="1606" w:type="dxa"/>
            <w:tcBorders>
              <w:left w:val="single" w:sz="1" w:space="0" w:color="000000"/>
              <w:bottom w:val="single" w:sz="1" w:space="0" w:color="000000"/>
            </w:tcBorders>
            <w:shd w:val="clear" w:color="auto" w:fill="auto"/>
          </w:tcPr>
          <w:p w14:paraId="6C130861"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313560CF"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7CFAA81"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4CD17B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B1497AE"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100BEF3E" w14:textId="77777777" w:rsidR="00445C6E" w:rsidRDefault="00445C6E" w:rsidP="00ED40AB">
            <w:pPr>
              <w:pStyle w:val="a"/>
            </w:pPr>
          </w:p>
        </w:tc>
      </w:tr>
      <w:tr w:rsidR="00445C6E" w14:paraId="7B998647" w14:textId="77777777" w:rsidTr="00ED40AB">
        <w:tc>
          <w:tcPr>
            <w:tcW w:w="1606" w:type="dxa"/>
            <w:tcBorders>
              <w:left w:val="single" w:sz="1" w:space="0" w:color="000000"/>
              <w:bottom w:val="single" w:sz="1" w:space="0" w:color="000000"/>
            </w:tcBorders>
            <w:shd w:val="clear" w:color="auto" w:fill="auto"/>
          </w:tcPr>
          <w:p w14:paraId="6E594CA3"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72DDF9AE"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48C07AC7"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B32F3CB"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0CBF81E0"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29E61AA9" w14:textId="77777777" w:rsidR="00445C6E" w:rsidRDefault="00445C6E" w:rsidP="00ED40AB">
            <w:pPr>
              <w:pStyle w:val="a"/>
            </w:pPr>
          </w:p>
        </w:tc>
      </w:tr>
    </w:tbl>
    <w:p w14:paraId="4BC15D89" w14:textId="77777777" w:rsidR="00445C6E" w:rsidRDefault="00445C6E" w:rsidP="00445C6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321C5EA3" w14:textId="77777777" w:rsidTr="00ED40AB">
        <w:tc>
          <w:tcPr>
            <w:tcW w:w="1606" w:type="dxa"/>
            <w:tcBorders>
              <w:top w:val="single" w:sz="1" w:space="0" w:color="000000"/>
              <w:left w:val="single" w:sz="1" w:space="0" w:color="000000"/>
              <w:bottom w:val="single" w:sz="1" w:space="0" w:color="000000"/>
            </w:tcBorders>
            <w:shd w:val="clear" w:color="auto" w:fill="auto"/>
          </w:tcPr>
          <w:p w14:paraId="542E2177"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08C6C420"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4C5EB6B2"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6893B7E8"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0603390B"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44B014D7" w14:textId="77777777" w:rsidR="00445C6E" w:rsidRDefault="00445C6E" w:rsidP="00ED40AB">
            <w:pPr>
              <w:pStyle w:val="a"/>
            </w:pPr>
            <w:r>
              <w:t>Pet</w:t>
            </w:r>
          </w:p>
        </w:tc>
      </w:tr>
      <w:tr w:rsidR="00445C6E" w14:paraId="72E34356" w14:textId="77777777" w:rsidTr="00ED40AB">
        <w:tc>
          <w:tcPr>
            <w:tcW w:w="1606" w:type="dxa"/>
            <w:tcBorders>
              <w:left w:val="single" w:sz="1" w:space="0" w:color="000000"/>
              <w:bottom w:val="single" w:sz="1" w:space="0" w:color="000000"/>
            </w:tcBorders>
            <w:shd w:val="clear" w:color="auto" w:fill="auto"/>
          </w:tcPr>
          <w:p w14:paraId="05676797"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6AFDAD32"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20EA50D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82C6E12"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B878F31"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5A8D1ECB" w14:textId="77777777" w:rsidR="00445C6E" w:rsidRDefault="00445C6E" w:rsidP="00ED40AB">
            <w:pPr>
              <w:pStyle w:val="a"/>
            </w:pPr>
          </w:p>
        </w:tc>
      </w:tr>
      <w:tr w:rsidR="00445C6E" w14:paraId="6CD56E50" w14:textId="77777777" w:rsidTr="00ED40AB">
        <w:tc>
          <w:tcPr>
            <w:tcW w:w="1606" w:type="dxa"/>
            <w:tcBorders>
              <w:left w:val="single" w:sz="1" w:space="0" w:color="000000"/>
              <w:bottom w:val="single" w:sz="1" w:space="0" w:color="000000"/>
            </w:tcBorders>
            <w:shd w:val="clear" w:color="auto" w:fill="auto"/>
          </w:tcPr>
          <w:p w14:paraId="139B222C"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417AA310"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18CE75A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3855805"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D8EA06A"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13ACF23B" w14:textId="77777777" w:rsidR="00445C6E" w:rsidRDefault="00445C6E" w:rsidP="00ED40AB">
            <w:pPr>
              <w:pStyle w:val="a"/>
            </w:pPr>
          </w:p>
        </w:tc>
      </w:tr>
      <w:tr w:rsidR="00445C6E" w14:paraId="2F6FC01A" w14:textId="77777777" w:rsidTr="00ED40AB">
        <w:tc>
          <w:tcPr>
            <w:tcW w:w="1606" w:type="dxa"/>
            <w:tcBorders>
              <w:left w:val="single" w:sz="1" w:space="0" w:color="000000"/>
              <w:bottom w:val="single" w:sz="1" w:space="0" w:color="000000"/>
            </w:tcBorders>
            <w:shd w:val="clear" w:color="auto" w:fill="auto"/>
          </w:tcPr>
          <w:p w14:paraId="52F5EBB2"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3F5FF696"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5F83BA0C"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B854B3B"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3A3ED5A"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62D56425" w14:textId="77777777" w:rsidR="00445C6E" w:rsidRDefault="00445C6E" w:rsidP="00ED40AB">
            <w:pPr>
              <w:pStyle w:val="a"/>
            </w:pPr>
          </w:p>
        </w:tc>
      </w:tr>
      <w:tr w:rsidR="00445C6E" w14:paraId="12DA1051" w14:textId="77777777" w:rsidTr="00ED40AB">
        <w:tc>
          <w:tcPr>
            <w:tcW w:w="1606" w:type="dxa"/>
            <w:tcBorders>
              <w:left w:val="single" w:sz="1" w:space="0" w:color="000000"/>
              <w:bottom w:val="single" w:sz="1" w:space="0" w:color="000000"/>
            </w:tcBorders>
            <w:shd w:val="clear" w:color="auto" w:fill="auto"/>
          </w:tcPr>
          <w:p w14:paraId="6D29650F"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6816D274"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4E949C75"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643190F"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7252526"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770EEE54" w14:textId="77777777" w:rsidR="00445C6E" w:rsidRDefault="00445C6E" w:rsidP="00ED40AB">
            <w:pPr>
              <w:pStyle w:val="a"/>
            </w:pPr>
          </w:p>
        </w:tc>
      </w:tr>
      <w:tr w:rsidR="00445C6E" w14:paraId="11C52CF7" w14:textId="77777777" w:rsidTr="00ED40AB">
        <w:tc>
          <w:tcPr>
            <w:tcW w:w="1606" w:type="dxa"/>
            <w:tcBorders>
              <w:left w:val="single" w:sz="1" w:space="0" w:color="000000"/>
              <w:bottom w:val="single" w:sz="1" w:space="0" w:color="000000"/>
            </w:tcBorders>
            <w:shd w:val="clear" w:color="auto" w:fill="auto"/>
          </w:tcPr>
          <w:p w14:paraId="52B0BA62"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60EB1BF7"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369CAED1"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3EB6AD5"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96E3E39"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45561089" w14:textId="77777777" w:rsidR="00445C6E" w:rsidRDefault="00445C6E" w:rsidP="00ED40AB">
            <w:pPr>
              <w:pStyle w:val="a"/>
            </w:pPr>
          </w:p>
        </w:tc>
      </w:tr>
    </w:tbl>
    <w:p w14:paraId="545AC75C" w14:textId="77777777" w:rsidR="00445C6E" w:rsidRDefault="00445C6E" w:rsidP="00445C6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39A9CFF1" w14:textId="77777777" w:rsidTr="00ED40AB">
        <w:tc>
          <w:tcPr>
            <w:tcW w:w="1606" w:type="dxa"/>
            <w:tcBorders>
              <w:top w:val="single" w:sz="1" w:space="0" w:color="000000"/>
              <w:left w:val="single" w:sz="1" w:space="0" w:color="000000"/>
              <w:bottom w:val="single" w:sz="1" w:space="0" w:color="000000"/>
            </w:tcBorders>
            <w:shd w:val="clear" w:color="auto" w:fill="auto"/>
          </w:tcPr>
          <w:p w14:paraId="399F0723"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24E1A714"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7FD36A2D"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6C9D3E3A"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676916E7"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45A0820C" w14:textId="77777777" w:rsidR="00445C6E" w:rsidRDefault="00445C6E" w:rsidP="00ED40AB">
            <w:pPr>
              <w:pStyle w:val="a"/>
            </w:pPr>
            <w:r>
              <w:t>Pet</w:t>
            </w:r>
          </w:p>
        </w:tc>
      </w:tr>
      <w:tr w:rsidR="00445C6E" w14:paraId="2545BA47" w14:textId="77777777" w:rsidTr="00ED40AB">
        <w:tc>
          <w:tcPr>
            <w:tcW w:w="1606" w:type="dxa"/>
            <w:tcBorders>
              <w:left w:val="single" w:sz="1" w:space="0" w:color="000000"/>
              <w:bottom w:val="single" w:sz="1" w:space="0" w:color="000000"/>
            </w:tcBorders>
            <w:shd w:val="clear" w:color="auto" w:fill="auto"/>
          </w:tcPr>
          <w:p w14:paraId="429B1243"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521879A4"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0FFF7899"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6C24E4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7414185"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1D7B7BB6" w14:textId="77777777" w:rsidR="00445C6E" w:rsidRDefault="00445C6E" w:rsidP="00ED40AB">
            <w:pPr>
              <w:pStyle w:val="a"/>
            </w:pPr>
          </w:p>
        </w:tc>
      </w:tr>
      <w:tr w:rsidR="00445C6E" w14:paraId="480E7B4C" w14:textId="77777777" w:rsidTr="00ED40AB">
        <w:tc>
          <w:tcPr>
            <w:tcW w:w="1606" w:type="dxa"/>
            <w:tcBorders>
              <w:left w:val="single" w:sz="1" w:space="0" w:color="000000"/>
              <w:bottom w:val="single" w:sz="1" w:space="0" w:color="000000"/>
            </w:tcBorders>
            <w:shd w:val="clear" w:color="auto" w:fill="auto"/>
          </w:tcPr>
          <w:p w14:paraId="7F08025E"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714FC269"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1BE23680"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05185D2"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287A167"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0847DDA3" w14:textId="77777777" w:rsidR="00445C6E" w:rsidRDefault="00445C6E" w:rsidP="00ED40AB">
            <w:pPr>
              <w:pStyle w:val="a"/>
            </w:pPr>
          </w:p>
        </w:tc>
      </w:tr>
      <w:tr w:rsidR="00445C6E" w14:paraId="2B2FE882" w14:textId="77777777" w:rsidTr="00ED40AB">
        <w:tc>
          <w:tcPr>
            <w:tcW w:w="1606" w:type="dxa"/>
            <w:tcBorders>
              <w:left w:val="single" w:sz="1" w:space="0" w:color="000000"/>
              <w:bottom w:val="single" w:sz="1" w:space="0" w:color="000000"/>
            </w:tcBorders>
            <w:shd w:val="clear" w:color="auto" w:fill="auto"/>
          </w:tcPr>
          <w:p w14:paraId="6E9CFE94"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17DF6A28"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70F833B4"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CE482E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57F3508"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5C224EA5" w14:textId="77777777" w:rsidR="00445C6E" w:rsidRDefault="00445C6E" w:rsidP="00ED40AB">
            <w:pPr>
              <w:pStyle w:val="a"/>
            </w:pPr>
          </w:p>
        </w:tc>
      </w:tr>
      <w:tr w:rsidR="00445C6E" w14:paraId="7A856AE6" w14:textId="77777777" w:rsidTr="00ED40AB">
        <w:tc>
          <w:tcPr>
            <w:tcW w:w="1606" w:type="dxa"/>
            <w:tcBorders>
              <w:left w:val="single" w:sz="1" w:space="0" w:color="000000"/>
              <w:bottom w:val="single" w:sz="1" w:space="0" w:color="000000"/>
            </w:tcBorders>
            <w:shd w:val="clear" w:color="auto" w:fill="auto"/>
          </w:tcPr>
          <w:p w14:paraId="67F79186"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1F96BAC4"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7487B90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5D355B6"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78BD1E6"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7A0059E4" w14:textId="77777777" w:rsidR="00445C6E" w:rsidRDefault="00445C6E" w:rsidP="00ED40AB">
            <w:pPr>
              <w:pStyle w:val="a"/>
            </w:pPr>
          </w:p>
        </w:tc>
      </w:tr>
      <w:tr w:rsidR="00445C6E" w14:paraId="003D842E" w14:textId="77777777" w:rsidTr="00ED40AB">
        <w:tc>
          <w:tcPr>
            <w:tcW w:w="1606" w:type="dxa"/>
            <w:tcBorders>
              <w:left w:val="single" w:sz="1" w:space="0" w:color="000000"/>
              <w:bottom w:val="single" w:sz="1" w:space="0" w:color="000000"/>
            </w:tcBorders>
            <w:shd w:val="clear" w:color="auto" w:fill="auto"/>
          </w:tcPr>
          <w:p w14:paraId="6B62E91F"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4C9635EF"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399FEC6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73D692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9F73A42"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3C82C7F3" w14:textId="77777777" w:rsidR="00445C6E" w:rsidRDefault="00445C6E" w:rsidP="00ED40AB">
            <w:pPr>
              <w:pStyle w:val="a"/>
            </w:pPr>
          </w:p>
        </w:tc>
      </w:tr>
    </w:tbl>
    <w:p w14:paraId="53049673" w14:textId="77777777" w:rsidR="00445C6E" w:rsidRDefault="00445C6E" w:rsidP="00445C6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613634C9" w14:textId="77777777" w:rsidTr="00ED40AB">
        <w:tc>
          <w:tcPr>
            <w:tcW w:w="1606" w:type="dxa"/>
            <w:tcBorders>
              <w:top w:val="single" w:sz="1" w:space="0" w:color="000000"/>
              <w:left w:val="single" w:sz="1" w:space="0" w:color="000000"/>
              <w:bottom w:val="single" w:sz="1" w:space="0" w:color="000000"/>
            </w:tcBorders>
            <w:shd w:val="clear" w:color="auto" w:fill="auto"/>
          </w:tcPr>
          <w:p w14:paraId="720CAD64"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6B64C7F7"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14584BA4"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1A5A7E44"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1CAAA636"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59B71F3C" w14:textId="77777777" w:rsidR="00445C6E" w:rsidRDefault="00445C6E" w:rsidP="00ED40AB">
            <w:pPr>
              <w:pStyle w:val="a"/>
            </w:pPr>
            <w:r>
              <w:t>Pet</w:t>
            </w:r>
          </w:p>
        </w:tc>
      </w:tr>
      <w:tr w:rsidR="00445C6E" w14:paraId="570566E1" w14:textId="77777777" w:rsidTr="00ED40AB">
        <w:tc>
          <w:tcPr>
            <w:tcW w:w="1606" w:type="dxa"/>
            <w:tcBorders>
              <w:left w:val="single" w:sz="1" w:space="0" w:color="000000"/>
              <w:bottom w:val="single" w:sz="1" w:space="0" w:color="000000"/>
            </w:tcBorders>
            <w:shd w:val="clear" w:color="auto" w:fill="auto"/>
          </w:tcPr>
          <w:p w14:paraId="7793E3C0" w14:textId="77777777" w:rsidR="00445C6E" w:rsidRDefault="00445C6E" w:rsidP="00ED40AB">
            <w:pPr>
              <w:pStyle w:val="a"/>
            </w:pPr>
            <w:r>
              <w:lastRenderedPageBreak/>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7F9529B1"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186D6FB4"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962FE5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5C53BE9"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1A98125E" w14:textId="77777777" w:rsidR="00445C6E" w:rsidRDefault="00445C6E" w:rsidP="00ED40AB">
            <w:pPr>
              <w:pStyle w:val="a"/>
            </w:pPr>
          </w:p>
        </w:tc>
      </w:tr>
      <w:tr w:rsidR="00445C6E" w14:paraId="6CEB02EA" w14:textId="77777777" w:rsidTr="00ED40AB">
        <w:tc>
          <w:tcPr>
            <w:tcW w:w="1606" w:type="dxa"/>
            <w:tcBorders>
              <w:left w:val="single" w:sz="1" w:space="0" w:color="000000"/>
              <w:bottom w:val="single" w:sz="1" w:space="0" w:color="000000"/>
            </w:tcBorders>
            <w:shd w:val="clear" w:color="auto" w:fill="auto"/>
          </w:tcPr>
          <w:p w14:paraId="0548B190"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50D0A366"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F1961D5"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BCB2A28"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C1D0B15"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013F1A92" w14:textId="77777777" w:rsidR="00445C6E" w:rsidRDefault="00445C6E" w:rsidP="00ED40AB">
            <w:pPr>
              <w:pStyle w:val="a"/>
            </w:pPr>
          </w:p>
        </w:tc>
      </w:tr>
      <w:tr w:rsidR="00445C6E" w14:paraId="30CE4585" w14:textId="77777777" w:rsidTr="00ED40AB">
        <w:tc>
          <w:tcPr>
            <w:tcW w:w="1606" w:type="dxa"/>
            <w:tcBorders>
              <w:left w:val="single" w:sz="1" w:space="0" w:color="000000"/>
              <w:bottom w:val="single" w:sz="1" w:space="0" w:color="000000"/>
            </w:tcBorders>
            <w:shd w:val="clear" w:color="auto" w:fill="auto"/>
          </w:tcPr>
          <w:p w14:paraId="0EDBCDD6"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21744F4E"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06131E88"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6870DE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62DA0ED"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3F83728C" w14:textId="77777777" w:rsidR="00445C6E" w:rsidRDefault="00445C6E" w:rsidP="00ED40AB">
            <w:pPr>
              <w:pStyle w:val="a"/>
            </w:pPr>
          </w:p>
        </w:tc>
      </w:tr>
      <w:tr w:rsidR="00445C6E" w14:paraId="33470718" w14:textId="77777777" w:rsidTr="00ED40AB">
        <w:tc>
          <w:tcPr>
            <w:tcW w:w="1606" w:type="dxa"/>
            <w:tcBorders>
              <w:left w:val="single" w:sz="1" w:space="0" w:color="000000"/>
              <w:bottom w:val="single" w:sz="1" w:space="0" w:color="000000"/>
            </w:tcBorders>
            <w:shd w:val="clear" w:color="auto" w:fill="auto"/>
          </w:tcPr>
          <w:p w14:paraId="744DBEED"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65A29277"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28D9CF8D"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6FC126A"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F5B3D34"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7A47E5C7" w14:textId="77777777" w:rsidR="00445C6E" w:rsidRDefault="00445C6E" w:rsidP="00ED40AB">
            <w:pPr>
              <w:pStyle w:val="a"/>
            </w:pPr>
          </w:p>
        </w:tc>
      </w:tr>
      <w:tr w:rsidR="00445C6E" w14:paraId="1D5CD44A" w14:textId="77777777" w:rsidTr="00ED40AB">
        <w:tc>
          <w:tcPr>
            <w:tcW w:w="1606" w:type="dxa"/>
            <w:tcBorders>
              <w:left w:val="single" w:sz="1" w:space="0" w:color="000000"/>
              <w:bottom w:val="single" w:sz="1" w:space="0" w:color="000000"/>
            </w:tcBorders>
            <w:shd w:val="clear" w:color="auto" w:fill="auto"/>
          </w:tcPr>
          <w:p w14:paraId="46E7EAAD"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4A22C936"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338DF8B5"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88AF44B"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5CAD875"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41DED9F8" w14:textId="77777777" w:rsidR="00445C6E" w:rsidRDefault="00445C6E" w:rsidP="00ED40AB">
            <w:pPr>
              <w:pStyle w:val="a"/>
            </w:pPr>
          </w:p>
        </w:tc>
      </w:tr>
    </w:tbl>
    <w:p w14:paraId="0D48E285" w14:textId="77777777" w:rsidR="00445C6E" w:rsidRDefault="00445C6E" w:rsidP="00445C6E">
      <w:pPr>
        <w:pStyle w:val="BodyText"/>
      </w:pPr>
    </w:p>
    <w:p w14:paraId="4026AE4E" w14:textId="77777777" w:rsidR="00445C6E" w:rsidRDefault="00445C6E" w:rsidP="00445C6E">
      <w:pPr>
        <w:pStyle w:val="BodyTex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328BA3FA" w14:textId="77777777" w:rsidTr="00ED40AB">
        <w:tc>
          <w:tcPr>
            <w:tcW w:w="1606" w:type="dxa"/>
            <w:tcBorders>
              <w:top w:val="single" w:sz="1" w:space="0" w:color="000000"/>
              <w:left w:val="single" w:sz="1" w:space="0" w:color="000000"/>
              <w:bottom w:val="single" w:sz="1" w:space="0" w:color="000000"/>
            </w:tcBorders>
            <w:shd w:val="clear" w:color="auto" w:fill="auto"/>
          </w:tcPr>
          <w:p w14:paraId="26F9C3B3"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56D569F1"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544E1A11"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534ADE02"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7A33D8C7"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32103345" w14:textId="77777777" w:rsidR="00445C6E" w:rsidRDefault="00445C6E" w:rsidP="00ED40AB">
            <w:pPr>
              <w:pStyle w:val="a"/>
            </w:pPr>
            <w:r>
              <w:t>Pet</w:t>
            </w:r>
          </w:p>
        </w:tc>
      </w:tr>
      <w:tr w:rsidR="00445C6E" w14:paraId="3C94FA1B" w14:textId="77777777" w:rsidTr="00ED40AB">
        <w:tc>
          <w:tcPr>
            <w:tcW w:w="1606" w:type="dxa"/>
            <w:tcBorders>
              <w:left w:val="single" w:sz="1" w:space="0" w:color="000000"/>
              <w:bottom w:val="single" w:sz="1" w:space="0" w:color="000000"/>
            </w:tcBorders>
            <w:shd w:val="clear" w:color="auto" w:fill="auto"/>
          </w:tcPr>
          <w:p w14:paraId="321E735B"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553C331D"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0181BD3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94402F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13211AC"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28DCE048" w14:textId="77777777" w:rsidR="00445C6E" w:rsidRDefault="00445C6E" w:rsidP="00ED40AB">
            <w:pPr>
              <w:pStyle w:val="a"/>
            </w:pPr>
          </w:p>
        </w:tc>
      </w:tr>
      <w:tr w:rsidR="00445C6E" w14:paraId="5F16725D" w14:textId="77777777" w:rsidTr="00ED40AB">
        <w:tc>
          <w:tcPr>
            <w:tcW w:w="1606" w:type="dxa"/>
            <w:tcBorders>
              <w:left w:val="single" w:sz="1" w:space="0" w:color="000000"/>
              <w:bottom w:val="single" w:sz="1" w:space="0" w:color="000000"/>
            </w:tcBorders>
            <w:shd w:val="clear" w:color="auto" w:fill="auto"/>
          </w:tcPr>
          <w:p w14:paraId="3A4BB061"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04BA5986"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7C092CD0"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07091E2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03D76C82"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7A6A67A1" w14:textId="77777777" w:rsidR="00445C6E" w:rsidRDefault="00445C6E" w:rsidP="00ED40AB">
            <w:pPr>
              <w:pStyle w:val="a"/>
            </w:pPr>
          </w:p>
        </w:tc>
      </w:tr>
      <w:tr w:rsidR="00445C6E" w14:paraId="2DCA91F1" w14:textId="77777777" w:rsidTr="00ED40AB">
        <w:tc>
          <w:tcPr>
            <w:tcW w:w="1606" w:type="dxa"/>
            <w:tcBorders>
              <w:left w:val="single" w:sz="1" w:space="0" w:color="000000"/>
              <w:bottom w:val="single" w:sz="1" w:space="0" w:color="000000"/>
            </w:tcBorders>
            <w:shd w:val="clear" w:color="auto" w:fill="auto"/>
          </w:tcPr>
          <w:p w14:paraId="7B2E42C2"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38C3F8AC"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5127C369"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D8086A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6BBC4DC"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2C7C0B4F" w14:textId="77777777" w:rsidR="00445C6E" w:rsidRDefault="00445C6E" w:rsidP="00ED40AB">
            <w:pPr>
              <w:pStyle w:val="a"/>
            </w:pPr>
          </w:p>
        </w:tc>
      </w:tr>
      <w:tr w:rsidR="00445C6E" w14:paraId="38D8A94E" w14:textId="77777777" w:rsidTr="00ED40AB">
        <w:tc>
          <w:tcPr>
            <w:tcW w:w="1606" w:type="dxa"/>
            <w:tcBorders>
              <w:left w:val="single" w:sz="1" w:space="0" w:color="000000"/>
              <w:bottom w:val="single" w:sz="1" w:space="0" w:color="000000"/>
            </w:tcBorders>
            <w:shd w:val="clear" w:color="auto" w:fill="auto"/>
          </w:tcPr>
          <w:p w14:paraId="4F4DA5E3"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70E1DF69"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2444B934"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B81D5A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EEF7397"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0332399B" w14:textId="77777777" w:rsidR="00445C6E" w:rsidRDefault="00445C6E" w:rsidP="00ED40AB">
            <w:pPr>
              <w:pStyle w:val="a"/>
            </w:pPr>
          </w:p>
        </w:tc>
      </w:tr>
      <w:tr w:rsidR="00445C6E" w14:paraId="2B953AA2" w14:textId="77777777" w:rsidTr="00ED40AB">
        <w:tc>
          <w:tcPr>
            <w:tcW w:w="1606" w:type="dxa"/>
            <w:tcBorders>
              <w:left w:val="single" w:sz="1" w:space="0" w:color="000000"/>
              <w:bottom w:val="single" w:sz="1" w:space="0" w:color="000000"/>
            </w:tcBorders>
            <w:shd w:val="clear" w:color="auto" w:fill="auto"/>
          </w:tcPr>
          <w:p w14:paraId="6AE3DF71"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42FFD52E"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BA22B89"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76D2134"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09F9A3D"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45ECE18A" w14:textId="77777777" w:rsidR="00445C6E" w:rsidRDefault="00445C6E" w:rsidP="00ED40AB">
            <w:pPr>
              <w:pStyle w:val="a"/>
            </w:pPr>
          </w:p>
        </w:tc>
      </w:tr>
    </w:tbl>
    <w:p w14:paraId="16F727FB" w14:textId="77777777" w:rsidR="00445C6E" w:rsidRDefault="00445C6E" w:rsidP="00445C6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489A5CEC" w14:textId="77777777" w:rsidTr="00ED40AB">
        <w:tc>
          <w:tcPr>
            <w:tcW w:w="1606" w:type="dxa"/>
            <w:tcBorders>
              <w:top w:val="single" w:sz="1" w:space="0" w:color="000000"/>
              <w:left w:val="single" w:sz="1" w:space="0" w:color="000000"/>
              <w:bottom w:val="single" w:sz="1" w:space="0" w:color="000000"/>
            </w:tcBorders>
            <w:shd w:val="clear" w:color="auto" w:fill="auto"/>
          </w:tcPr>
          <w:p w14:paraId="22C57478"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0C11E07C"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24DDB410"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68519A6F"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1D9E7F40"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64847571" w14:textId="77777777" w:rsidR="00445C6E" w:rsidRDefault="00445C6E" w:rsidP="00ED40AB">
            <w:pPr>
              <w:pStyle w:val="a"/>
            </w:pPr>
            <w:r>
              <w:t>Pet</w:t>
            </w:r>
          </w:p>
        </w:tc>
      </w:tr>
      <w:tr w:rsidR="00445C6E" w14:paraId="5AF32B93" w14:textId="77777777" w:rsidTr="00ED40AB">
        <w:tc>
          <w:tcPr>
            <w:tcW w:w="1606" w:type="dxa"/>
            <w:tcBorders>
              <w:left w:val="single" w:sz="1" w:space="0" w:color="000000"/>
              <w:bottom w:val="single" w:sz="1" w:space="0" w:color="000000"/>
            </w:tcBorders>
            <w:shd w:val="clear" w:color="auto" w:fill="auto"/>
          </w:tcPr>
          <w:p w14:paraId="64EBA0A6"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3E7EF51E"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278E608F"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1C1B0D91"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4E42F51"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50F826BE" w14:textId="77777777" w:rsidR="00445C6E" w:rsidRDefault="00445C6E" w:rsidP="00ED40AB">
            <w:pPr>
              <w:pStyle w:val="a"/>
            </w:pPr>
          </w:p>
        </w:tc>
      </w:tr>
      <w:tr w:rsidR="00445C6E" w14:paraId="1847AA8B" w14:textId="77777777" w:rsidTr="00ED40AB">
        <w:tc>
          <w:tcPr>
            <w:tcW w:w="1606" w:type="dxa"/>
            <w:tcBorders>
              <w:left w:val="single" w:sz="1" w:space="0" w:color="000000"/>
              <w:bottom w:val="single" w:sz="1" w:space="0" w:color="000000"/>
            </w:tcBorders>
            <w:shd w:val="clear" w:color="auto" w:fill="auto"/>
          </w:tcPr>
          <w:p w14:paraId="3DDB9D77"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2D34A9C2"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586154E9"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9035BE4"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00E90D3A"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07AD23EB" w14:textId="77777777" w:rsidR="00445C6E" w:rsidRDefault="00445C6E" w:rsidP="00ED40AB">
            <w:pPr>
              <w:pStyle w:val="a"/>
            </w:pPr>
          </w:p>
        </w:tc>
      </w:tr>
      <w:tr w:rsidR="00445C6E" w14:paraId="0B37898D" w14:textId="77777777" w:rsidTr="00ED40AB">
        <w:tc>
          <w:tcPr>
            <w:tcW w:w="1606" w:type="dxa"/>
            <w:tcBorders>
              <w:left w:val="single" w:sz="1" w:space="0" w:color="000000"/>
              <w:bottom w:val="single" w:sz="1" w:space="0" w:color="000000"/>
            </w:tcBorders>
            <w:shd w:val="clear" w:color="auto" w:fill="auto"/>
          </w:tcPr>
          <w:p w14:paraId="10665002"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40180CB8"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75ACC29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7FB16DBF"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4CC2B67"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37A9E15D" w14:textId="77777777" w:rsidR="00445C6E" w:rsidRDefault="00445C6E" w:rsidP="00ED40AB">
            <w:pPr>
              <w:pStyle w:val="a"/>
            </w:pPr>
          </w:p>
        </w:tc>
      </w:tr>
      <w:tr w:rsidR="00445C6E" w14:paraId="2F8239CE" w14:textId="77777777" w:rsidTr="00ED40AB">
        <w:tc>
          <w:tcPr>
            <w:tcW w:w="1606" w:type="dxa"/>
            <w:tcBorders>
              <w:left w:val="single" w:sz="1" w:space="0" w:color="000000"/>
              <w:bottom w:val="single" w:sz="1" w:space="0" w:color="000000"/>
            </w:tcBorders>
            <w:shd w:val="clear" w:color="auto" w:fill="auto"/>
          </w:tcPr>
          <w:p w14:paraId="6CA494C0"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00EB823D"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65F014A2"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465466B7"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EF553F2"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14A2401C" w14:textId="77777777" w:rsidR="00445C6E" w:rsidRDefault="00445C6E" w:rsidP="00ED40AB">
            <w:pPr>
              <w:pStyle w:val="a"/>
            </w:pPr>
          </w:p>
        </w:tc>
      </w:tr>
      <w:tr w:rsidR="00445C6E" w14:paraId="3500828B" w14:textId="77777777" w:rsidTr="00ED40AB">
        <w:tc>
          <w:tcPr>
            <w:tcW w:w="1606" w:type="dxa"/>
            <w:tcBorders>
              <w:left w:val="single" w:sz="1" w:space="0" w:color="000000"/>
              <w:bottom w:val="single" w:sz="1" w:space="0" w:color="000000"/>
            </w:tcBorders>
            <w:shd w:val="clear" w:color="auto" w:fill="auto"/>
          </w:tcPr>
          <w:p w14:paraId="31F06030"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6DA6EECC"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3823EE63"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557D238E"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3CC9E563"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2871E8E6" w14:textId="77777777" w:rsidR="00445C6E" w:rsidRDefault="00445C6E" w:rsidP="00ED40AB">
            <w:pPr>
              <w:pStyle w:val="a"/>
            </w:pPr>
          </w:p>
        </w:tc>
      </w:tr>
    </w:tbl>
    <w:p w14:paraId="6F9CD0CE" w14:textId="77777777" w:rsidR="00445C6E" w:rsidRDefault="00445C6E" w:rsidP="00445C6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07"/>
      </w:tblGrid>
      <w:tr w:rsidR="00445C6E" w14:paraId="53E883F9" w14:textId="77777777" w:rsidTr="00ED40AB">
        <w:tc>
          <w:tcPr>
            <w:tcW w:w="1606" w:type="dxa"/>
            <w:tcBorders>
              <w:top w:val="single" w:sz="1" w:space="0" w:color="000000"/>
              <w:left w:val="single" w:sz="1" w:space="0" w:color="000000"/>
              <w:bottom w:val="single" w:sz="1" w:space="0" w:color="000000"/>
            </w:tcBorders>
            <w:shd w:val="clear" w:color="auto" w:fill="auto"/>
          </w:tcPr>
          <w:p w14:paraId="6E036585" w14:textId="77777777" w:rsidR="00445C6E" w:rsidRDefault="00445C6E" w:rsidP="00ED40AB">
            <w:pPr>
              <w:pStyle w:val="a"/>
            </w:pPr>
          </w:p>
        </w:tc>
        <w:tc>
          <w:tcPr>
            <w:tcW w:w="1606" w:type="dxa"/>
            <w:tcBorders>
              <w:top w:val="single" w:sz="1" w:space="0" w:color="000000"/>
              <w:left w:val="single" w:sz="1" w:space="0" w:color="000000"/>
              <w:bottom w:val="single" w:sz="1" w:space="0" w:color="000000"/>
            </w:tcBorders>
            <w:shd w:val="clear" w:color="auto" w:fill="auto"/>
          </w:tcPr>
          <w:p w14:paraId="135A94BB" w14:textId="77777777" w:rsidR="00445C6E" w:rsidRDefault="00445C6E" w:rsidP="00ED40AB">
            <w:pPr>
              <w:pStyle w:val="a"/>
            </w:pPr>
            <w:r>
              <w:t>Color</w:t>
            </w:r>
          </w:p>
        </w:tc>
        <w:tc>
          <w:tcPr>
            <w:tcW w:w="1607" w:type="dxa"/>
            <w:tcBorders>
              <w:top w:val="single" w:sz="1" w:space="0" w:color="000000"/>
              <w:left w:val="single" w:sz="1" w:space="0" w:color="000000"/>
              <w:bottom w:val="single" w:sz="1" w:space="0" w:color="000000"/>
            </w:tcBorders>
            <w:shd w:val="clear" w:color="auto" w:fill="auto"/>
          </w:tcPr>
          <w:p w14:paraId="150895B0" w14:textId="77777777" w:rsidR="00445C6E" w:rsidRDefault="00445C6E" w:rsidP="00ED40AB">
            <w:pPr>
              <w:pStyle w:val="a"/>
            </w:pPr>
            <w:r>
              <w:t>Nationality</w:t>
            </w:r>
          </w:p>
        </w:tc>
        <w:tc>
          <w:tcPr>
            <w:tcW w:w="1606" w:type="dxa"/>
            <w:tcBorders>
              <w:top w:val="single" w:sz="1" w:space="0" w:color="000000"/>
              <w:left w:val="single" w:sz="1" w:space="0" w:color="000000"/>
              <w:bottom w:val="single" w:sz="1" w:space="0" w:color="000000"/>
            </w:tcBorders>
            <w:shd w:val="clear" w:color="auto" w:fill="auto"/>
          </w:tcPr>
          <w:p w14:paraId="05634CEB" w14:textId="77777777" w:rsidR="00445C6E" w:rsidRDefault="00445C6E" w:rsidP="00ED40AB">
            <w:pPr>
              <w:pStyle w:val="a"/>
            </w:pPr>
            <w:r>
              <w:t>Beverage</w:t>
            </w:r>
          </w:p>
        </w:tc>
        <w:tc>
          <w:tcPr>
            <w:tcW w:w="1606" w:type="dxa"/>
            <w:tcBorders>
              <w:top w:val="single" w:sz="1" w:space="0" w:color="000000"/>
              <w:left w:val="single" w:sz="1" w:space="0" w:color="000000"/>
              <w:bottom w:val="single" w:sz="1" w:space="0" w:color="000000"/>
            </w:tcBorders>
            <w:shd w:val="clear" w:color="auto" w:fill="auto"/>
          </w:tcPr>
          <w:p w14:paraId="4D8A8DE4" w14:textId="77777777" w:rsidR="00445C6E" w:rsidRDefault="00445C6E" w:rsidP="00ED40AB">
            <w:pPr>
              <w:pStyle w:val="a"/>
            </w:pPr>
            <w:r>
              <w:t>Smoke</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14:paraId="57723859" w14:textId="77777777" w:rsidR="00445C6E" w:rsidRDefault="00445C6E" w:rsidP="00ED40AB">
            <w:pPr>
              <w:pStyle w:val="a"/>
            </w:pPr>
            <w:r>
              <w:t>Pet</w:t>
            </w:r>
          </w:p>
        </w:tc>
      </w:tr>
      <w:tr w:rsidR="00445C6E" w14:paraId="34A0D910" w14:textId="77777777" w:rsidTr="00ED40AB">
        <w:tc>
          <w:tcPr>
            <w:tcW w:w="1606" w:type="dxa"/>
            <w:tcBorders>
              <w:left w:val="single" w:sz="1" w:space="0" w:color="000000"/>
              <w:bottom w:val="single" w:sz="1" w:space="0" w:color="000000"/>
            </w:tcBorders>
            <w:shd w:val="clear" w:color="auto" w:fill="auto"/>
          </w:tcPr>
          <w:p w14:paraId="1A1BD8E7" w14:textId="77777777" w:rsidR="00445C6E" w:rsidRDefault="00445C6E" w:rsidP="00ED40AB">
            <w:pPr>
              <w:pStyle w:val="a"/>
            </w:pPr>
            <w:r>
              <w:t>1</w:t>
            </w:r>
            <w:r>
              <w:rPr>
                <w:vertAlign w:val="superscript"/>
              </w:rPr>
              <w:t>st</w:t>
            </w:r>
            <w:r>
              <w:t xml:space="preserve"> house</w:t>
            </w:r>
          </w:p>
        </w:tc>
        <w:tc>
          <w:tcPr>
            <w:tcW w:w="1606" w:type="dxa"/>
            <w:tcBorders>
              <w:left w:val="single" w:sz="1" w:space="0" w:color="000000"/>
              <w:bottom w:val="single" w:sz="1" w:space="0" w:color="000000"/>
            </w:tcBorders>
            <w:shd w:val="clear" w:color="auto" w:fill="auto"/>
          </w:tcPr>
          <w:p w14:paraId="395CC98B" w14:textId="77777777" w:rsidR="00445C6E" w:rsidRDefault="00445C6E" w:rsidP="00ED40AB">
            <w:pPr>
              <w:pStyle w:val="a"/>
            </w:pPr>
            <w:r>
              <w:t>Yellow</w:t>
            </w:r>
          </w:p>
        </w:tc>
        <w:tc>
          <w:tcPr>
            <w:tcW w:w="1607" w:type="dxa"/>
            <w:tcBorders>
              <w:left w:val="single" w:sz="1" w:space="0" w:color="000000"/>
              <w:bottom w:val="single" w:sz="1" w:space="0" w:color="000000"/>
            </w:tcBorders>
            <w:shd w:val="clear" w:color="auto" w:fill="auto"/>
          </w:tcPr>
          <w:p w14:paraId="37ACB91B" w14:textId="77777777" w:rsidR="00445C6E" w:rsidRDefault="00445C6E" w:rsidP="00ED40AB">
            <w:pPr>
              <w:pStyle w:val="a"/>
            </w:pPr>
            <w:r>
              <w:t>Norwegian</w:t>
            </w:r>
          </w:p>
        </w:tc>
        <w:tc>
          <w:tcPr>
            <w:tcW w:w="1606" w:type="dxa"/>
            <w:tcBorders>
              <w:left w:val="single" w:sz="1" w:space="0" w:color="000000"/>
              <w:bottom w:val="single" w:sz="1" w:space="0" w:color="000000"/>
            </w:tcBorders>
            <w:shd w:val="clear" w:color="auto" w:fill="auto"/>
          </w:tcPr>
          <w:p w14:paraId="784611F4" w14:textId="77777777" w:rsidR="00445C6E" w:rsidRDefault="00445C6E" w:rsidP="00ED40AB">
            <w:pPr>
              <w:pStyle w:val="a"/>
            </w:pPr>
            <w:r>
              <w:t>Water</w:t>
            </w:r>
          </w:p>
        </w:tc>
        <w:tc>
          <w:tcPr>
            <w:tcW w:w="1606" w:type="dxa"/>
            <w:tcBorders>
              <w:left w:val="single" w:sz="1" w:space="0" w:color="000000"/>
              <w:bottom w:val="single" w:sz="1" w:space="0" w:color="000000"/>
            </w:tcBorders>
            <w:shd w:val="clear" w:color="auto" w:fill="auto"/>
          </w:tcPr>
          <w:p w14:paraId="332BB2FB" w14:textId="77777777" w:rsidR="00445C6E" w:rsidRDefault="00445C6E" w:rsidP="00ED40AB">
            <w:pPr>
              <w:pStyle w:val="a"/>
            </w:pPr>
            <w:r>
              <w:t>Dunhill</w:t>
            </w:r>
          </w:p>
        </w:tc>
        <w:tc>
          <w:tcPr>
            <w:tcW w:w="1607" w:type="dxa"/>
            <w:tcBorders>
              <w:left w:val="single" w:sz="1" w:space="0" w:color="000000"/>
              <w:bottom w:val="single" w:sz="1" w:space="0" w:color="000000"/>
              <w:right w:val="single" w:sz="1" w:space="0" w:color="000000"/>
            </w:tcBorders>
            <w:shd w:val="clear" w:color="auto" w:fill="auto"/>
          </w:tcPr>
          <w:p w14:paraId="2E7E0C0B" w14:textId="77777777" w:rsidR="00445C6E" w:rsidRDefault="00445C6E" w:rsidP="00ED40AB">
            <w:pPr>
              <w:pStyle w:val="a"/>
            </w:pPr>
            <w:r>
              <w:t>Cat</w:t>
            </w:r>
          </w:p>
        </w:tc>
      </w:tr>
      <w:tr w:rsidR="00445C6E" w14:paraId="26B541CF" w14:textId="77777777" w:rsidTr="00ED40AB">
        <w:tc>
          <w:tcPr>
            <w:tcW w:w="1606" w:type="dxa"/>
            <w:tcBorders>
              <w:left w:val="single" w:sz="1" w:space="0" w:color="000000"/>
              <w:bottom w:val="single" w:sz="1" w:space="0" w:color="000000"/>
            </w:tcBorders>
            <w:shd w:val="clear" w:color="auto" w:fill="auto"/>
          </w:tcPr>
          <w:p w14:paraId="19B41734" w14:textId="77777777" w:rsidR="00445C6E" w:rsidRDefault="00445C6E" w:rsidP="00ED40AB">
            <w:pPr>
              <w:pStyle w:val="a"/>
            </w:pPr>
            <w:r>
              <w:t>2</w:t>
            </w:r>
            <w:r>
              <w:rPr>
                <w:vertAlign w:val="superscript"/>
              </w:rPr>
              <w:t>nd</w:t>
            </w:r>
            <w:r>
              <w:t xml:space="preserve"> house</w:t>
            </w:r>
          </w:p>
        </w:tc>
        <w:tc>
          <w:tcPr>
            <w:tcW w:w="1606" w:type="dxa"/>
            <w:tcBorders>
              <w:left w:val="single" w:sz="1" w:space="0" w:color="000000"/>
              <w:bottom w:val="single" w:sz="1" w:space="0" w:color="000000"/>
            </w:tcBorders>
            <w:shd w:val="clear" w:color="auto" w:fill="auto"/>
          </w:tcPr>
          <w:p w14:paraId="2CEAD7F2" w14:textId="77777777" w:rsidR="00445C6E" w:rsidRDefault="00445C6E" w:rsidP="00ED40AB">
            <w:pPr>
              <w:pStyle w:val="a"/>
            </w:pPr>
            <w:r>
              <w:t>Blue</w:t>
            </w:r>
          </w:p>
        </w:tc>
        <w:tc>
          <w:tcPr>
            <w:tcW w:w="1607" w:type="dxa"/>
            <w:tcBorders>
              <w:left w:val="single" w:sz="1" w:space="0" w:color="000000"/>
              <w:bottom w:val="single" w:sz="1" w:space="0" w:color="000000"/>
            </w:tcBorders>
            <w:shd w:val="clear" w:color="auto" w:fill="auto"/>
          </w:tcPr>
          <w:p w14:paraId="486B1F47" w14:textId="77777777" w:rsidR="00445C6E" w:rsidRDefault="00445C6E" w:rsidP="00ED40AB">
            <w:pPr>
              <w:pStyle w:val="a"/>
            </w:pPr>
            <w:r>
              <w:t>Dane</w:t>
            </w:r>
          </w:p>
        </w:tc>
        <w:tc>
          <w:tcPr>
            <w:tcW w:w="1606" w:type="dxa"/>
            <w:tcBorders>
              <w:left w:val="single" w:sz="1" w:space="0" w:color="000000"/>
              <w:bottom w:val="single" w:sz="1" w:space="0" w:color="000000"/>
            </w:tcBorders>
            <w:shd w:val="clear" w:color="auto" w:fill="auto"/>
          </w:tcPr>
          <w:p w14:paraId="509BC1C1" w14:textId="77777777" w:rsidR="00445C6E" w:rsidRDefault="00445C6E" w:rsidP="00ED40AB">
            <w:pPr>
              <w:pStyle w:val="a"/>
            </w:pPr>
            <w:r>
              <w:t>Tea</w:t>
            </w:r>
          </w:p>
        </w:tc>
        <w:tc>
          <w:tcPr>
            <w:tcW w:w="1606" w:type="dxa"/>
            <w:tcBorders>
              <w:left w:val="single" w:sz="1" w:space="0" w:color="000000"/>
              <w:bottom w:val="single" w:sz="1" w:space="0" w:color="000000"/>
            </w:tcBorders>
            <w:shd w:val="clear" w:color="auto" w:fill="auto"/>
          </w:tcPr>
          <w:p w14:paraId="0264F696" w14:textId="77777777" w:rsidR="00445C6E" w:rsidRDefault="00445C6E" w:rsidP="00ED40AB">
            <w:pPr>
              <w:pStyle w:val="a"/>
            </w:pPr>
            <w:r>
              <w:t>Blends</w:t>
            </w:r>
          </w:p>
        </w:tc>
        <w:tc>
          <w:tcPr>
            <w:tcW w:w="1607" w:type="dxa"/>
            <w:tcBorders>
              <w:left w:val="single" w:sz="1" w:space="0" w:color="000000"/>
              <w:bottom w:val="single" w:sz="1" w:space="0" w:color="000000"/>
              <w:right w:val="single" w:sz="1" w:space="0" w:color="000000"/>
            </w:tcBorders>
            <w:shd w:val="clear" w:color="auto" w:fill="auto"/>
          </w:tcPr>
          <w:p w14:paraId="76549A6D" w14:textId="77777777" w:rsidR="00445C6E" w:rsidRDefault="00445C6E" w:rsidP="00ED40AB">
            <w:pPr>
              <w:pStyle w:val="a"/>
            </w:pPr>
            <w:r>
              <w:t>Horses</w:t>
            </w:r>
          </w:p>
        </w:tc>
      </w:tr>
      <w:tr w:rsidR="00445C6E" w14:paraId="5873B9CB" w14:textId="77777777" w:rsidTr="00ED40AB">
        <w:tc>
          <w:tcPr>
            <w:tcW w:w="1606" w:type="dxa"/>
            <w:tcBorders>
              <w:left w:val="single" w:sz="1" w:space="0" w:color="000000"/>
              <w:bottom w:val="single" w:sz="1" w:space="0" w:color="000000"/>
            </w:tcBorders>
            <w:shd w:val="clear" w:color="auto" w:fill="auto"/>
          </w:tcPr>
          <w:p w14:paraId="12AA767F" w14:textId="77777777" w:rsidR="00445C6E" w:rsidRDefault="00445C6E" w:rsidP="00ED40AB">
            <w:pPr>
              <w:pStyle w:val="a"/>
            </w:pPr>
            <w:r>
              <w:t>3</w:t>
            </w:r>
            <w:r>
              <w:rPr>
                <w:vertAlign w:val="superscript"/>
              </w:rPr>
              <w:t>rd</w:t>
            </w:r>
            <w:r>
              <w:t xml:space="preserve"> house</w:t>
            </w:r>
          </w:p>
        </w:tc>
        <w:tc>
          <w:tcPr>
            <w:tcW w:w="1606" w:type="dxa"/>
            <w:tcBorders>
              <w:left w:val="single" w:sz="1" w:space="0" w:color="000000"/>
              <w:bottom w:val="single" w:sz="1" w:space="0" w:color="000000"/>
            </w:tcBorders>
            <w:shd w:val="clear" w:color="auto" w:fill="auto"/>
          </w:tcPr>
          <w:p w14:paraId="3090A6E0" w14:textId="77777777" w:rsidR="00445C6E" w:rsidRDefault="00445C6E" w:rsidP="00ED40AB">
            <w:pPr>
              <w:pStyle w:val="a"/>
            </w:pPr>
            <w:r>
              <w:t>Red</w:t>
            </w:r>
          </w:p>
        </w:tc>
        <w:tc>
          <w:tcPr>
            <w:tcW w:w="1607" w:type="dxa"/>
            <w:tcBorders>
              <w:left w:val="single" w:sz="1" w:space="0" w:color="000000"/>
              <w:bottom w:val="single" w:sz="1" w:space="0" w:color="000000"/>
            </w:tcBorders>
            <w:shd w:val="clear" w:color="auto" w:fill="auto"/>
          </w:tcPr>
          <w:p w14:paraId="385EB6D1" w14:textId="77777777" w:rsidR="00445C6E" w:rsidRDefault="00445C6E" w:rsidP="00ED40AB">
            <w:pPr>
              <w:pStyle w:val="a"/>
            </w:pPr>
            <w:r>
              <w:t>Brit</w:t>
            </w:r>
          </w:p>
        </w:tc>
        <w:tc>
          <w:tcPr>
            <w:tcW w:w="1606" w:type="dxa"/>
            <w:tcBorders>
              <w:left w:val="single" w:sz="1" w:space="0" w:color="000000"/>
              <w:bottom w:val="single" w:sz="1" w:space="0" w:color="000000"/>
            </w:tcBorders>
            <w:shd w:val="clear" w:color="auto" w:fill="auto"/>
          </w:tcPr>
          <w:p w14:paraId="249848CB" w14:textId="77777777" w:rsidR="00445C6E" w:rsidRDefault="00445C6E" w:rsidP="00ED40AB">
            <w:pPr>
              <w:pStyle w:val="a"/>
            </w:pPr>
            <w:r>
              <w:t>Milk</w:t>
            </w:r>
          </w:p>
        </w:tc>
        <w:tc>
          <w:tcPr>
            <w:tcW w:w="1606" w:type="dxa"/>
            <w:tcBorders>
              <w:left w:val="single" w:sz="1" w:space="0" w:color="000000"/>
              <w:bottom w:val="single" w:sz="1" w:space="0" w:color="000000"/>
            </w:tcBorders>
            <w:shd w:val="clear" w:color="auto" w:fill="auto"/>
          </w:tcPr>
          <w:p w14:paraId="012D578F" w14:textId="77777777" w:rsidR="00445C6E" w:rsidRDefault="00445C6E" w:rsidP="00ED40AB">
            <w:pPr>
              <w:pStyle w:val="a"/>
            </w:pPr>
            <w:r>
              <w:t>Pall mall</w:t>
            </w:r>
          </w:p>
        </w:tc>
        <w:tc>
          <w:tcPr>
            <w:tcW w:w="1607" w:type="dxa"/>
            <w:tcBorders>
              <w:left w:val="single" w:sz="1" w:space="0" w:color="000000"/>
              <w:bottom w:val="single" w:sz="1" w:space="0" w:color="000000"/>
              <w:right w:val="single" w:sz="1" w:space="0" w:color="000000"/>
            </w:tcBorders>
            <w:shd w:val="clear" w:color="auto" w:fill="auto"/>
          </w:tcPr>
          <w:p w14:paraId="4384CB30" w14:textId="77777777" w:rsidR="00445C6E" w:rsidRDefault="00445C6E" w:rsidP="00ED40AB">
            <w:pPr>
              <w:pStyle w:val="a"/>
            </w:pPr>
            <w:r>
              <w:t>Birds</w:t>
            </w:r>
          </w:p>
        </w:tc>
      </w:tr>
      <w:tr w:rsidR="00445C6E" w14:paraId="6749EAC7" w14:textId="77777777" w:rsidTr="00ED40AB">
        <w:tc>
          <w:tcPr>
            <w:tcW w:w="1606" w:type="dxa"/>
            <w:tcBorders>
              <w:left w:val="single" w:sz="1" w:space="0" w:color="000000"/>
              <w:bottom w:val="single" w:sz="1" w:space="0" w:color="000000"/>
            </w:tcBorders>
            <w:shd w:val="clear" w:color="auto" w:fill="auto"/>
          </w:tcPr>
          <w:p w14:paraId="6AAB7F61" w14:textId="77777777" w:rsidR="00445C6E" w:rsidRDefault="00445C6E" w:rsidP="00ED40AB">
            <w:pPr>
              <w:pStyle w:val="a"/>
            </w:pPr>
            <w:r>
              <w:t>4</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504295E3" w14:textId="77777777" w:rsidR="00445C6E" w:rsidRDefault="00445C6E" w:rsidP="00ED40AB">
            <w:pPr>
              <w:pStyle w:val="a"/>
            </w:pPr>
            <w:r>
              <w:t>Green</w:t>
            </w:r>
          </w:p>
        </w:tc>
        <w:tc>
          <w:tcPr>
            <w:tcW w:w="1607" w:type="dxa"/>
            <w:tcBorders>
              <w:left w:val="single" w:sz="1" w:space="0" w:color="000000"/>
              <w:bottom w:val="single" w:sz="1" w:space="0" w:color="000000"/>
            </w:tcBorders>
            <w:shd w:val="clear" w:color="auto" w:fill="auto"/>
          </w:tcPr>
          <w:p w14:paraId="257D03A7" w14:textId="77777777" w:rsidR="00445C6E" w:rsidRDefault="00445C6E" w:rsidP="00ED40AB">
            <w:pPr>
              <w:pStyle w:val="a"/>
            </w:pPr>
            <w:r>
              <w:t>German</w:t>
            </w:r>
          </w:p>
        </w:tc>
        <w:tc>
          <w:tcPr>
            <w:tcW w:w="1606" w:type="dxa"/>
            <w:tcBorders>
              <w:left w:val="single" w:sz="1" w:space="0" w:color="000000"/>
              <w:bottom w:val="single" w:sz="1" w:space="0" w:color="000000"/>
            </w:tcBorders>
            <w:shd w:val="clear" w:color="auto" w:fill="auto"/>
          </w:tcPr>
          <w:p w14:paraId="4801DD82" w14:textId="77777777" w:rsidR="00445C6E" w:rsidRDefault="00445C6E" w:rsidP="00ED40AB">
            <w:pPr>
              <w:pStyle w:val="a"/>
            </w:pPr>
            <w:r>
              <w:t>Coffee</w:t>
            </w:r>
          </w:p>
        </w:tc>
        <w:tc>
          <w:tcPr>
            <w:tcW w:w="1606" w:type="dxa"/>
            <w:tcBorders>
              <w:left w:val="single" w:sz="1" w:space="0" w:color="000000"/>
              <w:bottom w:val="single" w:sz="1" w:space="0" w:color="000000"/>
            </w:tcBorders>
            <w:shd w:val="clear" w:color="auto" w:fill="auto"/>
          </w:tcPr>
          <w:p w14:paraId="0A9B94C7" w14:textId="77777777" w:rsidR="00445C6E" w:rsidRDefault="00445C6E" w:rsidP="00ED40AB">
            <w:pPr>
              <w:pStyle w:val="a"/>
              <w:rPr>
                <w:shd w:val="clear" w:color="auto" w:fill="FFFF00"/>
              </w:rPr>
            </w:pPr>
            <w:r>
              <w:t>Prince</w:t>
            </w:r>
          </w:p>
        </w:tc>
        <w:tc>
          <w:tcPr>
            <w:tcW w:w="1607" w:type="dxa"/>
            <w:tcBorders>
              <w:left w:val="single" w:sz="1" w:space="0" w:color="000000"/>
              <w:bottom w:val="single" w:sz="1" w:space="0" w:color="000000"/>
              <w:right w:val="single" w:sz="1" w:space="0" w:color="000000"/>
            </w:tcBorders>
            <w:shd w:val="clear" w:color="auto" w:fill="auto"/>
          </w:tcPr>
          <w:p w14:paraId="0DA753E3" w14:textId="77777777" w:rsidR="00445C6E" w:rsidRDefault="00445C6E" w:rsidP="00ED40AB">
            <w:pPr>
              <w:pStyle w:val="a"/>
            </w:pPr>
            <w:r>
              <w:rPr>
                <w:shd w:val="clear" w:color="auto" w:fill="FFFF00"/>
              </w:rPr>
              <w:t>Fish</w:t>
            </w:r>
          </w:p>
        </w:tc>
      </w:tr>
      <w:tr w:rsidR="00445C6E" w14:paraId="03F89008" w14:textId="77777777" w:rsidTr="00ED40AB">
        <w:tc>
          <w:tcPr>
            <w:tcW w:w="1606" w:type="dxa"/>
            <w:tcBorders>
              <w:left w:val="single" w:sz="1" w:space="0" w:color="000000"/>
              <w:bottom w:val="single" w:sz="1" w:space="0" w:color="000000"/>
            </w:tcBorders>
            <w:shd w:val="clear" w:color="auto" w:fill="auto"/>
          </w:tcPr>
          <w:p w14:paraId="19C0C0CB" w14:textId="77777777" w:rsidR="00445C6E" w:rsidRDefault="00445C6E" w:rsidP="00ED40AB">
            <w:pPr>
              <w:pStyle w:val="a"/>
            </w:pPr>
            <w:r>
              <w:t>5</w:t>
            </w:r>
            <w:r>
              <w:rPr>
                <w:vertAlign w:val="superscript"/>
              </w:rPr>
              <w:t>th</w:t>
            </w:r>
            <w:r>
              <w:t xml:space="preserve"> house</w:t>
            </w:r>
          </w:p>
        </w:tc>
        <w:tc>
          <w:tcPr>
            <w:tcW w:w="1606" w:type="dxa"/>
            <w:tcBorders>
              <w:left w:val="single" w:sz="1" w:space="0" w:color="000000"/>
              <w:bottom w:val="single" w:sz="1" w:space="0" w:color="000000"/>
            </w:tcBorders>
            <w:shd w:val="clear" w:color="auto" w:fill="auto"/>
          </w:tcPr>
          <w:p w14:paraId="12B0DFD3" w14:textId="77777777" w:rsidR="00445C6E" w:rsidRDefault="00445C6E" w:rsidP="00ED40AB">
            <w:pPr>
              <w:pStyle w:val="a"/>
            </w:pPr>
            <w:r>
              <w:t>White</w:t>
            </w:r>
          </w:p>
        </w:tc>
        <w:tc>
          <w:tcPr>
            <w:tcW w:w="1607" w:type="dxa"/>
            <w:tcBorders>
              <w:left w:val="single" w:sz="1" w:space="0" w:color="000000"/>
              <w:bottom w:val="single" w:sz="1" w:space="0" w:color="000000"/>
            </w:tcBorders>
            <w:shd w:val="clear" w:color="auto" w:fill="auto"/>
          </w:tcPr>
          <w:p w14:paraId="26875E59" w14:textId="77777777" w:rsidR="00445C6E" w:rsidRDefault="00445C6E" w:rsidP="00ED40AB">
            <w:pPr>
              <w:pStyle w:val="a"/>
            </w:pPr>
            <w:r>
              <w:t>Swede</w:t>
            </w:r>
          </w:p>
        </w:tc>
        <w:tc>
          <w:tcPr>
            <w:tcW w:w="1606" w:type="dxa"/>
            <w:tcBorders>
              <w:left w:val="single" w:sz="1" w:space="0" w:color="000000"/>
              <w:bottom w:val="single" w:sz="1" w:space="0" w:color="000000"/>
            </w:tcBorders>
            <w:shd w:val="clear" w:color="auto" w:fill="auto"/>
          </w:tcPr>
          <w:p w14:paraId="323B34C1" w14:textId="77777777" w:rsidR="00445C6E" w:rsidRDefault="00445C6E" w:rsidP="00ED40AB">
            <w:pPr>
              <w:pStyle w:val="a"/>
            </w:pPr>
            <w:r>
              <w:t>Beer</w:t>
            </w:r>
          </w:p>
        </w:tc>
        <w:tc>
          <w:tcPr>
            <w:tcW w:w="1606" w:type="dxa"/>
            <w:tcBorders>
              <w:left w:val="single" w:sz="1" w:space="0" w:color="000000"/>
              <w:bottom w:val="single" w:sz="1" w:space="0" w:color="000000"/>
            </w:tcBorders>
            <w:shd w:val="clear" w:color="auto" w:fill="auto"/>
          </w:tcPr>
          <w:p w14:paraId="2463A156" w14:textId="77777777" w:rsidR="00445C6E" w:rsidRDefault="00445C6E" w:rsidP="00ED40AB">
            <w:pPr>
              <w:pStyle w:val="a"/>
            </w:pPr>
            <w:r>
              <w:t>Blue Master</w:t>
            </w:r>
          </w:p>
        </w:tc>
        <w:tc>
          <w:tcPr>
            <w:tcW w:w="1607" w:type="dxa"/>
            <w:tcBorders>
              <w:left w:val="single" w:sz="1" w:space="0" w:color="000000"/>
              <w:bottom w:val="single" w:sz="1" w:space="0" w:color="000000"/>
              <w:right w:val="single" w:sz="1" w:space="0" w:color="000000"/>
            </w:tcBorders>
            <w:shd w:val="clear" w:color="auto" w:fill="auto"/>
          </w:tcPr>
          <w:p w14:paraId="1D313630" w14:textId="77777777" w:rsidR="00445C6E" w:rsidRDefault="00445C6E" w:rsidP="00ED40AB">
            <w:pPr>
              <w:pStyle w:val="a"/>
            </w:pPr>
            <w:r>
              <w:t>Dogs</w:t>
            </w:r>
          </w:p>
        </w:tc>
      </w:tr>
      <w:tr w:rsidR="00445C6E" w14:paraId="1C705626" w14:textId="77777777" w:rsidTr="00ED40AB">
        <w:tc>
          <w:tcPr>
            <w:tcW w:w="1606" w:type="dxa"/>
            <w:tcBorders>
              <w:left w:val="single" w:sz="1" w:space="0" w:color="000000"/>
              <w:bottom w:val="single" w:sz="1" w:space="0" w:color="000000"/>
            </w:tcBorders>
            <w:shd w:val="clear" w:color="auto" w:fill="auto"/>
          </w:tcPr>
          <w:p w14:paraId="71BA260B"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0D527B78" w14:textId="77777777" w:rsidR="00445C6E" w:rsidRDefault="00445C6E" w:rsidP="00ED40AB">
            <w:pPr>
              <w:pStyle w:val="a"/>
            </w:pPr>
          </w:p>
        </w:tc>
        <w:tc>
          <w:tcPr>
            <w:tcW w:w="1607" w:type="dxa"/>
            <w:tcBorders>
              <w:left w:val="single" w:sz="1" w:space="0" w:color="000000"/>
              <w:bottom w:val="single" w:sz="1" w:space="0" w:color="000000"/>
            </w:tcBorders>
            <w:shd w:val="clear" w:color="auto" w:fill="auto"/>
          </w:tcPr>
          <w:p w14:paraId="30576DA8"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25168F50" w14:textId="77777777" w:rsidR="00445C6E" w:rsidRDefault="00445C6E" w:rsidP="00ED40AB">
            <w:pPr>
              <w:pStyle w:val="a"/>
            </w:pPr>
          </w:p>
        </w:tc>
        <w:tc>
          <w:tcPr>
            <w:tcW w:w="1606" w:type="dxa"/>
            <w:tcBorders>
              <w:left w:val="single" w:sz="1" w:space="0" w:color="000000"/>
              <w:bottom w:val="single" w:sz="1" w:space="0" w:color="000000"/>
            </w:tcBorders>
            <w:shd w:val="clear" w:color="auto" w:fill="auto"/>
          </w:tcPr>
          <w:p w14:paraId="6D84BC43" w14:textId="77777777" w:rsidR="00445C6E" w:rsidRDefault="00445C6E" w:rsidP="00ED40AB">
            <w:pPr>
              <w:pStyle w:val="a"/>
            </w:pPr>
          </w:p>
        </w:tc>
        <w:tc>
          <w:tcPr>
            <w:tcW w:w="1607" w:type="dxa"/>
            <w:tcBorders>
              <w:left w:val="single" w:sz="1" w:space="0" w:color="000000"/>
              <w:bottom w:val="single" w:sz="1" w:space="0" w:color="000000"/>
              <w:right w:val="single" w:sz="1" w:space="0" w:color="000000"/>
            </w:tcBorders>
            <w:shd w:val="clear" w:color="auto" w:fill="auto"/>
          </w:tcPr>
          <w:p w14:paraId="18374C21" w14:textId="77777777" w:rsidR="00445C6E" w:rsidRDefault="00445C6E" w:rsidP="00ED40AB">
            <w:pPr>
              <w:pStyle w:val="a"/>
            </w:pPr>
          </w:p>
        </w:tc>
      </w:tr>
    </w:tbl>
    <w:p w14:paraId="4A3EB687" w14:textId="77777777" w:rsidR="00445C6E" w:rsidRDefault="00445C6E" w:rsidP="00445C6E"/>
    <w:p w14:paraId="7315E20E" w14:textId="77777777" w:rsidR="00445C6E" w:rsidRDefault="00445C6E" w:rsidP="00445C6E"/>
    <w:p w14:paraId="4F63AEDA" w14:textId="77777777" w:rsidR="00445C6E" w:rsidRDefault="00445C6E" w:rsidP="00445C6E">
      <w:pPr>
        <w:pStyle w:val="Heading3"/>
        <w:keepLines w:val="0"/>
        <w:widowControl w:val="0"/>
        <w:numPr>
          <w:ilvl w:val="2"/>
          <w:numId w:val="0"/>
        </w:numPr>
        <w:suppressLineNumbers w:val="0"/>
        <w:tabs>
          <w:tab w:val="num" w:pos="720"/>
        </w:tabs>
        <w:wordWrap/>
        <w:autoSpaceDN/>
        <w:spacing w:before="240" w:after="120" w:line="100" w:lineRule="atLeast"/>
        <w:ind w:left="720" w:hanging="720"/>
        <w:rPr>
          <w:sz w:val="26"/>
        </w:rPr>
      </w:pPr>
      <w:r>
        <w:rPr>
          <w:sz w:val="26"/>
        </w:rPr>
        <w:t>Ingredients</w:t>
      </w:r>
    </w:p>
    <w:p w14:paraId="3E37CF31"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1/2 cup of unsalted butter, room temperature </w:t>
      </w:r>
    </w:p>
    <w:p w14:paraId="7E145726"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 cup of sugar </w:t>
      </w:r>
    </w:p>
    <w:p w14:paraId="6D605087"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 egg, room temperature </w:t>
      </w:r>
    </w:p>
    <w:p w14:paraId="22FE3179"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 cup of mashed bananas (about 2 ½ large bananas) </w:t>
      </w:r>
    </w:p>
    <w:p w14:paraId="0CBCAE20"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 teaspoon of baking soda </w:t>
      </w:r>
    </w:p>
    <w:p w14:paraId="3D70B9D2"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2 cups of flour </w:t>
      </w:r>
    </w:p>
    <w:p w14:paraId="28958FF9" w14:textId="77777777" w:rsidR="00445C6E" w:rsidRDefault="00445C6E" w:rsidP="00445C6E">
      <w:pPr>
        <w:pStyle w:val="BodyText"/>
        <w:numPr>
          <w:ilvl w:val="0"/>
          <w:numId w:val="15"/>
        </w:numPr>
        <w:tabs>
          <w:tab w:val="left" w:pos="707"/>
        </w:tabs>
        <w:spacing w:after="0" w:line="100" w:lineRule="atLeast"/>
        <w:rPr>
          <w:sz w:val="26"/>
          <w:szCs w:val="26"/>
        </w:rPr>
      </w:pPr>
      <w:proofErr w:type="gramStart"/>
      <w:r>
        <w:rPr>
          <w:sz w:val="26"/>
          <w:szCs w:val="26"/>
        </w:rPr>
        <w:t>pinch</w:t>
      </w:r>
      <w:proofErr w:type="gramEnd"/>
      <w:r>
        <w:rPr>
          <w:sz w:val="26"/>
          <w:szCs w:val="26"/>
        </w:rPr>
        <w:t xml:space="preserve"> of salt </w:t>
      </w:r>
    </w:p>
    <w:p w14:paraId="0CC0FF67"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1/2 teaspoon of ground cinnamon </w:t>
      </w:r>
    </w:p>
    <w:p w14:paraId="6312D1E1"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1/2 teaspoon of ground mace or nutmeg </w:t>
      </w:r>
    </w:p>
    <w:p w14:paraId="640A9F2B" w14:textId="77777777" w:rsidR="00445C6E" w:rsidRDefault="00445C6E" w:rsidP="00445C6E">
      <w:pPr>
        <w:pStyle w:val="BodyText"/>
        <w:numPr>
          <w:ilvl w:val="0"/>
          <w:numId w:val="15"/>
        </w:numPr>
        <w:tabs>
          <w:tab w:val="left" w:pos="707"/>
        </w:tabs>
        <w:spacing w:after="0" w:line="100" w:lineRule="atLeast"/>
        <w:rPr>
          <w:sz w:val="26"/>
          <w:szCs w:val="26"/>
        </w:rPr>
      </w:pPr>
      <w:r>
        <w:rPr>
          <w:sz w:val="26"/>
          <w:szCs w:val="26"/>
        </w:rPr>
        <w:t xml:space="preserve">1/2 teaspoon of ground cloves </w:t>
      </w:r>
    </w:p>
    <w:p w14:paraId="06892D2F" w14:textId="77777777" w:rsidR="00445C6E" w:rsidRDefault="00445C6E" w:rsidP="00445C6E">
      <w:pPr>
        <w:pStyle w:val="BodyText"/>
        <w:numPr>
          <w:ilvl w:val="0"/>
          <w:numId w:val="15"/>
        </w:numPr>
        <w:tabs>
          <w:tab w:val="left" w:pos="707"/>
        </w:tabs>
        <w:spacing w:line="100" w:lineRule="atLeast"/>
        <w:rPr>
          <w:sz w:val="26"/>
          <w:szCs w:val="26"/>
        </w:rPr>
      </w:pPr>
      <w:r>
        <w:rPr>
          <w:sz w:val="26"/>
          <w:szCs w:val="26"/>
        </w:rPr>
        <w:t>1 cup of pecans (walnuts and chocolate chips are fine alternatives)</w:t>
      </w:r>
    </w:p>
    <w:p w14:paraId="57972184" w14:textId="77777777" w:rsidR="00445C6E" w:rsidRDefault="00445C6E" w:rsidP="00445C6E">
      <w:pPr>
        <w:pStyle w:val="Heading3"/>
        <w:keepLines w:val="0"/>
        <w:widowControl w:val="0"/>
        <w:numPr>
          <w:ilvl w:val="2"/>
          <w:numId w:val="0"/>
        </w:numPr>
        <w:suppressLineNumbers w:val="0"/>
        <w:tabs>
          <w:tab w:val="num" w:pos="720"/>
        </w:tabs>
        <w:wordWrap/>
        <w:autoSpaceDN/>
        <w:spacing w:before="240" w:after="120" w:line="100" w:lineRule="atLeast"/>
        <w:ind w:left="720" w:hanging="720"/>
        <w:rPr>
          <w:sz w:val="26"/>
        </w:rPr>
      </w:pPr>
      <w:r>
        <w:rPr>
          <w:sz w:val="26"/>
        </w:rPr>
        <w:lastRenderedPageBreak/>
        <w:t>Ingredients</w:t>
      </w:r>
    </w:p>
    <w:p w14:paraId="5BED9CB1"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 1/2 sticks of unsalted butter, room temperature </w:t>
      </w:r>
    </w:p>
    <w:p w14:paraId="45A1270A"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3/4 cup of brown sugar </w:t>
      </w:r>
    </w:p>
    <w:p w14:paraId="52638452"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3/4 cup of white sugar </w:t>
      </w:r>
    </w:p>
    <w:p w14:paraId="4ED827E3"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 cup of </w:t>
      </w:r>
      <w:proofErr w:type="spellStart"/>
      <w:r>
        <w:rPr>
          <w:sz w:val="26"/>
          <w:szCs w:val="26"/>
        </w:rPr>
        <w:t>Nutella</w:t>
      </w:r>
      <w:proofErr w:type="spellEnd"/>
      <w:r>
        <w:rPr>
          <w:sz w:val="26"/>
          <w:szCs w:val="26"/>
        </w:rPr>
        <w:t xml:space="preserve"> </w:t>
      </w:r>
    </w:p>
    <w:p w14:paraId="557F1118"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1/2 teaspoon of vanilla </w:t>
      </w:r>
    </w:p>
    <w:p w14:paraId="06BFB990"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2 eggs </w:t>
      </w:r>
    </w:p>
    <w:p w14:paraId="043E75C0"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2 cups, plus 2 tablespoons of all-purpose flour </w:t>
      </w:r>
    </w:p>
    <w:p w14:paraId="6B37EF35"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1/4 cup of unsweetened cocoa </w:t>
      </w:r>
    </w:p>
    <w:p w14:paraId="5BE0C7C0"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1/2 </w:t>
      </w:r>
      <w:proofErr w:type="spellStart"/>
      <w:r>
        <w:rPr>
          <w:sz w:val="26"/>
          <w:szCs w:val="26"/>
        </w:rPr>
        <w:t>tsp</w:t>
      </w:r>
      <w:proofErr w:type="spellEnd"/>
      <w:r>
        <w:rPr>
          <w:sz w:val="26"/>
          <w:szCs w:val="26"/>
        </w:rPr>
        <w:t xml:space="preserve"> baking soda </w:t>
      </w:r>
    </w:p>
    <w:p w14:paraId="595C088F"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1/2 </w:t>
      </w:r>
      <w:proofErr w:type="spellStart"/>
      <w:r>
        <w:rPr>
          <w:sz w:val="26"/>
          <w:szCs w:val="26"/>
        </w:rPr>
        <w:t>tsp</w:t>
      </w:r>
      <w:proofErr w:type="spellEnd"/>
      <w:r>
        <w:rPr>
          <w:sz w:val="26"/>
          <w:szCs w:val="26"/>
        </w:rPr>
        <w:t xml:space="preserve"> salt </w:t>
      </w:r>
    </w:p>
    <w:p w14:paraId="3AC140CC" w14:textId="77777777" w:rsidR="00445C6E" w:rsidRDefault="00445C6E" w:rsidP="00445C6E">
      <w:pPr>
        <w:pStyle w:val="BodyText"/>
        <w:numPr>
          <w:ilvl w:val="0"/>
          <w:numId w:val="16"/>
        </w:numPr>
        <w:tabs>
          <w:tab w:val="left" w:pos="707"/>
        </w:tabs>
        <w:spacing w:after="0" w:line="100" w:lineRule="atLeast"/>
        <w:rPr>
          <w:sz w:val="26"/>
          <w:szCs w:val="26"/>
        </w:rPr>
      </w:pPr>
      <w:r>
        <w:rPr>
          <w:sz w:val="26"/>
          <w:szCs w:val="26"/>
        </w:rPr>
        <w:t xml:space="preserve">1 cup of chocolate chips </w:t>
      </w:r>
    </w:p>
    <w:p w14:paraId="22DFACB3" w14:textId="77777777" w:rsidR="00445C6E" w:rsidRDefault="00445C6E" w:rsidP="00445C6E">
      <w:pPr>
        <w:pStyle w:val="BodyText"/>
        <w:numPr>
          <w:ilvl w:val="0"/>
          <w:numId w:val="16"/>
        </w:numPr>
        <w:tabs>
          <w:tab w:val="left" w:pos="707"/>
        </w:tabs>
        <w:spacing w:line="100" w:lineRule="atLeast"/>
        <w:rPr>
          <w:sz w:val="26"/>
          <w:szCs w:val="26"/>
        </w:rPr>
      </w:pPr>
      <w:r>
        <w:rPr>
          <w:sz w:val="26"/>
          <w:szCs w:val="26"/>
        </w:rPr>
        <w:t>1/2 cup of chopped hazelnuts</w:t>
      </w:r>
    </w:p>
    <w:p w14:paraId="79F119A7" w14:textId="77777777" w:rsidR="00445C6E" w:rsidRDefault="00445C6E" w:rsidP="00445C6E">
      <w:pPr>
        <w:pStyle w:val="Heading3"/>
        <w:keepLines w:val="0"/>
        <w:widowControl w:val="0"/>
        <w:numPr>
          <w:ilvl w:val="2"/>
          <w:numId w:val="0"/>
        </w:numPr>
        <w:suppressLineNumbers w:val="0"/>
        <w:tabs>
          <w:tab w:val="num" w:pos="720"/>
        </w:tabs>
        <w:wordWrap/>
        <w:autoSpaceDN/>
        <w:spacing w:before="240" w:after="120" w:line="100" w:lineRule="atLeast"/>
        <w:ind w:left="720" w:hanging="720"/>
        <w:rPr>
          <w:sz w:val="26"/>
        </w:rPr>
      </w:pPr>
      <w:r>
        <w:rPr>
          <w:sz w:val="26"/>
        </w:rPr>
        <w:t>Ingredients</w:t>
      </w:r>
    </w:p>
    <w:p w14:paraId="31721893"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4-1/2 cups all-purpose flour </w:t>
      </w:r>
    </w:p>
    <w:p w14:paraId="01259174"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4 teaspoons ground ginger* </w:t>
      </w:r>
    </w:p>
    <w:p w14:paraId="1949BEA6"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2 teaspoons baking soda </w:t>
      </w:r>
    </w:p>
    <w:p w14:paraId="3D239FED"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1-1/2 teaspoons ground cinnamon* </w:t>
      </w:r>
    </w:p>
    <w:p w14:paraId="1ABB203A"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1 teaspoon ground cloves* </w:t>
      </w:r>
    </w:p>
    <w:p w14:paraId="17D01A0E"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1/4 teaspoon salt </w:t>
      </w:r>
    </w:p>
    <w:p w14:paraId="25843B6B"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1-1/2 cups butter (3 sticks), room temperature </w:t>
      </w:r>
    </w:p>
    <w:p w14:paraId="5CE8316A"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2 cups granulated sugar </w:t>
      </w:r>
    </w:p>
    <w:p w14:paraId="52BC9C87"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2 eggs </w:t>
      </w:r>
    </w:p>
    <w:p w14:paraId="28CDCBE6" w14:textId="77777777" w:rsidR="00445C6E" w:rsidRDefault="00445C6E" w:rsidP="00445C6E">
      <w:pPr>
        <w:pStyle w:val="BodyText"/>
        <w:numPr>
          <w:ilvl w:val="0"/>
          <w:numId w:val="17"/>
        </w:numPr>
        <w:tabs>
          <w:tab w:val="left" w:pos="707"/>
        </w:tabs>
        <w:spacing w:after="0" w:line="100" w:lineRule="atLeast"/>
        <w:rPr>
          <w:sz w:val="26"/>
          <w:szCs w:val="26"/>
        </w:rPr>
      </w:pPr>
      <w:r>
        <w:rPr>
          <w:sz w:val="26"/>
          <w:szCs w:val="26"/>
        </w:rPr>
        <w:t xml:space="preserve">1/2 cup molasses </w:t>
      </w:r>
    </w:p>
    <w:p w14:paraId="7A13FCC2" w14:textId="77777777" w:rsidR="00445C6E" w:rsidRDefault="00445C6E" w:rsidP="00445C6E">
      <w:pPr>
        <w:pStyle w:val="BodyText"/>
        <w:numPr>
          <w:ilvl w:val="0"/>
          <w:numId w:val="17"/>
        </w:numPr>
        <w:tabs>
          <w:tab w:val="left" w:pos="707"/>
        </w:tabs>
        <w:spacing w:line="100" w:lineRule="atLeast"/>
        <w:rPr>
          <w:sz w:val="26"/>
          <w:szCs w:val="26"/>
        </w:rPr>
      </w:pPr>
      <w:r>
        <w:rPr>
          <w:sz w:val="26"/>
          <w:szCs w:val="26"/>
        </w:rPr>
        <w:t>3/4 cup coarse sugar or granulated sugar</w:t>
      </w:r>
    </w:p>
    <w:p w14:paraId="6BD4A63F" w14:textId="77777777" w:rsidR="00445C6E" w:rsidRDefault="00445C6E" w:rsidP="00445C6E">
      <w:pPr>
        <w:pStyle w:val="BodyText"/>
        <w:spacing w:line="100" w:lineRule="atLeast"/>
        <w:rPr>
          <w:sz w:val="26"/>
          <w:szCs w:val="26"/>
        </w:rPr>
      </w:pPr>
    </w:p>
    <w:p w14:paraId="57FA9DD2" w14:textId="77777777" w:rsidR="00445C6E" w:rsidRDefault="00445C6E" w:rsidP="00445C6E">
      <w:pPr>
        <w:pStyle w:val="BodyText"/>
        <w:rPr>
          <w:b/>
          <w:sz w:val="26"/>
          <w:szCs w:val="26"/>
        </w:rPr>
      </w:pPr>
      <w:r>
        <w:rPr>
          <w:b/>
          <w:sz w:val="26"/>
          <w:szCs w:val="26"/>
        </w:rPr>
        <w:t>1</w:t>
      </w:r>
      <w:r>
        <w:rPr>
          <w:sz w:val="26"/>
          <w:szCs w:val="26"/>
        </w:rPr>
        <w:t xml:space="preserve"> Preheat the oven to 350°F. Cream the butter and sugar together until light and fluffy. Add the egg and continue to beat until the mixture is light and fluffy.</w:t>
      </w:r>
    </w:p>
    <w:p w14:paraId="44856086" w14:textId="77777777" w:rsidR="00445C6E" w:rsidRDefault="00445C6E" w:rsidP="00445C6E">
      <w:pPr>
        <w:pStyle w:val="BodyText"/>
        <w:rPr>
          <w:b/>
          <w:sz w:val="26"/>
          <w:szCs w:val="26"/>
        </w:rPr>
      </w:pPr>
      <w:r>
        <w:rPr>
          <w:b/>
          <w:sz w:val="26"/>
          <w:szCs w:val="26"/>
        </w:rPr>
        <w:t>2</w:t>
      </w:r>
      <w:r>
        <w:rPr>
          <w:sz w:val="26"/>
          <w:szCs w:val="26"/>
        </w:rPr>
        <w:t xml:space="preserve"> In a bowl, mix the mashed bananas and baking soda. </w:t>
      </w:r>
      <w:proofErr w:type="gramStart"/>
      <w:r>
        <w:rPr>
          <w:sz w:val="26"/>
          <w:szCs w:val="26"/>
        </w:rPr>
        <w:t>Let sit for 2 minutes.</w:t>
      </w:r>
      <w:proofErr w:type="gramEnd"/>
      <w:r>
        <w:rPr>
          <w:sz w:val="26"/>
          <w:szCs w:val="26"/>
        </w:rPr>
        <w:t xml:space="preserve"> The baking soda will react with the acid in the </w:t>
      </w:r>
      <w:proofErr w:type="gramStart"/>
      <w:r>
        <w:rPr>
          <w:sz w:val="26"/>
          <w:szCs w:val="26"/>
        </w:rPr>
        <w:t>bananas which</w:t>
      </w:r>
      <w:proofErr w:type="gramEnd"/>
      <w:r>
        <w:rPr>
          <w:sz w:val="26"/>
          <w:szCs w:val="26"/>
        </w:rPr>
        <w:t xml:space="preserve"> in turn will give the cookies their lift and rise.</w:t>
      </w:r>
    </w:p>
    <w:p w14:paraId="4BD4C959" w14:textId="77777777" w:rsidR="00445C6E" w:rsidRDefault="00445C6E" w:rsidP="00445C6E">
      <w:pPr>
        <w:pStyle w:val="BodyText"/>
        <w:rPr>
          <w:b/>
          <w:sz w:val="26"/>
          <w:szCs w:val="26"/>
        </w:rPr>
      </w:pPr>
      <w:r>
        <w:rPr>
          <w:b/>
          <w:sz w:val="26"/>
          <w:szCs w:val="26"/>
        </w:rPr>
        <w:t>3</w:t>
      </w:r>
      <w:r>
        <w:rPr>
          <w:sz w:val="26"/>
          <w:szCs w:val="26"/>
        </w:rPr>
        <w:t xml:space="preserve"> Mix the banana mixture into the butter mixture. Mix together the flour, salt, and spices and sift into the butter and banana mixture and mix until just combined.</w:t>
      </w:r>
    </w:p>
    <w:p w14:paraId="3D3D3EEA" w14:textId="77777777" w:rsidR="00445C6E" w:rsidRDefault="00445C6E" w:rsidP="00445C6E">
      <w:pPr>
        <w:pStyle w:val="BodyText"/>
        <w:spacing w:line="100" w:lineRule="atLeast"/>
        <w:rPr>
          <w:sz w:val="26"/>
          <w:szCs w:val="26"/>
        </w:rPr>
      </w:pPr>
      <w:r>
        <w:rPr>
          <w:b/>
          <w:sz w:val="26"/>
          <w:szCs w:val="26"/>
        </w:rPr>
        <w:t>4</w:t>
      </w:r>
      <w:r>
        <w:rPr>
          <w:sz w:val="26"/>
          <w:szCs w:val="26"/>
        </w:rPr>
        <w:t xml:space="preserve"> Fold into the batter the pecans or chocolate chips if using. Drop in dollops onto parchment paper-lined baking sheet. Bake for 11-13 minutes or until nicely golden brown. Let cool on wire racks.</w:t>
      </w:r>
    </w:p>
    <w:p w14:paraId="71A359D7" w14:textId="77777777" w:rsidR="00445C6E" w:rsidRDefault="00445C6E" w:rsidP="00445C6E">
      <w:pPr>
        <w:pStyle w:val="BodyText"/>
        <w:spacing w:line="100" w:lineRule="atLeast"/>
        <w:rPr>
          <w:sz w:val="26"/>
          <w:szCs w:val="26"/>
        </w:rPr>
      </w:pPr>
    </w:p>
    <w:p w14:paraId="22BA8E36" w14:textId="77777777" w:rsidR="00445C6E" w:rsidRDefault="00445C6E" w:rsidP="00445C6E">
      <w:pPr>
        <w:pStyle w:val="BodyText"/>
        <w:rPr>
          <w:b/>
          <w:sz w:val="26"/>
          <w:szCs w:val="26"/>
        </w:rPr>
      </w:pPr>
      <w:r>
        <w:rPr>
          <w:b/>
          <w:sz w:val="26"/>
          <w:szCs w:val="26"/>
        </w:rPr>
        <w:t>1</w:t>
      </w:r>
      <w:r>
        <w:rPr>
          <w:sz w:val="26"/>
          <w:szCs w:val="26"/>
        </w:rPr>
        <w:t xml:space="preserve"> Preheat oven to 350F. </w:t>
      </w:r>
      <w:proofErr w:type="gramStart"/>
      <w:r>
        <w:rPr>
          <w:sz w:val="26"/>
          <w:szCs w:val="26"/>
        </w:rPr>
        <w:t>Cream butter in an electric mixer for 3 minutes until light and fluffy.</w:t>
      </w:r>
      <w:proofErr w:type="gramEnd"/>
      <w:r>
        <w:rPr>
          <w:sz w:val="26"/>
          <w:szCs w:val="26"/>
        </w:rPr>
        <w:t xml:space="preserve"> Add the sugars and </w:t>
      </w:r>
      <w:proofErr w:type="spellStart"/>
      <w:r>
        <w:rPr>
          <w:sz w:val="26"/>
          <w:szCs w:val="26"/>
        </w:rPr>
        <w:t>Nutella</w:t>
      </w:r>
      <w:proofErr w:type="spellEnd"/>
      <w:r>
        <w:rPr>
          <w:sz w:val="26"/>
          <w:szCs w:val="26"/>
        </w:rPr>
        <w:t xml:space="preserve"> and mix well, scraping down the sides of the bowl to ensure even mixing. </w:t>
      </w:r>
    </w:p>
    <w:p w14:paraId="69EE5FE4" w14:textId="77777777" w:rsidR="00445C6E" w:rsidRDefault="00445C6E" w:rsidP="00445C6E">
      <w:pPr>
        <w:pStyle w:val="BodyText"/>
        <w:rPr>
          <w:b/>
          <w:sz w:val="26"/>
          <w:szCs w:val="26"/>
        </w:rPr>
      </w:pPr>
      <w:r>
        <w:rPr>
          <w:b/>
          <w:sz w:val="26"/>
          <w:szCs w:val="26"/>
        </w:rPr>
        <w:t>2</w:t>
      </w:r>
      <w:r>
        <w:rPr>
          <w:sz w:val="26"/>
          <w:szCs w:val="26"/>
        </w:rPr>
        <w:t xml:space="preserve"> Add the eggs, one at a time, beating for 30 seconds between each. Add the vanilla and mix for 10 seconds.</w:t>
      </w:r>
    </w:p>
    <w:p w14:paraId="78E1A975" w14:textId="77777777" w:rsidR="00445C6E" w:rsidRDefault="00445C6E" w:rsidP="00445C6E">
      <w:pPr>
        <w:pStyle w:val="BodyText"/>
        <w:rPr>
          <w:b/>
          <w:sz w:val="26"/>
          <w:szCs w:val="26"/>
        </w:rPr>
      </w:pPr>
      <w:r>
        <w:rPr>
          <w:b/>
          <w:sz w:val="26"/>
          <w:szCs w:val="26"/>
        </w:rPr>
        <w:t>3</w:t>
      </w:r>
      <w:r>
        <w:rPr>
          <w:sz w:val="26"/>
          <w:szCs w:val="26"/>
        </w:rPr>
        <w:t xml:space="preserve"> Sift together the flour, cocoa, salt, and baking soda (do not skip this step as sifting eliminates clumps of cocoa). Mix into the butter mixture on low speed until fully incorporated, scraping down the bottom and sides at least once to ensure even mixing. Fold in the chocolate chips and </w:t>
      </w:r>
      <w:r>
        <w:rPr>
          <w:sz w:val="26"/>
          <w:szCs w:val="26"/>
        </w:rPr>
        <w:lastRenderedPageBreak/>
        <w:t xml:space="preserve">hazelnuts and refrigerate the dough for ten minutes. </w:t>
      </w:r>
    </w:p>
    <w:p w14:paraId="042EE279" w14:textId="77777777" w:rsidR="00445C6E" w:rsidRDefault="00445C6E" w:rsidP="00445C6E">
      <w:pPr>
        <w:pStyle w:val="BodyText"/>
        <w:rPr>
          <w:sz w:val="26"/>
          <w:szCs w:val="26"/>
        </w:rPr>
      </w:pPr>
      <w:r>
        <w:rPr>
          <w:b/>
          <w:sz w:val="26"/>
          <w:szCs w:val="26"/>
        </w:rPr>
        <w:t>4</w:t>
      </w:r>
      <w:r>
        <w:rPr>
          <w:sz w:val="26"/>
          <w:szCs w:val="26"/>
        </w:rPr>
        <w:t xml:space="preserve"> Spoon tablespoon-sized drops of dough onto parchment paper lined cookie sheets. Bake at 350F for 10-12 minutes. Allow to cool on the sheets for a minute or two before transferring to a wire rack to finish cooling. </w:t>
      </w:r>
    </w:p>
    <w:p w14:paraId="15B2DDE7" w14:textId="77777777" w:rsidR="00445C6E" w:rsidRDefault="00445C6E" w:rsidP="00445C6E">
      <w:pPr>
        <w:pStyle w:val="BodyText"/>
        <w:spacing w:line="100" w:lineRule="atLeast"/>
        <w:rPr>
          <w:sz w:val="26"/>
          <w:szCs w:val="26"/>
        </w:rPr>
      </w:pPr>
    </w:p>
    <w:p w14:paraId="09F7A543" w14:textId="77777777" w:rsidR="00445C6E" w:rsidRDefault="00445C6E" w:rsidP="00445C6E">
      <w:pPr>
        <w:pStyle w:val="BodyText"/>
        <w:rPr>
          <w:b/>
          <w:sz w:val="26"/>
          <w:szCs w:val="26"/>
        </w:rPr>
      </w:pPr>
      <w:r>
        <w:rPr>
          <w:b/>
          <w:sz w:val="26"/>
          <w:szCs w:val="26"/>
        </w:rPr>
        <w:t>1</w:t>
      </w:r>
      <w:r>
        <w:rPr>
          <w:sz w:val="26"/>
          <w:szCs w:val="26"/>
        </w:rPr>
        <w:t xml:space="preserve"> In a medium mixing bowl stir together flour, ginger, baking soda, cinnamon, cloves, and salt; set aside.</w:t>
      </w:r>
    </w:p>
    <w:p w14:paraId="7C8BB39C" w14:textId="77777777" w:rsidR="00445C6E" w:rsidRDefault="00445C6E" w:rsidP="00445C6E">
      <w:pPr>
        <w:pStyle w:val="BodyText"/>
        <w:rPr>
          <w:b/>
          <w:sz w:val="26"/>
          <w:szCs w:val="26"/>
        </w:rPr>
      </w:pPr>
      <w:r>
        <w:rPr>
          <w:b/>
          <w:sz w:val="26"/>
          <w:szCs w:val="26"/>
        </w:rPr>
        <w:t>2</w:t>
      </w:r>
      <w:r>
        <w:rPr>
          <w:sz w:val="26"/>
          <w:szCs w:val="26"/>
        </w:rPr>
        <w:t xml:space="preserve"> In a large mixing bowl beat together butter with the 2 cups granulated sugar. </w:t>
      </w:r>
      <w:proofErr w:type="gramStart"/>
      <w:r>
        <w:rPr>
          <w:sz w:val="26"/>
          <w:szCs w:val="26"/>
        </w:rPr>
        <w:t>Beat until combined, scraping sides of bowl occasionally.</w:t>
      </w:r>
      <w:proofErr w:type="gramEnd"/>
      <w:r>
        <w:rPr>
          <w:sz w:val="26"/>
          <w:szCs w:val="26"/>
        </w:rPr>
        <w:t xml:space="preserve"> Beat in eggs and molasses. Beat in the flour mixture, using a wooden spoon. </w:t>
      </w:r>
    </w:p>
    <w:p w14:paraId="16765153" w14:textId="3694172D" w:rsidR="00445C6E" w:rsidRDefault="00445C6E" w:rsidP="00445C6E">
      <w:pPr>
        <w:pStyle w:val="BodyText"/>
        <w:rPr>
          <w:b/>
          <w:sz w:val="26"/>
          <w:szCs w:val="26"/>
        </w:rPr>
      </w:pPr>
      <w:r>
        <w:rPr>
          <w:b/>
          <w:sz w:val="26"/>
          <w:szCs w:val="26"/>
        </w:rPr>
        <w:t>3</w:t>
      </w:r>
      <w:r>
        <w:rPr>
          <w:sz w:val="26"/>
          <w:szCs w:val="26"/>
        </w:rPr>
        <w:t xml:space="preserve"> Shape dough into 2-inch balls using 1/4-cup dough. Roll balls in the 3/4-cup coarse or granulated sugar. Place about 2-1/2 inches apart on an ungreased cookie sheet.</w:t>
      </w:r>
    </w:p>
    <w:p w14:paraId="541A951F" w14:textId="77777777" w:rsidR="00445C6E" w:rsidRDefault="00445C6E" w:rsidP="00445C6E">
      <w:pPr>
        <w:pStyle w:val="BodyText"/>
        <w:spacing w:line="100" w:lineRule="atLeast"/>
      </w:pPr>
      <w:r>
        <w:rPr>
          <w:b/>
          <w:sz w:val="26"/>
          <w:szCs w:val="26"/>
        </w:rPr>
        <w:t>4</w:t>
      </w:r>
      <w:r>
        <w:rPr>
          <w:sz w:val="26"/>
          <w:szCs w:val="26"/>
        </w:rPr>
        <w:t xml:space="preserve"> Bake in a 350°F oven for 12 to 14 minutes or until cookies are light brown and puffed. Cool on cookie sheet for 2 minutes. Transfer cookies to a wire rack to cool. </w:t>
      </w:r>
    </w:p>
    <w:p w14:paraId="298E33BD" w14:textId="77777777" w:rsidR="00445C6E" w:rsidRDefault="00445C6E" w:rsidP="00445C6E"/>
    <w:p w14:paraId="1AD7BA67" w14:textId="2829EA5F" w:rsidR="00445C6E" w:rsidRDefault="00445C6E" w:rsidP="00445C6E">
      <w:r>
        <w:t>Banana cookies</w:t>
      </w:r>
    </w:p>
    <w:p w14:paraId="5370C45C" w14:textId="6B10F608" w:rsidR="00445C6E" w:rsidRDefault="00445C6E" w:rsidP="00445C6E">
      <w:r>
        <w:t xml:space="preserve">Chocolate </w:t>
      </w:r>
      <w:proofErr w:type="spellStart"/>
      <w:r>
        <w:t>nutella</w:t>
      </w:r>
      <w:proofErr w:type="spellEnd"/>
      <w:r>
        <w:t xml:space="preserve"> cookies</w:t>
      </w:r>
    </w:p>
    <w:p w14:paraId="6116C9B9" w14:textId="2FE9C24B" w:rsidR="00445C6E" w:rsidRPr="00217D03" w:rsidRDefault="00445C6E" w:rsidP="00445C6E">
      <w:r>
        <w:t>Giant ginger cookies</w:t>
      </w:r>
    </w:p>
    <w:sectPr w:rsidR="00445C6E" w:rsidRPr="00217D03" w:rsidSect="00DA69A5">
      <w:footerReference w:type="default" r:id="rId12"/>
      <w:pgSz w:w="11904" w:h="16835"/>
      <w:pgMar w:top="851" w:right="851" w:bottom="851" w:left="851" w:header="851" w:footer="851"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7438" w14:textId="77777777" w:rsidR="00ED40AB" w:rsidRDefault="00ED40AB">
      <w:pPr>
        <w:spacing w:before="0" w:after="0"/>
      </w:pPr>
      <w:r>
        <w:separator/>
      </w:r>
    </w:p>
  </w:endnote>
  <w:endnote w:type="continuationSeparator" w:id="0">
    <w:p w14:paraId="64D803BC" w14:textId="77777777" w:rsidR="00ED40AB" w:rsidRDefault="00ED40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맑은 고딕">
    <w:altName w:val="Arial"/>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font>
  <w:font w:name="Optima">
    <w:panose1 w:val="02000503060000020004"/>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font37">
    <w:charset w:val="81"/>
    <w:family w:val="auto"/>
    <w:pitch w:val="variable"/>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CC31" w14:textId="77777777" w:rsidR="00ED40AB" w:rsidRPr="000D7A79" w:rsidRDefault="00ED40AB" w:rsidP="000D7A79">
    <w:pPr>
      <w:pStyle w:val="Footer"/>
      <w:jc w:val="center"/>
      <w:rPr>
        <w:sz w:val="16"/>
      </w:rPr>
    </w:pPr>
    <w:r>
      <w:rPr>
        <w:sz w:val="16"/>
      </w:rPr>
      <w:t>Serin K. Reading</w:t>
    </w:r>
    <w:r w:rsidRPr="000D7A79">
      <w:rPr>
        <w:sz w:val="16"/>
      </w:rPr>
      <w:t xml:space="preserve">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6A1C" w14:textId="77777777" w:rsidR="00ED40AB" w:rsidRDefault="00ED40AB">
      <w:pPr>
        <w:spacing w:before="0" w:after="0"/>
      </w:pPr>
      <w:r>
        <w:separator/>
      </w:r>
    </w:p>
  </w:footnote>
  <w:footnote w:type="continuationSeparator" w:id="0">
    <w:p w14:paraId="29295A14" w14:textId="77777777" w:rsidR="00ED40AB" w:rsidRDefault="00ED40AB">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D0175"/>
    <w:multiLevelType w:val="hybridMultilevel"/>
    <w:tmpl w:val="2C5A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623C"/>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2DD77B3"/>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8222275"/>
    <w:multiLevelType w:val="hybridMultilevel"/>
    <w:tmpl w:val="5F6E6132"/>
    <w:lvl w:ilvl="0" w:tplc="236AFCA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E406F"/>
    <w:multiLevelType w:val="hybridMultilevel"/>
    <w:tmpl w:val="47D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243971"/>
    <w:multiLevelType w:val="hybridMultilevel"/>
    <w:tmpl w:val="E1C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
  </w:num>
  <w:num w:numId="4">
    <w:abstractNumId w:val="12"/>
  </w:num>
  <w:num w:numId="5">
    <w:abstractNumId w:val="4"/>
  </w:num>
  <w:num w:numId="6">
    <w:abstractNumId w:val="10"/>
  </w:num>
  <w:num w:numId="7">
    <w:abstractNumId w:val="8"/>
  </w:num>
  <w:num w:numId="8">
    <w:abstractNumId w:val="8"/>
  </w:num>
  <w:num w:numId="9">
    <w:abstractNumId w:val="8"/>
  </w:num>
  <w:num w:numId="10">
    <w:abstractNumId w:val="1"/>
  </w:num>
  <w:num w:numId="11">
    <w:abstractNumId w:val="0"/>
  </w:num>
  <w:num w:numId="12">
    <w:abstractNumId w:val="2"/>
  </w:num>
  <w:num w:numId="13">
    <w:abstractNumId w:val="6"/>
  </w:num>
  <w:num w:numId="14">
    <w:abstractNumId w:val="7"/>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F4"/>
    <w:rsid w:val="00012123"/>
    <w:rsid w:val="00057946"/>
    <w:rsid w:val="00075C73"/>
    <w:rsid w:val="00082FB0"/>
    <w:rsid w:val="000A515B"/>
    <w:rsid w:val="000C54A1"/>
    <w:rsid w:val="000D7A79"/>
    <w:rsid w:val="000F0BB1"/>
    <w:rsid w:val="000F5DC2"/>
    <w:rsid w:val="001853C3"/>
    <w:rsid w:val="001C2E9A"/>
    <w:rsid w:val="00213A09"/>
    <w:rsid w:val="00217D03"/>
    <w:rsid w:val="002243FD"/>
    <w:rsid w:val="00253A04"/>
    <w:rsid w:val="00255A6A"/>
    <w:rsid w:val="00297597"/>
    <w:rsid w:val="002B5338"/>
    <w:rsid w:val="002F2AFD"/>
    <w:rsid w:val="003244CD"/>
    <w:rsid w:val="00352D5D"/>
    <w:rsid w:val="0036214B"/>
    <w:rsid w:val="00414F44"/>
    <w:rsid w:val="00445C6E"/>
    <w:rsid w:val="00465F08"/>
    <w:rsid w:val="004A7AC5"/>
    <w:rsid w:val="004D6A3B"/>
    <w:rsid w:val="00500A18"/>
    <w:rsid w:val="00506174"/>
    <w:rsid w:val="00564CDD"/>
    <w:rsid w:val="006067DB"/>
    <w:rsid w:val="0061499A"/>
    <w:rsid w:val="00614F33"/>
    <w:rsid w:val="006467E4"/>
    <w:rsid w:val="00656217"/>
    <w:rsid w:val="00671AE2"/>
    <w:rsid w:val="006953A2"/>
    <w:rsid w:val="006B54D6"/>
    <w:rsid w:val="006D02D0"/>
    <w:rsid w:val="006D0EEE"/>
    <w:rsid w:val="006D25B4"/>
    <w:rsid w:val="00795EA9"/>
    <w:rsid w:val="00796282"/>
    <w:rsid w:val="007B7E1D"/>
    <w:rsid w:val="007D535C"/>
    <w:rsid w:val="0080735F"/>
    <w:rsid w:val="00837677"/>
    <w:rsid w:val="00854630"/>
    <w:rsid w:val="00877B92"/>
    <w:rsid w:val="008B5FBB"/>
    <w:rsid w:val="008F04F0"/>
    <w:rsid w:val="008F7E2F"/>
    <w:rsid w:val="00950C87"/>
    <w:rsid w:val="009551A9"/>
    <w:rsid w:val="00977130"/>
    <w:rsid w:val="009C1ABF"/>
    <w:rsid w:val="00A11096"/>
    <w:rsid w:val="00B142DA"/>
    <w:rsid w:val="00B325B5"/>
    <w:rsid w:val="00B4312D"/>
    <w:rsid w:val="00B46C3F"/>
    <w:rsid w:val="00B73054"/>
    <w:rsid w:val="00B730F5"/>
    <w:rsid w:val="00B74CAB"/>
    <w:rsid w:val="00BA64A0"/>
    <w:rsid w:val="00BB1AE6"/>
    <w:rsid w:val="00BB2DA6"/>
    <w:rsid w:val="00BF6274"/>
    <w:rsid w:val="00C46039"/>
    <w:rsid w:val="00C62FD3"/>
    <w:rsid w:val="00C676D4"/>
    <w:rsid w:val="00CB0541"/>
    <w:rsid w:val="00CB23D9"/>
    <w:rsid w:val="00CB3F4F"/>
    <w:rsid w:val="00CB6CF4"/>
    <w:rsid w:val="00D02961"/>
    <w:rsid w:val="00D52B19"/>
    <w:rsid w:val="00D64AEA"/>
    <w:rsid w:val="00D821DD"/>
    <w:rsid w:val="00DA69A5"/>
    <w:rsid w:val="00DB0A21"/>
    <w:rsid w:val="00DB148D"/>
    <w:rsid w:val="00E868F1"/>
    <w:rsid w:val="00ED40AB"/>
    <w:rsid w:val="00F0753C"/>
    <w:rsid w:val="00F2585F"/>
    <w:rsid w:val="00FB24CD"/>
    <w:rsid w:val="00FF626D"/>
  </w:rsids>
  <m:mathPr>
    <m:mathFont m:val="Cambria Math"/>
    <m:brkBin m:val="before"/>
    <m:brkBinSub m:val="--"/>
    <m:smallFrac/>
    <m:dispDef/>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2F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Heading1">
    <w:name w:val="heading 1"/>
    <w:basedOn w:val="Normal"/>
    <w:next w:val="Normal"/>
    <w:link w:val="Heading1Char"/>
    <w:uiPriority w:val="9"/>
    <w:qFormat/>
    <w:rsid w:val="00D33FDC"/>
    <w:pPr>
      <w:keepNext/>
      <w:pageBreakBefore/>
      <w:spacing w:after="360"/>
      <w:jc w:val="center"/>
      <w:outlineLvl w:val="0"/>
    </w:pPr>
    <w:rPr>
      <w:rFonts w:eastAsia="Times New Roman" w:cs="Arial"/>
      <w:b/>
      <w:sz w:val="48"/>
      <w:szCs w:val="48"/>
    </w:rPr>
  </w:style>
  <w:style w:type="paragraph" w:styleId="Heading2">
    <w:name w:val="heading 2"/>
    <w:basedOn w:val="Normal"/>
    <w:next w:val="Normal"/>
    <w:link w:val="Heading2Char"/>
    <w:uiPriority w:val="9"/>
    <w:unhideWhenUsed/>
    <w:qFormat/>
    <w:rsid w:val="00BA64A0"/>
    <w:pPr>
      <w:keepNext/>
      <w:spacing w:before="240" w:after="240"/>
      <w:jc w:val="center"/>
      <w:outlineLvl w:val="1"/>
    </w:pPr>
    <w:rPr>
      <w:rFonts w:eastAsia="Times New Roman" w:cs="Arial"/>
      <w:b/>
      <w:sz w:val="36"/>
      <w:szCs w:val="24"/>
    </w:rPr>
  </w:style>
  <w:style w:type="paragraph" w:styleId="Heading3">
    <w:name w:val="heading 3"/>
    <w:basedOn w:val="Normal"/>
    <w:next w:val="Normal"/>
    <w:link w:val="Heading3Char"/>
    <w:uiPriority w:val="9"/>
    <w:unhideWhenUsed/>
    <w:qFormat/>
    <w:rsid w:val="00C62FD3"/>
    <w:pPr>
      <w:keepNext/>
      <w:spacing w:before="60" w:after="60"/>
      <w:outlineLvl w:val="2"/>
    </w:pPr>
    <w:rPr>
      <w:rFonts w:eastAsia="맑은 고딕"/>
      <w:b/>
      <w:bCs/>
      <w:sz w:val="32"/>
      <w:szCs w:val="26"/>
      <w:lang w:eastAsia="en-US"/>
    </w:rPr>
  </w:style>
  <w:style w:type="paragraph" w:styleId="Heading4">
    <w:name w:val="heading 4"/>
    <w:basedOn w:val="Normal"/>
    <w:next w:val="Normal"/>
    <w:link w:val="Heading4Char"/>
    <w:uiPriority w:val="9"/>
    <w:unhideWhenUsed/>
    <w:qFormat/>
    <w:rsid w:val="003716C4"/>
    <w:pPr>
      <w:keepNext/>
      <w:spacing w:before="240" w:after="60"/>
      <w:outlineLvl w:val="3"/>
    </w:pPr>
    <w:rPr>
      <w:rFonts w:eastAsia="맑은 고딕"/>
      <w:b/>
      <w:bCs/>
      <w:sz w:val="28"/>
      <w:szCs w:val="28"/>
      <w:lang w:eastAsia="en-US"/>
    </w:rPr>
  </w:style>
  <w:style w:type="paragraph" w:styleId="Heading5">
    <w:name w:val="heading 5"/>
    <w:basedOn w:val="Normal"/>
    <w:next w:val="Normal"/>
    <w:link w:val="Heading5Char"/>
    <w:uiPriority w:val="9"/>
    <w:unhideWhenUsed/>
    <w:qFormat/>
    <w:rsid w:val="00217D03"/>
    <w:pPr>
      <w:spacing w:before="60" w:after="60"/>
      <w:outlineLvl w:val="4"/>
    </w:pPr>
    <w:rPr>
      <w:rFonts w:eastAsia="맑은 고딕"/>
      <w:b/>
      <w:sz w:val="26"/>
    </w:rPr>
  </w:style>
  <w:style w:type="paragraph" w:styleId="Heading6">
    <w:name w:val="heading 6"/>
    <w:basedOn w:val="Normal"/>
    <w:next w:val="Normal"/>
    <w:link w:val="Heading6Char"/>
    <w:uiPriority w:val="9"/>
    <w:semiHidden/>
    <w:unhideWhenUsed/>
    <w:qFormat/>
    <w:rsid w:val="00CC2A41"/>
    <w:pPr>
      <w:keepNext/>
      <w:outlineLvl w:val="5"/>
    </w:pPr>
    <w:rPr>
      <w:rFonts w:eastAsia="맑은 고딕"/>
      <w:b/>
      <w:i/>
      <w:iCs/>
      <w:sz w:val="26"/>
    </w:rPr>
  </w:style>
  <w:style w:type="paragraph" w:styleId="Heading7">
    <w:name w:val="heading 7"/>
    <w:basedOn w:val="Normal"/>
    <w:next w:val="Normal"/>
    <w:link w:val="Heading7Char"/>
    <w:uiPriority w:val="9"/>
    <w:semiHidden/>
    <w:unhideWhenUsed/>
    <w:qFormat/>
    <w:rsid w:val="00CC2A41"/>
    <w:pPr>
      <w:keepNext/>
      <w:outlineLvl w:val="6"/>
    </w:pPr>
    <w:rPr>
      <w:rFonts w:eastAsia="맑은 고딕"/>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SupportNoteBullet">
    <w:name w:val="Session Support Note Bullet"/>
    <w:basedOn w:val="Normal"/>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Heading3Char">
    <w:name w:val="Heading 3 Char"/>
    <w:basedOn w:val="DefaultParagraphFont"/>
    <w:link w:val="Heading3"/>
    <w:uiPriority w:val="9"/>
    <w:rsid w:val="00C62FD3"/>
    <w:rPr>
      <w:rFonts w:ascii="Arial" w:eastAsia="맑은 고딕" w:hAnsi="Arial" w:cs="Times New Roman"/>
      <w:b/>
      <w:bCs/>
      <w:kern w:val="2"/>
      <w:sz w:val="32"/>
      <w:szCs w:val="26"/>
    </w:rPr>
  </w:style>
  <w:style w:type="character" w:customStyle="1" w:styleId="Heading4Char">
    <w:name w:val="Heading 4 Char"/>
    <w:basedOn w:val="DefaultParagraphFont"/>
    <w:link w:val="Heading4"/>
    <w:uiPriority w:val="9"/>
    <w:rsid w:val="003716C4"/>
    <w:rPr>
      <w:rFonts w:ascii="Arial" w:eastAsia="맑은 고딕" w:hAnsi="Arial"/>
      <w:b/>
      <w:bCs/>
      <w:sz w:val="28"/>
      <w:szCs w:val="28"/>
    </w:rPr>
  </w:style>
  <w:style w:type="character" w:customStyle="1" w:styleId="Heading5Char">
    <w:name w:val="Heading 5 Char"/>
    <w:basedOn w:val="DefaultParagraphFont"/>
    <w:link w:val="Heading5"/>
    <w:uiPriority w:val="9"/>
    <w:rsid w:val="00217D03"/>
    <w:rPr>
      <w:rFonts w:ascii="Arial" w:hAnsi="Arial"/>
      <w:b/>
      <w:kern w:val="2"/>
      <w:sz w:val="26"/>
      <w:szCs w:val="22"/>
      <w:lang w:eastAsia="ko-KR"/>
    </w:rPr>
  </w:style>
  <w:style w:type="character" w:customStyle="1" w:styleId="Heading6Char">
    <w:name w:val="Heading 6 Char"/>
    <w:basedOn w:val="DefaultParagraphFont"/>
    <w:link w:val="Heading6"/>
    <w:uiPriority w:val="9"/>
    <w:semiHidden/>
    <w:rsid w:val="00CC2A41"/>
    <w:rPr>
      <w:rFonts w:ascii="Optima" w:eastAsia="맑은 고딕" w:hAnsi="Optima" w:cs="Times New Roman"/>
      <w:b/>
      <w:i/>
      <w:iCs/>
      <w:sz w:val="26"/>
      <w:lang w:eastAsia="en-GB"/>
    </w:rPr>
  </w:style>
  <w:style w:type="character" w:customStyle="1" w:styleId="Heading7Char">
    <w:name w:val="Heading 7 Char"/>
    <w:basedOn w:val="DefaultParagraphFont"/>
    <w:link w:val="Heading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Normal"/>
    <w:qFormat/>
    <w:rsid w:val="00AB1C42"/>
    <w:pPr>
      <w:spacing w:before="360" w:after="360"/>
      <w:ind w:left="851" w:right="851"/>
    </w:pPr>
    <w:rPr>
      <w:rFonts w:eastAsia="맑은 고딕"/>
      <w:lang w:eastAsia="en-US"/>
    </w:rPr>
  </w:style>
  <w:style w:type="paragraph" w:styleId="ListParagraph">
    <w:name w:val="List Paragraph"/>
    <w:basedOn w:val="Normal"/>
    <w:next w:val="Normal"/>
    <w:rsid w:val="00F9554E"/>
    <w:pPr>
      <w:keepNext/>
      <w:numPr>
        <w:numId w:val="9"/>
      </w:numPr>
    </w:pPr>
    <w:rPr>
      <w:rFonts w:eastAsia="맑은 고딕"/>
    </w:rPr>
  </w:style>
  <w:style w:type="character" w:customStyle="1" w:styleId="Heading1Char">
    <w:name w:val="Heading 1 Char"/>
    <w:basedOn w:val="DefaultParagraphFont"/>
    <w:link w:val="Heading1"/>
    <w:uiPriority w:val="9"/>
    <w:rsid w:val="00D33FDC"/>
    <w:rPr>
      <w:rFonts w:ascii="Arial" w:hAnsi="Arial" w:cs="Arial"/>
      <w:b/>
      <w:kern w:val="2"/>
      <w:sz w:val="48"/>
      <w:szCs w:val="48"/>
      <w:lang w:eastAsia="ko-KR"/>
    </w:rPr>
  </w:style>
  <w:style w:type="paragraph" w:customStyle="1" w:styleId="Style1">
    <w:name w:val="Style1"/>
    <w:basedOn w:val="Normal"/>
    <w:next w:val="Normal"/>
    <w:qFormat/>
    <w:rsid w:val="00787A65"/>
    <w:pPr>
      <w:keepNext/>
      <w:spacing w:line="480" w:lineRule="auto"/>
      <w:ind w:left="567"/>
    </w:pPr>
    <w:rPr>
      <w:rFonts w:eastAsia="맑은 고딕"/>
    </w:rPr>
  </w:style>
  <w:style w:type="character" w:customStyle="1" w:styleId="Heading2Char">
    <w:name w:val="Heading 2 Char"/>
    <w:basedOn w:val="DefaultParagraphFont"/>
    <w:link w:val="Heading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Normal"/>
    <w:next w:val="Normal"/>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Normal"/>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Normal"/>
    <w:qFormat/>
    <w:rsid w:val="00D33FDC"/>
    <w:pPr>
      <w:numPr>
        <w:numId w:val="6"/>
      </w:numPr>
    </w:pPr>
    <w:rPr>
      <w:rFonts w:eastAsia="맑은 고딕"/>
    </w:rPr>
  </w:style>
  <w:style w:type="paragraph" w:customStyle="1" w:styleId="Style2Lines">
    <w:name w:val="Style2 Lines"/>
    <w:basedOn w:val="Normal"/>
    <w:next w:val="Normal"/>
    <w:qFormat/>
    <w:rsid w:val="00787A65"/>
    <w:pPr>
      <w:keepNext/>
      <w:ind w:left="851"/>
    </w:pPr>
    <w:rPr>
      <w:rFonts w:eastAsia="맑은 고딕"/>
    </w:rPr>
  </w:style>
  <w:style w:type="paragraph" w:styleId="Title">
    <w:name w:val="Title"/>
    <w:basedOn w:val="Normal"/>
    <w:next w:val="Normal"/>
    <w:link w:val="Title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TitleChar">
    <w:name w:val="Title Char"/>
    <w:basedOn w:val="DefaultParagraphFont"/>
    <w:link w:val="Title"/>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DefaultParagraphFont"/>
    <w:rsid w:val="00671AE2"/>
    <w:rPr>
      <w:rFonts w:ascii="inherit" w:hAnsi="inherit" w:hint="default"/>
    </w:rPr>
  </w:style>
  <w:style w:type="table" w:styleId="TableGrid">
    <w:name w:val="Table Grid"/>
    <w:basedOn w:val="TableNormal"/>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HeaderChar">
    <w:name w:val="Header Char"/>
    <w:basedOn w:val="DefaultParagraphFont"/>
    <w:link w:val="Header"/>
    <w:uiPriority w:val="99"/>
    <w:rsid w:val="00C46039"/>
    <w:rPr>
      <w:rFonts w:ascii="Times New Roman" w:eastAsia="Batang" w:hAnsi="Times New Roman" w:cs="Times New Roman"/>
      <w:sz w:val="24"/>
      <w:szCs w:val="24"/>
      <w:lang w:val="en-US"/>
    </w:rPr>
  </w:style>
  <w:style w:type="paragraph" w:styleId="Bibliography">
    <w:name w:val="Bibliography"/>
    <w:basedOn w:val="Normal"/>
    <w:next w:val="Normal"/>
    <w:uiPriority w:val="37"/>
    <w:unhideWhenUsed/>
    <w:rsid w:val="006B54D6"/>
  </w:style>
  <w:style w:type="paragraph" w:styleId="Footer">
    <w:name w:val="footer"/>
    <w:basedOn w:val="Normal"/>
    <w:link w:val="FooterChar"/>
    <w:uiPriority w:val="99"/>
    <w:unhideWhenUsed/>
    <w:rsid w:val="000D7A79"/>
    <w:pPr>
      <w:tabs>
        <w:tab w:val="center" w:pos="4320"/>
        <w:tab w:val="right" w:pos="8640"/>
      </w:tabs>
      <w:spacing w:before="0" w:after="0"/>
    </w:pPr>
  </w:style>
  <w:style w:type="character" w:customStyle="1" w:styleId="FooterChar">
    <w:name w:val="Footer Char"/>
    <w:basedOn w:val="DefaultParagraphFont"/>
    <w:link w:val="Footer"/>
    <w:uiPriority w:val="99"/>
    <w:rsid w:val="000D7A79"/>
    <w:rPr>
      <w:rFonts w:ascii="Arial" w:eastAsia="Malgun Gothic" w:hAnsi="Arial"/>
      <w:kern w:val="2"/>
      <w:sz w:val="24"/>
      <w:szCs w:val="22"/>
      <w:lang w:eastAsia="ko-KR"/>
    </w:rPr>
  </w:style>
  <w:style w:type="character" w:styleId="Hyperlink">
    <w:name w:val="Hyperlink"/>
    <w:rsid w:val="00414F44"/>
  </w:style>
  <w:style w:type="character" w:styleId="FollowedHyperlink">
    <w:name w:val="FollowedHyperlink"/>
    <w:basedOn w:val="DefaultParagraphFont"/>
    <w:uiPriority w:val="99"/>
    <w:semiHidden/>
    <w:unhideWhenUsed/>
    <w:rsid w:val="00B4312D"/>
    <w:rPr>
      <w:color w:val="800080" w:themeColor="followedHyperlink"/>
      <w:u w:val="single"/>
    </w:rPr>
  </w:style>
  <w:style w:type="paragraph" w:customStyle="1" w:styleId="a">
    <w:name w:val="표 내용"/>
    <w:basedOn w:val="Normal"/>
    <w:rsid w:val="00445C6E"/>
    <w:pPr>
      <w:keepLines w:val="0"/>
      <w:widowControl w:val="0"/>
      <w:wordWrap/>
      <w:autoSpaceDN/>
      <w:spacing w:before="0" w:after="0"/>
    </w:pPr>
    <w:rPr>
      <w:rFonts w:ascii="Times New Roman" w:eastAsia="Times New Roman" w:hAnsi="Times New Roman"/>
      <w:kern w:val="0"/>
      <w:sz w:val="20"/>
      <w:szCs w:val="20"/>
      <w:lang w:val="en-US" w:eastAsia="en-US"/>
    </w:rPr>
  </w:style>
  <w:style w:type="paragraph" w:styleId="BodyText">
    <w:name w:val="Body Text"/>
    <w:basedOn w:val="Normal"/>
    <w:link w:val="BodyTextChar"/>
    <w:rsid w:val="00445C6E"/>
    <w:pPr>
      <w:keepLines w:val="0"/>
      <w:widowControl w:val="0"/>
      <w:suppressLineNumbers w:val="0"/>
      <w:wordWrap/>
      <w:autoSpaceDN/>
      <w:spacing w:before="0"/>
    </w:pPr>
    <w:rPr>
      <w:rFonts w:ascii="Times New Roman" w:eastAsia="Times New Roman" w:hAnsi="Times New Roman"/>
      <w:kern w:val="0"/>
      <w:sz w:val="20"/>
      <w:szCs w:val="20"/>
      <w:lang w:val="en-US" w:eastAsia="en-US"/>
    </w:rPr>
  </w:style>
  <w:style w:type="character" w:customStyle="1" w:styleId="BodyTextChar">
    <w:name w:val="Body Text Char"/>
    <w:basedOn w:val="DefaultParagraphFont"/>
    <w:link w:val="BodyText"/>
    <w:rsid w:val="00445C6E"/>
    <w:rPr>
      <w:rFonts w:ascii="Times New Roman" w:eastAsia="Times New Roman" w:hAnsi="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Heading1">
    <w:name w:val="heading 1"/>
    <w:basedOn w:val="Normal"/>
    <w:next w:val="Normal"/>
    <w:link w:val="Heading1Char"/>
    <w:uiPriority w:val="9"/>
    <w:qFormat/>
    <w:rsid w:val="00D33FDC"/>
    <w:pPr>
      <w:keepNext/>
      <w:pageBreakBefore/>
      <w:spacing w:after="360"/>
      <w:jc w:val="center"/>
      <w:outlineLvl w:val="0"/>
    </w:pPr>
    <w:rPr>
      <w:rFonts w:eastAsia="Times New Roman" w:cs="Arial"/>
      <w:b/>
      <w:sz w:val="48"/>
      <w:szCs w:val="48"/>
    </w:rPr>
  </w:style>
  <w:style w:type="paragraph" w:styleId="Heading2">
    <w:name w:val="heading 2"/>
    <w:basedOn w:val="Normal"/>
    <w:next w:val="Normal"/>
    <w:link w:val="Heading2Char"/>
    <w:uiPriority w:val="9"/>
    <w:unhideWhenUsed/>
    <w:qFormat/>
    <w:rsid w:val="00BA64A0"/>
    <w:pPr>
      <w:keepNext/>
      <w:spacing w:before="240" w:after="240"/>
      <w:jc w:val="center"/>
      <w:outlineLvl w:val="1"/>
    </w:pPr>
    <w:rPr>
      <w:rFonts w:eastAsia="Times New Roman" w:cs="Arial"/>
      <w:b/>
      <w:sz w:val="36"/>
      <w:szCs w:val="24"/>
    </w:rPr>
  </w:style>
  <w:style w:type="paragraph" w:styleId="Heading3">
    <w:name w:val="heading 3"/>
    <w:basedOn w:val="Normal"/>
    <w:next w:val="Normal"/>
    <w:link w:val="Heading3Char"/>
    <w:uiPriority w:val="9"/>
    <w:unhideWhenUsed/>
    <w:qFormat/>
    <w:rsid w:val="00C62FD3"/>
    <w:pPr>
      <w:keepNext/>
      <w:spacing w:before="60" w:after="60"/>
      <w:outlineLvl w:val="2"/>
    </w:pPr>
    <w:rPr>
      <w:rFonts w:eastAsia="맑은 고딕"/>
      <w:b/>
      <w:bCs/>
      <w:sz w:val="32"/>
      <w:szCs w:val="26"/>
      <w:lang w:eastAsia="en-US"/>
    </w:rPr>
  </w:style>
  <w:style w:type="paragraph" w:styleId="Heading4">
    <w:name w:val="heading 4"/>
    <w:basedOn w:val="Normal"/>
    <w:next w:val="Normal"/>
    <w:link w:val="Heading4Char"/>
    <w:uiPriority w:val="9"/>
    <w:unhideWhenUsed/>
    <w:qFormat/>
    <w:rsid w:val="003716C4"/>
    <w:pPr>
      <w:keepNext/>
      <w:spacing w:before="240" w:after="60"/>
      <w:outlineLvl w:val="3"/>
    </w:pPr>
    <w:rPr>
      <w:rFonts w:eastAsia="맑은 고딕"/>
      <w:b/>
      <w:bCs/>
      <w:sz w:val="28"/>
      <w:szCs w:val="28"/>
      <w:lang w:eastAsia="en-US"/>
    </w:rPr>
  </w:style>
  <w:style w:type="paragraph" w:styleId="Heading5">
    <w:name w:val="heading 5"/>
    <w:basedOn w:val="Normal"/>
    <w:next w:val="Normal"/>
    <w:link w:val="Heading5Char"/>
    <w:uiPriority w:val="9"/>
    <w:unhideWhenUsed/>
    <w:qFormat/>
    <w:rsid w:val="00217D03"/>
    <w:pPr>
      <w:spacing w:before="60" w:after="60"/>
      <w:outlineLvl w:val="4"/>
    </w:pPr>
    <w:rPr>
      <w:rFonts w:eastAsia="맑은 고딕"/>
      <w:b/>
      <w:sz w:val="26"/>
    </w:rPr>
  </w:style>
  <w:style w:type="paragraph" w:styleId="Heading6">
    <w:name w:val="heading 6"/>
    <w:basedOn w:val="Normal"/>
    <w:next w:val="Normal"/>
    <w:link w:val="Heading6Char"/>
    <w:uiPriority w:val="9"/>
    <w:semiHidden/>
    <w:unhideWhenUsed/>
    <w:qFormat/>
    <w:rsid w:val="00CC2A41"/>
    <w:pPr>
      <w:keepNext/>
      <w:outlineLvl w:val="5"/>
    </w:pPr>
    <w:rPr>
      <w:rFonts w:eastAsia="맑은 고딕"/>
      <w:b/>
      <w:i/>
      <w:iCs/>
      <w:sz w:val="26"/>
    </w:rPr>
  </w:style>
  <w:style w:type="paragraph" w:styleId="Heading7">
    <w:name w:val="heading 7"/>
    <w:basedOn w:val="Normal"/>
    <w:next w:val="Normal"/>
    <w:link w:val="Heading7Char"/>
    <w:uiPriority w:val="9"/>
    <w:semiHidden/>
    <w:unhideWhenUsed/>
    <w:qFormat/>
    <w:rsid w:val="00CC2A41"/>
    <w:pPr>
      <w:keepNext/>
      <w:outlineLvl w:val="6"/>
    </w:pPr>
    <w:rPr>
      <w:rFonts w:eastAsia="맑은 고딕"/>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SupportNoteBullet">
    <w:name w:val="Session Support Note Bullet"/>
    <w:basedOn w:val="Normal"/>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Heading3Char">
    <w:name w:val="Heading 3 Char"/>
    <w:basedOn w:val="DefaultParagraphFont"/>
    <w:link w:val="Heading3"/>
    <w:uiPriority w:val="9"/>
    <w:rsid w:val="00C62FD3"/>
    <w:rPr>
      <w:rFonts w:ascii="Arial" w:eastAsia="맑은 고딕" w:hAnsi="Arial" w:cs="Times New Roman"/>
      <w:b/>
      <w:bCs/>
      <w:kern w:val="2"/>
      <w:sz w:val="32"/>
      <w:szCs w:val="26"/>
    </w:rPr>
  </w:style>
  <w:style w:type="character" w:customStyle="1" w:styleId="Heading4Char">
    <w:name w:val="Heading 4 Char"/>
    <w:basedOn w:val="DefaultParagraphFont"/>
    <w:link w:val="Heading4"/>
    <w:uiPriority w:val="9"/>
    <w:rsid w:val="003716C4"/>
    <w:rPr>
      <w:rFonts w:ascii="Arial" w:eastAsia="맑은 고딕" w:hAnsi="Arial"/>
      <w:b/>
      <w:bCs/>
      <w:sz w:val="28"/>
      <w:szCs w:val="28"/>
    </w:rPr>
  </w:style>
  <w:style w:type="character" w:customStyle="1" w:styleId="Heading5Char">
    <w:name w:val="Heading 5 Char"/>
    <w:basedOn w:val="DefaultParagraphFont"/>
    <w:link w:val="Heading5"/>
    <w:uiPriority w:val="9"/>
    <w:rsid w:val="00217D03"/>
    <w:rPr>
      <w:rFonts w:ascii="Arial" w:hAnsi="Arial"/>
      <w:b/>
      <w:kern w:val="2"/>
      <w:sz w:val="26"/>
      <w:szCs w:val="22"/>
      <w:lang w:eastAsia="ko-KR"/>
    </w:rPr>
  </w:style>
  <w:style w:type="character" w:customStyle="1" w:styleId="Heading6Char">
    <w:name w:val="Heading 6 Char"/>
    <w:basedOn w:val="DefaultParagraphFont"/>
    <w:link w:val="Heading6"/>
    <w:uiPriority w:val="9"/>
    <w:semiHidden/>
    <w:rsid w:val="00CC2A41"/>
    <w:rPr>
      <w:rFonts w:ascii="Optima" w:eastAsia="맑은 고딕" w:hAnsi="Optima" w:cs="Times New Roman"/>
      <w:b/>
      <w:i/>
      <w:iCs/>
      <w:sz w:val="26"/>
      <w:lang w:eastAsia="en-GB"/>
    </w:rPr>
  </w:style>
  <w:style w:type="character" w:customStyle="1" w:styleId="Heading7Char">
    <w:name w:val="Heading 7 Char"/>
    <w:basedOn w:val="DefaultParagraphFont"/>
    <w:link w:val="Heading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Normal"/>
    <w:qFormat/>
    <w:rsid w:val="00AB1C42"/>
    <w:pPr>
      <w:spacing w:before="360" w:after="360"/>
      <w:ind w:left="851" w:right="851"/>
    </w:pPr>
    <w:rPr>
      <w:rFonts w:eastAsia="맑은 고딕"/>
      <w:lang w:eastAsia="en-US"/>
    </w:rPr>
  </w:style>
  <w:style w:type="paragraph" w:styleId="ListParagraph">
    <w:name w:val="List Paragraph"/>
    <w:basedOn w:val="Normal"/>
    <w:next w:val="Normal"/>
    <w:rsid w:val="00F9554E"/>
    <w:pPr>
      <w:keepNext/>
      <w:numPr>
        <w:numId w:val="9"/>
      </w:numPr>
    </w:pPr>
    <w:rPr>
      <w:rFonts w:eastAsia="맑은 고딕"/>
    </w:rPr>
  </w:style>
  <w:style w:type="character" w:customStyle="1" w:styleId="Heading1Char">
    <w:name w:val="Heading 1 Char"/>
    <w:basedOn w:val="DefaultParagraphFont"/>
    <w:link w:val="Heading1"/>
    <w:uiPriority w:val="9"/>
    <w:rsid w:val="00D33FDC"/>
    <w:rPr>
      <w:rFonts w:ascii="Arial" w:hAnsi="Arial" w:cs="Arial"/>
      <w:b/>
      <w:kern w:val="2"/>
      <w:sz w:val="48"/>
      <w:szCs w:val="48"/>
      <w:lang w:eastAsia="ko-KR"/>
    </w:rPr>
  </w:style>
  <w:style w:type="paragraph" w:customStyle="1" w:styleId="Style1">
    <w:name w:val="Style1"/>
    <w:basedOn w:val="Normal"/>
    <w:next w:val="Normal"/>
    <w:qFormat/>
    <w:rsid w:val="00787A65"/>
    <w:pPr>
      <w:keepNext/>
      <w:spacing w:line="480" w:lineRule="auto"/>
      <w:ind w:left="567"/>
    </w:pPr>
    <w:rPr>
      <w:rFonts w:eastAsia="맑은 고딕"/>
    </w:rPr>
  </w:style>
  <w:style w:type="character" w:customStyle="1" w:styleId="Heading2Char">
    <w:name w:val="Heading 2 Char"/>
    <w:basedOn w:val="DefaultParagraphFont"/>
    <w:link w:val="Heading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Normal"/>
    <w:next w:val="Normal"/>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Normal"/>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Normal"/>
    <w:qFormat/>
    <w:rsid w:val="00D33FDC"/>
    <w:pPr>
      <w:numPr>
        <w:numId w:val="6"/>
      </w:numPr>
    </w:pPr>
    <w:rPr>
      <w:rFonts w:eastAsia="맑은 고딕"/>
    </w:rPr>
  </w:style>
  <w:style w:type="paragraph" w:customStyle="1" w:styleId="Style2Lines">
    <w:name w:val="Style2 Lines"/>
    <w:basedOn w:val="Normal"/>
    <w:next w:val="Normal"/>
    <w:qFormat/>
    <w:rsid w:val="00787A65"/>
    <w:pPr>
      <w:keepNext/>
      <w:ind w:left="851"/>
    </w:pPr>
    <w:rPr>
      <w:rFonts w:eastAsia="맑은 고딕"/>
    </w:rPr>
  </w:style>
  <w:style w:type="paragraph" w:styleId="Title">
    <w:name w:val="Title"/>
    <w:basedOn w:val="Normal"/>
    <w:next w:val="Normal"/>
    <w:link w:val="Title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TitleChar">
    <w:name w:val="Title Char"/>
    <w:basedOn w:val="DefaultParagraphFont"/>
    <w:link w:val="Title"/>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DefaultParagraphFont"/>
    <w:rsid w:val="00671AE2"/>
    <w:rPr>
      <w:rFonts w:ascii="inherit" w:hAnsi="inherit" w:hint="default"/>
    </w:rPr>
  </w:style>
  <w:style w:type="table" w:styleId="TableGrid">
    <w:name w:val="Table Grid"/>
    <w:basedOn w:val="TableNormal"/>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HeaderChar">
    <w:name w:val="Header Char"/>
    <w:basedOn w:val="DefaultParagraphFont"/>
    <w:link w:val="Header"/>
    <w:uiPriority w:val="99"/>
    <w:rsid w:val="00C46039"/>
    <w:rPr>
      <w:rFonts w:ascii="Times New Roman" w:eastAsia="Batang" w:hAnsi="Times New Roman" w:cs="Times New Roman"/>
      <w:sz w:val="24"/>
      <w:szCs w:val="24"/>
      <w:lang w:val="en-US"/>
    </w:rPr>
  </w:style>
  <w:style w:type="paragraph" w:styleId="Bibliography">
    <w:name w:val="Bibliography"/>
    <w:basedOn w:val="Normal"/>
    <w:next w:val="Normal"/>
    <w:uiPriority w:val="37"/>
    <w:unhideWhenUsed/>
    <w:rsid w:val="006B54D6"/>
  </w:style>
  <w:style w:type="paragraph" w:styleId="Footer">
    <w:name w:val="footer"/>
    <w:basedOn w:val="Normal"/>
    <w:link w:val="FooterChar"/>
    <w:uiPriority w:val="99"/>
    <w:unhideWhenUsed/>
    <w:rsid w:val="000D7A79"/>
    <w:pPr>
      <w:tabs>
        <w:tab w:val="center" w:pos="4320"/>
        <w:tab w:val="right" w:pos="8640"/>
      </w:tabs>
      <w:spacing w:before="0" w:after="0"/>
    </w:pPr>
  </w:style>
  <w:style w:type="character" w:customStyle="1" w:styleId="FooterChar">
    <w:name w:val="Footer Char"/>
    <w:basedOn w:val="DefaultParagraphFont"/>
    <w:link w:val="Footer"/>
    <w:uiPriority w:val="99"/>
    <w:rsid w:val="000D7A79"/>
    <w:rPr>
      <w:rFonts w:ascii="Arial" w:eastAsia="Malgun Gothic" w:hAnsi="Arial"/>
      <w:kern w:val="2"/>
      <w:sz w:val="24"/>
      <w:szCs w:val="22"/>
      <w:lang w:eastAsia="ko-KR"/>
    </w:rPr>
  </w:style>
  <w:style w:type="character" w:styleId="Hyperlink">
    <w:name w:val="Hyperlink"/>
    <w:rsid w:val="00414F44"/>
  </w:style>
  <w:style w:type="character" w:styleId="FollowedHyperlink">
    <w:name w:val="FollowedHyperlink"/>
    <w:basedOn w:val="DefaultParagraphFont"/>
    <w:uiPriority w:val="99"/>
    <w:semiHidden/>
    <w:unhideWhenUsed/>
    <w:rsid w:val="00B4312D"/>
    <w:rPr>
      <w:color w:val="800080" w:themeColor="followedHyperlink"/>
      <w:u w:val="single"/>
    </w:rPr>
  </w:style>
  <w:style w:type="paragraph" w:customStyle="1" w:styleId="a">
    <w:name w:val="표 내용"/>
    <w:basedOn w:val="Normal"/>
    <w:rsid w:val="00445C6E"/>
    <w:pPr>
      <w:keepLines w:val="0"/>
      <w:widowControl w:val="0"/>
      <w:wordWrap/>
      <w:autoSpaceDN/>
      <w:spacing w:before="0" w:after="0"/>
    </w:pPr>
    <w:rPr>
      <w:rFonts w:ascii="Times New Roman" w:eastAsia="Times New Roman" w:hAnsi="Times New Roman"/>
      <w:kern w:val="0"/>
      <w:sz w:val="20"/>
      <w:szCs w:val="20"/>
      <w:lang w:val="en-US" w:eastAsia="en-US"/>
    </w:rPr>
  </w:style>
  <w:style w:type="paragraph" w:styleId="BodyText">
    <w:name w:val="Body Text"/>
    <w:basedOn w:val="Normal"/>
    <w:link w:val="BodyTextChar"/>
    <w:rsid w:val="00445C6E"/>
    <w:pPr>
      <w:keepLines w:val="0"/>
      <w:widowControl w:val="0"/>
      <w:suppressLineNumbers w:val="0"/>
      <w:wordWrap/>
      <w:autoSpaceDN/>
      <w:spacing w:before="0"/>
    </w:pPr>
    <w:rPr>
      <w:rFonts w:ascii="Times New Roman" w:eastAsia="Times New Roman" w:hAnsi="Times New Roman"/>
      <w:kern w:val="0"/>
      <w:sz w:val="20"/>
      <w:szCs w:val="20"/>
      <w:lang w:val="en-US" w:eastAsia="en-US"/>
    </w:rPr>
  </w:style>
  <w:style w:type="character" w:customStyle="1" w:styleId="BodyTextChar">
    <w:name w:val="Body Text Char"/>
    <w:basedOn w:val="DefaultParagraphFont"/>
    <w:link w:val="BodyText"/>
    <w:rsid w:val="00445C6E"/>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ogle.com/" TargetMode="External"/><Relationship Id="rId10" Type="http://schemas.openxmlformats.org/officeDocument/2006/relationships/hyperlink" Target="http://www.simplyrecipes.com/recipes/type/coo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uz-Cyrl-UZ</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uz-Cyrl-UZ</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B8E78B38-F4F5-224C-B9E8-05C63827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1653</Words>
  <Characters>9426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AGBCC Ltd</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Serin</cp:lastModifiedBy>
  <cp:revision>7</cp:revision>
  <dcterms:created xsi:type="dcterms:W3CDTF">2013-12-10T16:59:00Z</dcterms:created>
  <dcterms:modified xsi:type="dcterms:W3CDTF">2013-12-15T18:21:00Z</dcterms:modified>
</cp:coreProperties>
</file>